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17F2D" w14:textId="763D68F4" w:rsidR="00B92BCE" w:rsidRDefault="00B92BCE" w:rsidP="00B92BCE">
      <w:pPr>
        <w:tabs>
          <w:tab w:val="left" w:pos="2160"/>
        </w:tabs>
        <w:spacing w:before="240" w:after="60"/>
        <w:outlineLvl w:val="2"/>
        <w:rPr>
          <w:rFonts w:cstheme="minorHAnsi"/>
          <w:b/>
          <w:bCs/>
          <w:sz w:val="24"/>
          <w:szCs w:val="24"/>
        </w:rPr>
      </w:pPr>
      <w:r w:rsidRPr="00B92BCE">
        <w:rPr>
          <w:rFonts w:cstheme="minorHAnsi"/>
          <w:b/>
          <w:bCs/>
          <w:noProof/>
          <w:sz w:val="24"/>
          <w:szCs w:val="24"/>
        </w:rPr>
        <w:drawing>
          <wp:inline distT="0" distB="0" distL="0" distR="0" wp14:anchorId="5607A6F8" wp14:editId="2678756C">
            <wp:extent cx="5867400" cy="942975"/>
            <wp:effectExtent l="0" t="0" r="0" b="9525"/>
            <wp:docPr id="1" name="Attēls 1" descr="C:\Users\User\AppData\Local\Microsoft\Windows\INetCache\Content.MSO\BBE892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BBE8923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942975"/>
                    </a:xfrm>
                    <a:prstGeom prst="rect">
                      <a:avLst/>
                    </a:prstGeom>
                    <a:noFill/>
                    <a:ln>
                      <a:noFill/>
                    </a:ln>
                  </pic:spPr>
                </pic:pic>
              </a:graphicData>
            </a:graphic>
          </wp:inline>
        </w:drawing>
      </w:r>
    </w:p>
    <w:p w14:paraId="1AB23546" w14:textId="1331EBD8" w:rsidR="006A6074" w:rsidRPr="00D05113" w:rsidRDefault="006A6074" w:rsidP="006A6074">
      <w:pPr>
        <w:tabs>
          <w:tab w:val="left" w:pos="2160"/>
        </w:tabs>
        <w:spacing w:before="240" w:after="60"/>
        <w:ind w:left="2160"/>
        <w:jc w:val="right"/>
        <w:outlineLvl w:val="2"/>
        <w:rPr>
          <w:rFonts w:cstheme="minorHAnsi"/>
          <w:b/>
          <w:bCs/>
          <w:sz w:val="24"/>
          <w:szCs w:val="24"/>
        </w:rPr>
      </w:pPr>
      <w:r w:rsidRPr="00D05113">
        <w:rPr>
          <w:rFonts w:cstheme="minorHAnsi"/>
          <w:b/>
          <w:bCs/>
          <w:sz w:val="24"/>
          <w:szCs w:val="24"/>
        </w:rPr>
        <w:t>APSTIPRINĀTS</w:t>
      </w:r>
    </w:p>
    <w:p w14:paraId="41B27354" w14:textId="77777777" w:rsidR="006A6074" w:rsidRPr="00D05113" w:rsidRDefault="006A6074" w:rsidP="008E3F21">
      <w:pPr>
        <w:numPr>
          <w:ilvl w:val="0"/>
          <w:numId w:val="1"/>
        </w:numPr>
        <w:suppressAutoHyphens/>
        <w:spacing w:after="0" w:line="240" w:lineRule="auto"/>
        <w:jc w:val="right"/>
        <w:rPr>
          <w:rFonts w:cstheme="minorHAnsi"/>
          <w:sz w:val="24"/>
          <w:szCs w:val="24"/>
          <w:lang w:eastAsia="ar-SA"/>
        </w:rPr>
      </w:pPr>
      <w:r w:rsidRPr="00D05113">
        <w:rPr>
          <w:rFonts w:cstheme="minorHAnsi"/>
          <w:sz w:val="24"/>
          <w:szCs w:val="24"/>
          <w:lang w:eastAsia="ar-SA"/>
        </w:rPr>
        <w:t xml:space="preserve">Nīcas novada domes </w:t>
      </w:r>
    </w:p>
    <w:p w14:paraId="75FF407E" w14:textId="77777777" w:rsidR="006A6074" w:rsidRPr="00D05113" w:rsidRDefault="006A6074" w:rsidP="008E3F21">
      <w:pPr>
        <w:numPr>
          <w:ilvl w:val="0"/>
          <w:numId w:val="1"/>
        </w:numPr>
        <w:suppressAutoHyphens/>
        <w:spacing w:after="0" w:line="240" w:lineRule="auto"/>
        <w:jc w:val="right"/>
        <w:rPr>
          <w:rFonts w:cstheme="minorHAnsi"/>
          <w:sz w:val="24"/>
          <w:szCs w:val="24"/>
          <w:lang w:eastAsia="ar-SA"/>
        </w:rPr>
      </w:pPr>
      <w:r w:rsidRPr="00D05113">
        <w:rPr>
          <w:rFonts w:cstheme="minorHAnsi"/>
          <w:sz w:val="24"/>
          <w:szCs w:val="24"/>
          <w:lang w:eastAsia="ar-SA"/>
        </w:rPr>
        <w:t>Iepirkumu komisijas sēdē,</w:t>
      </w:r>
    </w:p>
    <w:p w14:paraId="5C5A1FF4" w14:textId="77777777" w:rsidR="006A6074" w:rsidRPr="00D05113" w:rsidRDefault="006A6074" w:rsidP="008E3F21">
      <w:pPr>
        <w:numPr>
          <w:ilvl w:val="0"/>
          <w:numId w:val="1"/>
        </w:numPr>
        <w:suppressAutoHyphens/>
        <w:spacing w:after="0" w:line="240" w:lineRule="auto"/>
        <w:jc w:val="right"/>
        <w:rPr>
          <w:rFonts w:cstheme="minorHAnsi"/>
          <w:sz w:val="24"/>
          <w:szCs w:val="24"/>
          <w:shd w:val="clear" w:color="auto" w:fill="FFFF00"/>
          <w:lang w:eastAsia="ar-SA"/>
        </w:rPr>
      </w:pPr>
      <w:r w:rsidRPr="00D05113">
        <w:rPr>
          <w:rFonts w:cstheme="minorHAnsi"/>
          <w:sz w:val="24"/>
          <w:szCs w:val="24"/>
          <w:lang w:eastAsia="ar-SA"/>
        </w:rPr>
        <w:t xml:space="preserve"> protokols Nr.1</w:t>
      </w:r>
    </w:p>
    <w:p w14:paraId="7183DCF5" w14:textId="279148EB" w:rsidR="006A6074" w:rsidRPr="00B92BCE" w:rsidRDefault="006A6074" w:rsidP="006A6074">
      <w:pPr>
        <w:numPr>
          <w:ilvl w:val="0"/>
          <w:numId w:val="1"/>
        </w:numPr>
        <w:suppressAutoHyphens/>
        <w:spacing w:after="0" w:line="240" w:lineRule="auto"/>
        <w:jc w:val="right"/>
        <w:rPr>
          <w:rFonts w:cstheme="minorHAnsi"/>
          <w:sz w:val="24"/>
          <w:szCs w:val="24"/>
          <w:shd w:val="clear" w:color="auto" w:fill="FFFF00"/>
          <w:lang w:eastAsia="ar-SA"/>
        </w:rPr>
      </w:pPr>
      <w:r w:rsidRPr="00D05113">
        <w:rPr>
          <w:rFonts w:cstheme="minorHAnsi"/>
          <w:sz w:val="24"/>
          <w:szCs w:val="24"/>
          <w:shd w:val="clear" w:color="auto" w:fill="FFFFFF" w:themeFill="background1"/>
          <w:lang w:eastAsia="ar-SA"/>
        </w:rPr>
        <w:t xml:space="preserve">2018.gada </w:t>
      </w:r>
      <w:r w:rsidR="008D22E2">
        <w:rPr>
          <w:rFonts w:cstheme="minorHAnsi"/>
          <w:sz w:val="24"/>
          <w:szCs w:val="24"/>
          <w:shd w:val="clear" w:color="auto" w:fill="FFFFFF" w:themeFill="background1"/>
          <w:lang w:eastAsia="ar-SA"/>
        </w:rPr>
        <w:t>18</w:t>
      </w:r>
      <w:r w:rsidR="00E501F1">
        <w:rPr>
          <w:rFonts w:cstheme="minorHAnsi"/>
          <w:sz w:val="24"/>
          <w:szCs w:val="24"/>
          <w:shd w:val="clear" w:color="auto" w:fill="FFFFFF" w:themeFill="background1"/>
          <w:lang w:eastAsia="ar-SA"/>
        </w:rPr>
        <w:t>.</w:t>
      </w:r>
      <w:r w:rsidR="008D22E2">
        <w:rPr>
          <w:rFonts w:cstheme="minorHAnsi"/>
          <w:sz w:val="24"/>
          <w:szCs w:val="24"/>
          <w:shd w:val="clear" w:color="auto" w:fill="FFFFFF" w:themeFill="background1"/>
          <w:lang w:eastAsia="ar-SA"/>
        </w:rPr>
        <w:t>jūnijs</w:t>
      </w:r>
    </w:p>
    <w:p w14:paraId="450F8826" w14:textId="1D98ACE7" w:rsidR="006A6074" w:rsidRPr="00D05113" w:rsidRDefault="006A6074" w:rsidP="0030294F">
      <w:pPr>
        <w:spacing w:after="0" w:line="240" w:lineRule="auto"/>
        <w:jc w:val="center"/>
        <w:rPr>
          <w:rFonts w:cstheme="minorHAnsi"/>
          <w:b/>
          <w:sz w:val="24"/>
          <w:szCs w:val="24"/>
        </w:rPr>
      </w:pPr>
    </w:p>
    <w:p w14:paraId="6273F2B9" w14:textId="77777777" w:rsidR="006A6074" w:rsidRPr="00D05113" w:rsidRDefault="006A6074" w:rsidP="006A6074">
      <w:pPr>
        <w:jc w:val="both"/>
        <w:rPr>
          <w:rFonts w:cstheme="minorHAnsi"/>
          <w:b/>
          <w:sz w:val="28"/>
          <w:szCs w:val="28"/>
        </w:rPr>
      </w:pPr>
    </w:p>
    <w:p w14:paraId="1533909B" w14:textId="10754FD6" w:rsidR="006A6074" w:rsidRDefault="008D22E2" w:rsidP="006A6074">
      <w:pPr>
        <w:jc w:val="center"/>
        <w:rPr>
          <w:rFonts w:cstheme="minorHAnsi"/>
          <w:b/>
          <w:sz w:val="28"/>
          <w:szCs w:val="28"/>
        </w:rPr>
      </w:pPr>
      <w:r>
        <w:rPr>
          <w:rFonts w:cstheme="minorHAnsi"/>
          <w:b/>
          <w:sz w:val="28"/>
          <w:szCs w:val="28"/>
        </w:rPr>
        <w:t>IEPIRKUMS</w:t>
      </w:r>
    </w:p>
    <w:p w14:paraId="7F847332" w14:textId="1184AC2A" w:rsidR="008D22E2" w:rsidRPr="008D22E2" w:rsidRDefault="008D22E2" w:rsidP="006A6074">
      <w:pPr>
        <w:jc w:val="center"/>
        <w:rPr>
          <w:rFonts w:cstheme="minorHAnsi"/>
          <w:sz w:val="28"/>
          <w:szCs w:val="28"/>
        </w:rPr>
      </w:pPr>
      <w:r w:rsidRPr="008D22E2">
        <w:rPr>
          <w:rFonts w:cstheme="minorHAnsi"/>
          <w:sz w:val="28"/>
          <w:szCs w:val="28"/>
        </w:rPr>
        <w:t>Atbilstoši Publisko iepirkumu likuma 9.panta kārtībai</w:t>
      </w:r>
    </w:p>
    <w:p w14:paraId="763F4546" w14:textId="77777777" w:rsidR="006A6074" w:rsidRPr="00D05113" w:rsidRDefault="006A6074" w:rsidP="006A6074">
      <w:pPr>
        <w:jc w:val="both"/>
        <w:rPr>
          <w:rFonts w:cstheme="minorHAnsi"/>
          <w:b/>
          <w:sz w:val="28"/>
          <w:szCs w:val="28"/>
        </w:rPr>
      </w:pPr>
    </w:p>
    <w:p w14:paraId="74518CC2" w14:textId="19EC903D" w:rsidR="006A6074" w:rsidRPr="00D05113" w:rsidRDefault="00BB0C98" w:rsidP="006A6074">
      <w:pPr>
        <w:jc w:val="center"/>
        <w:rPr>
          <w:rFonts w:cstheme="minorHAnsi"/>
          <w:b/>
          <w:caps/>
          <w:color w:val="000000"/>
          <w:sz w:val="28"/>
          <w:szCs w:val="28"/>
        </w:rPr>
      </w:pPr>
      <w:r w:rsidRPr="00BB0C98">
        <w:rPr>
          <w:rFonts w:cstheme="minorHAnsi"/>
          <w:b/>
          <w:caps/>
          <w:color w:val="000000"/>
          <w:sz w:val="28"/>
          <w:szCs w:val="28"/>
        </w:rPr>
        <w:t>‘’</w:t>
      </w:r>
      <w:r w:rsidR="008D22E2">
        <w:rPr>
          <w:rFonts w:cstheme="minorHAnsi"/>
          <w:b/>
          <w:caps/>
          <w:color w:val="000000"/>
          <w:sz w:val="28"/>
          <w:szCs w:val="28"/>
        </w:rPr>
        <w:t>‘’Tīklu mājas’’</w:t>
      </w:r>
      <w:r w:rsidR="00F71234">
        <w:rPr>
          <w:rFonts w:cstheme="minorHAnsi"/>
          <w:b/>
          <w:caps/>
          <w:color w:val="000000"/>
          <w:sz w:val="28"/>
          <w:szCs w:val="28"/>
        </w:rPr>
        <w:t>(ar kadastra apzīmējumu 64780190132001)</w:t>
      </w:r>
      <w:r w:rsidR="008D22E2">
        <w:rPr>
          <w:rFonts w:cstheme="minorHAnsi"/>
          <w:b/>
          <w:caps/>
          <w:color w:val="000000"/>
          <w:sz w:val="28"/>
          <w:szCs w:val="28"/>
        </w:rPr>
        <w:t xml:space="preserve"> pārbūve īpašumā ‘’piestātne’’</w:t>
      </w:r>
      <w:r w:rsidR="00F71234">
        <w:rPr>
          <w:rFonts w:cstheme="minorHAnsi"/>
          <w:b/>
          <w:caps/>
          <w:color w:val="000000"/>
          <w:sz w:val="28"/>
          <w:szCs w:val="28"/>
        </w:rPr>
        <w:t>,</w:t>
      </w:r>
      <w:r w:rsidR="008D22E2">
        <w:rPr>
          <w:rFonts w:cstheme="minorHAnsi"/>
          <w:b/>
          <w:caps/>
          <w:color w:val="000000"/>
          <w:sz w:val="28"/>
          <w:szCs w:val="28"/>
        </w:rPr>
        <w:t xml:space="preserve"> Jūrmalciemā,nīcas pag</w:t>
      </w:r>
      <w:r w:rsidR="00F71234">
        <w:rPr>
          <w:rFonts w:cstheme="minorHAnsi"/>
          <w:b/>
          <w:caps/>
          <w:color w:val="000000"/>
          <w:sz w:val="28"/>
          <w:szCs w:val="28"/>
        </w:rPr>
        <w:t>ASTĀ</w:t>
      </w:r>
      <w:r w:rsidR="008D22E2">
        <w:rPr>
          <w:rFonts w:cstheme="minorHAnsi"/>
          <w:b/>
          <w:caps/>
          <w:color w:val="000000"/>
          <w:sz w:val="28"/>
          <w:szCs w:val="28"/>
        </w:rPr>
        <w:t>.,NĪCAS NOVADĀ.</w:t>
      </w:r>
      <w:r w:rsidR="006A6074" w:rsidRPr="00D05113">
        <w:rPr>
          <w:rFonts w:cstheme="minorHAnsi"/>
          <w:b/>
          <w:caps/>
          <w:color w:val="000000"/>
          <w:sz w:val="28"/>
          <w:szCs w:val="28"/>
        </w:rPr>
        <w:t>”</w:t>
      </w:r>
    </w:p>
    <w:p w14:paraId="7791D1E7" w14:textId="77777777" w:rsidR="006A6074" w:rsidRPr="00D05113" w:rsidRDefault="006A6074" w:rsidP="006A6074">
      <w:pPr>
        <w:jc w:val="center"/>
        <w:rPr>
          <w:rFonts w:cstheme="minorHAnsi"/>
          <w:b/>
          <w:caps/>
          <w:color w:val="000000"/>
          <w:sz w:val="28"/>
          <w:szCs w:val="28"/>
        </w:rPr>
      </w:pPr>
    </w:p>
    <w:p w14:paraId="04D5736D" w14:textId="51CB0BCD" w:rsidR="006A6074" w:rsidRPr="00D05113" w:rsidRDefault="006A6074" w:rsidP="006A6074">
      <w:pPr>
        <w:jc w:val="center"/>
        <w:rPr>
          <w:rFonts w:cstheme="minorHAnsi"/>
          <w:b/>
          <w:color w:val="000000"/>
          <w:sz w:val="28"/>
          <w:szCs w:val="28"/>
        </w:rPr>
      </w:pPr>
      <w:r w:rsidRPr="00D05113">
        <w:rPr>
          <w:rFonts w:cstheme="minorHAnsi"/>
          <w:b/>
          <w:color w:val="000000"/>
          <w:sz w:val="28"/>
          <w:szCs w:val="28"/>
        </w:rPr>
        <w:t>Nolikums</w:t>
      </w:r>
    </w:p>
    <w:p w14:paraId="0BB9D0E7" w14:textId="77777777" w:rsidR="006A6074" w:rsidRPr="00D05113" w:rsidRDefault="006A6074" w:rsidP="006A6074">
      <w:pPr>
        <w:jc w:val="center"/>
        <w:rPr>
          <w:rFonts w:cstheme="minorHAnsi"/>
          <w:b/>
          <w:sz w:val="28"/>
          <w:szCs w:val="28"/>
        </w:rPr>
      </w:pPr>
      <w:r w:rsidRPr="00D05113">
        <w:rPr>
          <w:rFonts w:cstheme="minorHAnsi"/>
          <w:b/>
          <w:sz w:val="28"/>
          <w:szCs w:val="28"/>
        </w:rPr>
        <w:t>Iepirkuma identifikācijas numurs</w:t>
      </w:r>
    </w:p>
    <w:p w14:paraId="728FD926" w14:textId="18B9FFCA" w:rsidR="006A6074" w:rsidRPr="00D05113" w:rsidRDefault="006A6074" w:rsidP="006A6074">
      <w:pPr>
        <w:jc w:val="center"/>
        <w:rPr>
          <w:rFonts w:cstheme="minorHAnsi"/>
          <w:b/>
          <w:sz w:val="28"/>
          <w:szCs w:val="28"/>
        </w:rPr>
      </w:pPr>
      <w:r w:rsidRPr="00D05113">
        <w:rPr>
          <w:rFonts w:cstheme="minorHAnsi"/>
          <w:b/>
          <w:sz w:val="28"/>
          <w:szCs w:val="28"/>
        </w:rPr>
        <w:t>NND/</w:t>
      </w:r>
      <w:r w:rsidRPr="009820CA">
        <w:rPr>
          <w:rFonts w:cstheme="minorHAnsi"/>
          <w:b/>
          <w:sz w:val="28"/>
          <w:szCs w:val="28"/>
        </w:rPr>
        <w:t>2018/0</w:t>
      </w:r>
      <w:r w:rsidR="000670CD">
        <w:rPr>
          <w:rFonts w:cstheme="minorHAnsi"/>
          <w:b/>
          <w:sz w:val="28"/>
          <w:szCs w:val="28"/>
        </w:rPr>
        <w:t>8</w:t>
      </w:r>
    </w:p>
    <w:p w14:paraId="138A7F98" w14:textId="77777777" w:rsidR="006A6074" w:rsidRPr="00D05113" w:rsidRDefault="006A6074" w:rsidP="006A6074">
      <w:pPr>
        <w:jc w:val="center"/>
        <w:rPr>
          <w:rFonts w:cstheme="minorHAnsi"/>
          <w:b/>
          <w:sz w:val="28"/>
          <w:szCs w:val="28"/>
        </w:rPr>
      </w:pPr>
    </w:p>
    <w:p w14:paraId="4E3E2521" w14:textId="434D9634" w:rsidR="006A6074" w:rsidRPr="00D05113" w:rsidRDefault="006A6074" w:rsidP="0030294F">
      <w:pPr>
        <w:spacing w:after="0" w:line="240" w:lineRule="auto"/>
        <w:jc w:val="center"/>
        <w:rPr>
          <w:rFonts w:cstheme="minorHAnsi"/>
          <w:b/>
          <w:sz w:val="24"/>
          <w:szCs w:val="24"/>
        </w:rPr>
      </w:pPr>
    </w:p>
    <w:p w14:paraId="12881446" w14:textId="77777777" w:rsidR="006A6074" w:rsidRPr="00D05113" w:rsidRDefault="006A6074" w:rsidP="0030294F">
      <w:pPr>
        <w:spacing w:after="0" w:line="240" w:lineRule="auto"/>
        <w:jc w:val="center"/>
        <w:rPr>
          <w:rFonts w:cstheme="minorHAnsi"/>
          <w:b/>
          <w:sz w:val="24"/>
          <w:szCs w:val="24"/>
        </w:rPr>
      </w:pPr>
    </w:p>
    <w:p w14:paraId="0142F2C9" w14:textId="0068B3E2" w:rsidR="006A6074" w:rsidRPr="00D05113" w:rsidRDefault="006A6074" w:rsidP="0030294F">
      <w:pPr>
        <w:spacing w:after="0" w:line="240" w:lineRule="auto"/>
        <w:jc w:val="center"/>
        <w:rPr>
          <w:rFonts w:cstheme="minorHAnsi"/>
          <w:b/>
          <w:sz w:val="24"/>
          <w:szCs w:val="24"/>
        </w:rPr>
      </w:pPr>
    </w:p>
    <w:p w14:paraId="4BC994AF" w14:textId="0F59C9AA" w:rsidR="006A6074" w:rsidRPr="00D05113" w:rsidRDefault="006A6074" w:rsidP="0030294F">
      <w:pPr>
        <w:spacing w:after="0" w:line="240" w:lineRule="auto"/>
        <w:jc w:val="center"/>
        <w:rPr>
          <w:rFonts w:cstheme="minorHAnsi"/>
          <w:b/>
          <w:sz w:val="24"/>
          <w:szCs w:val="24"/>
        </w:rPr>
      </w:pPr>
    </w:p>
    <w:p w14:paraId="579910B1" w14:textId="262235FC" w:rsidR="006A6074" w:rsidRPr="00D05113" w:rsidRDefault="006A6074" w:rsidP="0030294F">
      <w:pPr>
        <w:spacing w:after="0" w:line="240" w:lineRule="auto"/>
        <w:jc w:val="center"/>
        <w:rPr>
          <w:rFonts w:cstheme="minorHAnsi"/>
          <w:b/>
          <w:sz w:val="24"/>
          <w:szCs w:val="24"/>
        </w:rPr>
      </w:pPr>
    </w:p>
    <w:p w14:paraId="097DDCAB" w14:textId="3C87309D" w:rsidR="006A6074" w:rsidRPr="00D05113" w:rsidRDefault="006A6074" w:rsidP="0030294F">
      <w:pPr>
        <w:spacing w:after="0" w:line="240" w:lineRule="auto"/>
        <w:jc w:val="center"/>
        <w:rPr>
          <w:rFonts w:cstheme="minorHAnsi"/>
          <w:b/>
          <w:sz w:val="24"/>
          <w:szCs w:val="24"/>
        </w:rPr>
      </w:pPr>
    </w:p>
    <w:p w14:paraId="2960BC1F" w14:textId="7F1DB6DE" w:rsidR="006A6074" w:rsidRPr="00D05113" w:rsidRDefault="006A6074" w:rsidP="0030294F">
      <w:pPr>
        <w:spacing w:after="0" w:line="240" w:lineRule="auto"/>
        <w:jc w:val="center"/>
        <w:rPr>
          <w:rFonts w:cstheme="minorHAnsi"/>
          <w:b/>
          <w:sz w:val="24"/>
          <w:szCs w:val="24"/>
        </w:rPr>
      </w:pPr>
    </w:p>
    <w:p w14:paraId="31FD5909" w14:textId="5F4D87CF" w:rsidR="006A6074" w:rsidRPr="00D05113" w:rsidRDefault="006A6074" w:rsidP="0030294F">
      <w:pPr>
        <w:spacing w:after="0" w:line="240" w:lineRule="auto"/>
        <w:jc w:val="center"/>
        <w:rPr>
          <w:rFonts w:cstheme="minorHAnsi"/>
          <w:b/>
          <w:sz w:val="24"/>
          <w:szCs w:val="24"/>
        </w:rPr>
      </w:pPr>
    </w:p>
    <w:p w14:paraId="3C5FEC5D" w14:textId="46FB6F4C" w:rsidR="006A6074" w:rsidRPr="00D05113" w:rsidRDefault="006A6074" w:rsidP="0030294F">
      <w:pPr>
        <w:spacing w:after="0" w:line="240" w:lineRule="auto"/>
        <w:jc w:val="center"/>
        <w:rPr>
          <w:rFonts w:cstheme="minorHAnsi"/>
          <w:b/>
          <w:sz w:val="24"/>
          <w:szCs w:val="24"/>
        </w:rPr>
      </w:pPr>
    </w:p>
    <w:p w14:paraId="36E98356" w14:textId="37605415" w:rsidR="006A6074" w:rsidRPr="00D05113" w:rsidRDefault="006A6074" w:rsidP="0030294F">
      <w:pPr>
        <w:spacing w:after="0" w:line="240" w:lineRule="auto"/>
        <w:jc w:val="center"/>
        <w:rPr>
          <w:rFonts w:cstheme="minorHAnsi"/>
          <w:b/>
          <w:sz w:val="24"/>
          <w:szCs w:val="24"/>
        </w:rPr>
      </w:pPr>
    </w:p>
    <w:p w14:paraId="05867B4E" w14:textId="1335125D" w:rsidR="006A6074" w:rsidRPr="00D05113" w:rsidRDefault="006A6074" w:rsidP="0030294F">
      <w:pPr>
        <w:spacing w:after="0" w:line="240" w:lineRule="auto"/>
        <w:jc w:val="center"/>
        <w:rPr>
          <w:rFonts w:cstheme="minorHAnsi"/>
          <w:b/>
          <w:sz w:val="24"/>
          <w:szCs w:val="24"/>
        </w:rPr>
      </w:pPr>
    </w:p>
    <w:p w14:paraId="760E4802" w14:textId="1CED66D8" w:rsidR="006A6074" w:rsidRPr="00D05113" w:rsidRDefault="006A6074" w:rsidP="0030294F">
      <w:pPr>
        <w:spacing w:after="0" w:line="240" w:lineRule="auto"/>
        <w:jc w:val="center"/>
        <w:rPr>
          <w:rFonts w:cstheme="minorHAnsi"/>
          <w:b/>
          <w:sz w:val="24"/>
          <w:szCs w:val="24"/>
        </w:rPr>
      </w:pPr>
    </w:p>
    <w:p w14:paraId="4A5BB24C" w14:textId="69938748" w:rsidR="006A6074" w:rsidRPr="00D05113" w:rsidRDefault="006A6074" w:rsidP="00F95721">
      <w:pPr>
        <w:spacing w:after="0" w:line="240" w:lineRule="auto"/>
        <w:rPr>
          <w:rFonts w:cstheme="minorHAnsi"/>
          <w:b/>
          <w:sz w:val="24"/>
          <w:szCs w:val="24"/>
        </w:rPr>
      </w:pPr>
    </w:p>
    <w:p w14:paraId="0C24251D" w14:textId="2CDD938B" w:rsidR="006A6074" w:rsidRPr="00D05113" w:rsidRDefault="006A6074" w:rsidP="006A6074">
      <w:pPr>
        <w:spacing w:after="0" w:line="240" w:lineRule="auto"/>
        <w:rPr>
          <w:rFonts w:cstheme="minorHAnsi"/>
          <w:b/>
          <w:sz w:val="24"/>
          <w:szCs w:val="24"/>
        </w:rPr>
      </w:pPr>
    </w:p>
    <w:p w14:paraId="49E11776" w14:textId="3440BE11" w:rsidR="006A6074" w:rsidRPr="00D05113" w:rsidRDefault="006A6074" w:rsidP="0030294F">
      <w:pPr>
        <w:spacing w:after="0" w:line="240" w:lineRule="auto"/>
        <w:jc w:val="center"/>
        <w:rPr>
          <w:rFonts w:cstheme="minorHAnsi"/>
          <w:sz w:val="24"/>
          <w:szCs w:val="24"/>
        </w:rPr>
      </w:pPr>
      <w:r w:rsidRPr="00D05113">
        <w:rPr>
          <w:rFonts w:cstheme="minorHAnsi"/>
          <w:sz w:val="24"/>
          <w:szCs w:val="24"/>
        </w:rPr>
        <w:t>Nīca</w:t>
      </w:r>
    </w:p>
    <w:p w14:paraId="32C86160" w14:textId="77777777" w:rsidR="006A6074" w:rsidRPr="00D05113" w:rsidRDefault="006A6074" w:rsidP="0030294F">
      <w:pPr>
        <w:spacing w:after="0" w:line="240" w:lineRule="auto"/>
        <w:jc w:val="center"/>
        <w:rPr>
          <w:rFonts w:cstheme="minorHAnsi"/>
          <w:sz w:val="24"/>
          <w:szCs w:val="24"/>
        </w:rPr>
      </w:pPr>
    </w:p>
    <w:p w14:paraId="635D4DD0" w14:textId="0D1C8946" w:rsidR="006A6074" w:rsidRPr="00D05113" w:rsidRDefault="006A6074" w:rsidP="004E4BB8">
      <w:pPr>
        <w:spacing w:after="0" w:line="240" w:lineRule="auto"/>
        <w:jc w:val="center"/>
        <w:rPr>
          <w:rFonts w:cstheme="minorHAnsi"/>
          <w:sz w:val="24"/>
          <w:szCs w:val="24"/>
        </w:rPr>
      </w:pPr>
      <w:r w:rsidRPr="00D05113">
        <w:rPr>
          <w:rFonts w:cstheme="minorHAnsi"/>
          <w:sz w:val="24"/>
          <w:szCs w:val="24"/>
        </w:rPr>
        <w:t>2018</w:t>
      </w:r>
    </w:p>
    <w:p w14:paraId="604DD4E9" w14:textId="77777777" w:rsidR="006A6074" w:rsidRPr="00D05113" w:rsidRDefault="006A6074" w:rsidP="0030294F">
      <w:pPr>
        <w:spacing w:after="0" w:line="240" w:lineRule="auto"/>
        <w:jc w:val="center"/>
        <w:rPr>
          <w:rFonts w:cstheme="minorHAnsi"/>
          <w:b/>
          <w:sz w:val="24"/>
          <w:szCs w:val="24"/>
        </w:rPr>
      </w:pPr>
    </w:p>
    <w:p w14:paraId="2D012E7B" w14:textId="46639672" w:rsidR="00852988" w:rsidRPr="00D05113" w:rsidRDefault="004E4BB8" w:rsidP="0030294F">
      <w:pPr>
        <w:spacing w:after="0" w:line="240" w:lineRule="auto"/>
        <w:jc w:val="center"/>
        <w:rPr>
          <w:rFonts w:cstheme="minorHAnsi"/>
          <w:b/>
          <w:sz w:val="24"/>
          <w:szCs w:val="24"/>
        </w:rPr>
      </w:pPr>
      <w:r w:rsidRPr="00D05113">
        <w:rPr>
          <w:rFonts w:cstheme="minorHAnsi"/>
          <w:b/>
          <w:sz w:val="24"/>
          <w:szCs w:val="24"/>
        </w:rPr>
        <w:t>1. Vispārīgā informācija</w:t>
      </w:r>
      <w:r w:rsidR="002D5713">
        <w:rPr>
          <w:rFonts w:cstheme="minorHAnsi"/>
          <w:b/>
          <w:sz w:val="24"/>
          <w:szCs w:val="24"/>
        </w:rPr>
        <w:t xml:space="preserve"> </w:t>
      </w:r>
      <w:r w:rsidRPr="00D05113">
        <w:rPr>
          <w:rFonts w:cstheme="minorHAnsi"/>
          <w:b/>
          <w:sz w:val="24"/>
          <w:szCs w:val="24"/>
        </w:rPr>
        <w:t>par iepirkumu</w:t>
      </w:r>
      <w:r w:rsidR="008E6D94" w:rsidRPr="00D05113">
        <w:rPr>
          <w:rFonts w:cstheme="minorHAnsi"/>
          <w:b/>
          <w:sz w:val="24"/>
          <w:szCs w:val="24"/>
        </w:rPr>
        <w:t>.</w:t>
      </w:r>
    </w:p>
    <w:p w14:paraId="76C4AE20" w14:textId="77777777" w:rsidR="00721AF7" w:rsidRPr="00D05113" w:rsidRDefault="00721AF7" w:rsidP="00721AF7">
      <w:pPr>
        <w:spacing w:after="0" w:line="240" w:lineRule="auto"/>
        <w:rPr>
          <w:rFonts w:cstheme="minorHAnsi"/>
          <w:b/>
          <w:sz w:val="24"/>
          <w:szCs w:val="24"/>
        </w:rPr>
      </w:pPr>
    </w:p>
    <w:p w14:paraId="7258EFD7" w14:textId="7862E637" w:rsidR="00721AF7" w:rsidRPr="00D05113" w:rsidRDefault="00721AF7" w:rsidP="008E3F21">
      <w:pPr>
        <w:pStyle w:val="Sarakstarindkopa"/>
        <w:numPr>
          <w:ilvl w:val="1"/>
          <w:numId w:val="5"/>
        </w:numPr>
        <w:spacing w:after="0" w:line="240" w:lineRule="auto"/>
        <w:rPr>
          <w:rFonts w:cstheme="minorHAnsi"/>
          <w:b/>
          <w:sz w:val="24"/>
          <w:szCs w:val="24"/>
        </w:rPr>
      </w:pPr>
      <w:r w:rsidRPr="00D05113">
        <w:rPr>
          <w:rFonts w:cstheme="minorHAnsi"/>
          <w:b/>
          <w:sz w:val="24"/>
          <w:szCs w:val="24"/>
        </w:rPr>
        <w:t>Pasūtītājs</w:t>
      </w:r>
    </w:p>
    <w:p w14:paraId="2160F7B5" w14:textId="77777777" w:rsidR="00852988" w:rsidRPr="00D05113" w:rsidRDefault="00852988" w:rsidP="00852988">
      <w:pPr>
        <w:spacing w:after="0" w:line="240" w:lineRule="auto"/>
        <w:rPr>
          <w:rFonts w:cstheme="minorHAnsi"/>
          <w:b/>
          <w:sz w:val="24"/>
          <w:szCs w:val="24"/>
        </w:rPr>
      </w:pPr>
    </w:p>
    <w:tbl>
      <w:tblPr>
        <w:tblW w:w="9215" w:type="dxa"/>
        <w:tblInd w:w="-5" w:type="dxa"/>
        <w:tblBorders>
          <w:insideH w:val="single" w:sz="4" w:space="0" w:color="auto"/>
          <w:insideV w:val="single" w:sz="4" w:space="0" w:color="auto"/>
        </w:tblBorders>
        <w:tblLayout w:type="fixed"/>
        <w:tblLook w:val="04A0" w:firstRow="1" w:lastRow="0" w:firstColumn="1" w:lastColumn="0" w:noHBand="0" w:noVBand="1"/>
      </w:tblPr>
      <w:tblGrid>
        <w:gridCol w:w="2957"/>
        <w:gridCol w:w="6258"/>
      </w:tblGrid>
      <w:tr w:rsidR="004E4BB8" w:rsidRPr="00D05113" w14:paraId="16439BE5" w14:textId="77777777" w:rsidTr="00D21036">
        <w:trPr>
          <w:trHeight w:val="312"/>
        </w:trPr>
        <w:tc>
          <w:tcPr>
            <w:tcW w:w="2957" w:type="dxa"/>
            <w:tcBorders>
              <w:top w:val="single" w:sz="4" w:space="0" w:color="auto"/>
              <w:left w:val="single" w:sz="4" w:space="0" w:color="auto"/>
              <w:bottom w:val="single" w:sz="4" w:space="0" w:color="auto"/>
              <w:right w:val="single" w:sz="4" w:space="0" w:color="auto"/>
            </w:tcBorders>
            <w:hideMark/>
          </w:tcPr>
          <w:p w14:paraId="78595848" w14:textId="77777777" w:rsidR="004E4BB8" w:rsidRPr="00D05113" w:rsidRDefault="004E4BB8" w:rsidP="00C44C7B">
            <w:r w:rsidRPr="00D05113">
              <w:t>Pasūtītāja nosaukums:</w:t>
            </w:r>
          </w:p>
        </w:tc>
        <w:tc>
          <w:tcPr>
            <w:tcW w:w="6258" w:type="dxa"/>
            <w:tcBorders>
              <w:top w:val="single" w:sz="4" w:space="0" w:color="auto"/>
              <w:left w:val="single" w:sz="4" w:space="0" w:color="auto"/>
              <w:bottom w:val="single" w:sz="4" w:space="0" w:color="auto"/>
              <w:right w:val="single" w:sz="4" w:space="0" w:color="auto"/>
            </w:tcBorders>
            <w:hideMark/>
          </w:tcPr>
          <w:p w14:paraId="169CBE77" w14:textId="77777777" w:rsidR="004E4BB8" w:rsidRPr="00D05113" w:rsidRDefault="004E4BB8" w:rsidP="00C44C7B">
            <w:pPr>
              <w:rPr>
                <w:rFonts w:cstheme="minorHAnsi"/>
                <w:color w:val="FF0000"/>
                <w:sz w:val="24"/>
                <w:szCs w:val="24"/>
              </w:rPr>
            </w:pPr>
            <w:r w:rsidRPr="00D05113">
              <w:rPr>
                <w:rFonts w:cstheme="minorHAnsi"/>
                <w:sz w:val="24"/>
                <w:szCs w:val="24"/>
              </w:rPr>
              <w:t xml:space="preserve">Nīcas novada dome </w:t>
            </w:r>
          </w:p>
        </w:tc>
      </w:tr>
      <w:tr w:rsidR="004E4BB8" w:rsidRPr="00D05113" w14:paraId="6CA290D2" w14:textId="77777777" w:rsidTr="00D21036">
        <w:trPr>
          <w:trHeight w:val="475"/>
        </w:trPr>
        <w:tc>
          <w:tcPr>
            <w:tcW w:w="2957" w:type="dxa"/>
            <w:tcBorders>
              <w:top w:val="single" w:sz="4" w:space="0" w:color="auto"/>
              <w:left w:val="single" w:sz="4" w:space="0" w:color="auto"/>
              <w:bottom w:val="single" w:sz="4" w:space="0" w:color="auto"/>
              <w:right w:val="single" w:sz="4" w:space="0" w:color="auto"/>
            </w:tcBorders>
            <w:hideMark/>
          </w:tcPr>
          <w:p w14:paraId="3AC070AA" w14:textId="77777777" w:rsidR="004E4BB8" w:rsidRPr="00D05113" w:rsidRDefault="004E4BB8" w:rsidP="00C44C7B">
            <w:pPr>
              <w:ind w:left="117"/>
              <w:rPr>
                <w:rFonts w:cstheme="minorHAnsi"/>
                <w:sz w:val="24"/>
                <w:szCs w:val="24"/>
              </w:rPr>
            </w:pPr>
            <w:r w:rsidRPr="00D05113">
              <w:rPr>
                <w:rFonts w:cstheme="minorHAnsi"/>
                <w:sz w:val="24"/>
                <w:szCs w:val="24"/>
              </w:rPr>
              <w:t>Adrese:</w:t>
            </w:r>
          </w:p>
        </w:tc>
        <w:tc>
          <w:tcPr>
            <w:tcW w:w="6258" w:type="dxa"/>
            <w:tcBorders>
              <w:top w:val="single" w:sz="4" w:space="0" w:color="auto"/>
              <w:left w:val="single" w:sz="4" w:space="0" w:color="auto"/>
              <w:bottom w:val="single" w:sz="4" w:space="0" w:color="auto"/>
              <w:right w:val="single" w:sz="4" w:space="0" w:color="auto"/>
            </w:tcBorders>
            <w:hideMark/>
          </w:tcPr>
          <w:p w14:paraId="03AF06BF" w14:textId="30C5C677" w:rsidR="004E4BB8" w:rsidRPr="00D05113" w:rsidRDefault="004E4BB8" w:rsidP="00C44C7B">
            <w:pPr>
              <w:rPr>
                <w:rFonts w:cstheme="minorHAnsi"/>
                <w:sz w:val="24"/>
                <w:szCs w:val="24"/>
              </w:rPr>
            </w:pPr>
            <w:r w:rsidRPr="00D05113">
              <w:rPr>
                <w:rFonts w:cstheme="minorHAnsi"/>
                <w:sz w:val="24"/>
                <w:szCs w:val="24"/>
              </w:rPr>
              <w:t>Bārtas iela 6,</w:t>
            </w:r>
            <w:r w:rsidR="00816379" w:rsidRPr="00D05113">
              <w:rPr>
                <w:rFonts w:cstheme="minorHAnsi"/>
                <w:sz w:val="24"/>
                <w:szCs w:val="24"/>
              </w:rPr>
              <w:t xml:space="preserve"> </w:t>
            </w:r>
            <w:r w:rsidRPr="00D05113">
              <w:rPr>
                <w:rFonts w:cstheme="minorHAnsi"/>
                <w:sz w:val="24"/>
                <w:szCs w:val="24"/>
              </w:rPr>
              <w:t>Nīc</w:t>
            </w:r>
            <w:r w:rsidR="00816379" w:rsidRPr="00D05113">
              <w:rPr>
                <w:rFonts w:cstheme="minorHAnsi"/>
                <w:sz w:val="24"/>
                <w:szCs w:val="24"/>
              </w:rPr>
              <w:t>a</w:t>
            </w:r>
            <w:r w:rsidRPr="00D05113">
              <w:rPr>
                <w:rFonts w:cstheme="minorHAnsi"/>
                <w:sz w:val="24"/>
                <w:szCs w:val="24"/>
              </w:rPr>
              <w:t>,</w:t>
            </w:r>
            <w:r w:rsidR="00816379" w:rsidRPr="00D05113">
              <w:rPr>
                <w:rFonts w:cstheme="minorHAnsi"/>
                <w:sz w:val="24"/>
                <w:szCs w:val="24"/>
              </w:rPr>
              <w:t xml:space="preserve"> </w:t>
            </w:r>
            <w:r w:rsidRPr="00D05113">
              <w:rPr>
                <w:rFonts w:cstheme="minorHAnsi"/>
                <w:sz w:val="24"/>
                <w:szCs w:val="24"/>
              </w:rPr>
              <w:t>Nīcas pagasts, Nīcas novads, LV</w:t>
            </w:r>
            <w:r w:rsidR="00816379" w:rsidRPr="00D05113">
              <w:rPr>
                <w:rFonts w:cstheme="minorHAnsi"/>
                <w:sz w:val="24"/>
                <w:szCs w:val="24"/>
              </w:rPr>
              <w:t>-</w:t>
            </w:r>
            <w:r w:rsidRPr="00D05113">
              <w:rPr>
                <w:rFonts w:cstheme="minorHAnsi"/>
                <w:sz w:val="24"/>
                <w:szCs w:val="24"/>
              </w:rPr>
              <w:t>3473</w:t>
            </w:r>
          </w:p>
        </w:tc>
      </w:tr>
      <w:tr w:rsidR="004E4BB8" w:rsidRPr="00D05113" w14:paraId="3AAF02FA" w14:textId="77777777" w:rsidTr="00D21036">
        <w:trPr>
          <w:trHeight w:val="457"/>
        </w:trPr>
        <w:tc>
          <w:tcPr>
            <w:tcW w:w="2957" w:type="dxa"/>
            <w:tcBorders>
              <w:top w:val="single" w:sz="4" w:space="0" w:color="auto"/>
              <w:left w:val="single" w:sz="4" w:space="0" w:color="auto"/>
              <w:bottom w:val="single" w:sz="4" w:space="0" w:color="auto"/>
              <w:right w:val="single" w:sz="4" w:space="0" w:color="auto"/>
            </w:tcBorders>
            <w:hideMark/>
          </w:tcPr>
          <w:p w14:paraId="339AB469" w14:textId="77777777" w:rsidR="004E4BB8" w:rsidRPr="00D05113" w:rsidRDefault="004E4BB8" w:rsidP="00C44C7B">
            <w:pPr>
              <w:ind w:left="117"/>
              <w:rPr>
                <w:rFonts w:cstheme="minorHAnsi"/>
                <w:sz w:val="24"/>
                <w:szCs w:val="24"/>
              </w:rPr>
            </w:pPr>
            <w:r w:rsidRPr="00D05113">
              <w:rPr>
                <w:rFonts w:cstheme="minorHAnsi"/>
                <w:sz w:val="24"/>
                <w:szCs w:val="24"/>
              </w:rPr>
              <w:t>Reģistrācijas numurs:</w:t>
            </w:r>
          </w:p>
        </w:tc>
        <w:tc>
          <w:tcPr>
            <w:tcW w:w="6258" w:type="dxa"/>
            <w:tcBorders>
              <w:top w:val="single" w:sz="4" w:space="0" w:color="auto"/>
              <w:left w:val="single" w:sz="4" w:space="0" w:color="auto"/>
              <w:bottom w:val="single" w:sz="4" w:space="0" w:color="auto"/>
              <w:right w:val="single" w:sz="4" w:space="0" w:color="auto"/>
            </w:tcBorders>
          </w:tcPr>
          <w:p w14:paraId="5107FE2E" w14:textId="77777777" w:rsidR="004E4BB8" w:rsidRPr="00D05113" w:rsidRDefault="004E4BB8" w:rsidP="00C44C7B">
            <w:pPr>
              <w:rPr>
                <w:rFonts w:cstheme="minorHAnsi"/>
                <w:sz w:val="24"/>
                <w:szCs w:val="24"/>
              </w:rPr>
            </w:pPr>
            <w:r w:rsidRPr="00D05113">
              <w:rPr>
                <w:rFonts w:cstheme="minorHAnsi"/>
                <w:sz w:val="24"/>
                <w:szCs w:val="24"/>
              </w:rPr>
              <w:t>90000031531</w:t>
            </w:r>
          </w:p>
        </w:tc>
      </w:tr>
      <w:tr w:rsidR="004E4BB8" w:rsidRPr="00D05113" w14:paraId="4E1AE618" w14:textId="77777777" w:rsidTr="00D21036">
        <w:trPr>
          <w:trHeight w:val="231"/>
        </w:trPr>
        <w:tc>
          <w:tcPr>
            <w:tcW w:w="2957" w:type="dxa"/>
            <w:tcBorders>
              <w:top w:val="single" w:sz="4" w:space="0" w:color="auto"/>
              <w:left w:val="single" w:sz="4" w:space="0" w:color="auto"/>
              <w:bottom w:val="single" w:sz="4" w:space="0" w:color="auto"/>
              <w:right w:val="single" w:sz="4" w:space="0" w:color="auto"/>
            </w:tcBorders>
            <w:hideMark/>
          </w:tcPr>
          <w:p w14:paraId="6712099C" w14:textId="77777777" w:rsidR="004E4BB8" w:rsidRPr="00D05113" w:rsidRDefault="004E4BB8" w:rsidP="00C44C7B">
            <w:pPr>
              <w:ind w:left="117"/>
              <w:rPr>
                <w:rFonts w:cstheme="minorHAnsi"/>
                <w:sz w:val="24"/>
                <w:szCs w:val="24"/>
              </w:rPr>
            </w:pPr>
            <w:r w:rsidRPr="00D05113">
              <w:rPr>
                <w:rFonts w:cstheme="minorHAnsi"/>
                <w:sz w:val="24"/>
                <w:szCs w:val="24"/>
              </w:rPr>
              <w:t>Tālruņa numurs:</w:t>
            </w:r>
          </w:p>
        </w:tc>
        <w:tc>
          <w:tcPr>
            <w:tcW w:w="6258" w:type="dxa"/>
            <w:tcBorders>
              <w:top w:val="single" w:sz="4" w:space="0" w:color="auto"/>
              <w:left w:val="single" w:sz="4" w:space="0" w:color="auto"/>
              <w:bottom w:val="single" w:sz="4" w:space="0" w:color="auto"/>
              <w:right w:val="single" w:sz="4" w:space="0" w:color="auto"/>
            </w:tcBorders>
            <w:hideMark/>
          </w:tcPr>
          <w:p w14:paraId="3A0788E1" w14:textId="77777777" w:rsidR="004E4BB8" w:rsidRPr="00D05113" w:rsidRDefault="004E4BB8" w:rsidP="00C44C7B">
            <w:pPr>
              <w:rPr>
                <w:rFonts w:cstheme="minorHAnsi"/>
                <w:sz w:val="24"/>
                <w:szCs w:val="24"/>
              </w:rPr>
            </w:pPr>
            <w:r w:rsidRPr="00D05113">
              <w:rPr>
                <w:rFonts w:cstheme="minorHAnsi"/>
                <w:sz w:val="24"/>
                <w:szCs w:val="24"/>
              </w:rPr>
              <w:t>25449086</w:t>
            </w:r>
          </w:p>
        </w:tc>
      </w:tr>
      <w:tr w:rsidR="004E4BB8" w:rsidRPr="00D05113" w14:paraId="3B2A46D9" w14:textId="77777777" w:rsidTr="00D21036">
        <w:trPr>
          <w:trHeight w:val="460"/>
        </w:trPr>
        <w:tc>
          <w:tcPr>
            <w:tcW w:w="2957" w:type="dxa"/>
            <w:tcBorders>
              <w:top w:val="single" w:sz="4" w:space="0" w:color="auto"/>
              <w:left w:val="single" w:sz="4" w:space="0" w:color="auto"/>
              <w:bottom w:val="single" w:sz="4" w:space="0" w:color="auto"/>
              <w:right w:val="single" w:sz="4" w:space="0" w:color="auto"/>
            </w:tcBorders>
            <w:hideMark/>
          </w:tcPr>
          <w:p w14:paraId="78FA160F" w14:textId="77777777" w:rsidR="004E4BB8" w:rsidRPr="00D05113" w:rsidRDefault="004E4BB8" w:rsidP="00C44C7B">
            <w:pPr>
              <w:ind w:left="117"/>
              <w:rPr>
                <w:rFonts w:cstheme="minorHAnsi"/>
                <w:sz w:val="24"/>
                <w:szCs w:val="24"/>
              </w:rPr>
            </w:pPr>
            <w:r w:rsidRPr="00D05113">
              <w:rPr>
                <w:rFonts w:cstheme="minorHAnsi"/>
                <w:sz w:val="24"/>
                <w:szCs w:val="24"/>
              </w:rPr>
              <w:t>Faksa numurs:</w:t>
            </w:r>
          </w:p>
        </w:tc>
        <w:tc>
          <w:tcPr>
            <w:tcW w:w="6258" w:type="dxa"/>
            <w:tcBorders>
              <w:top w:val="single" w:sz="4" w:space="0" w:color="auto"/>
              <w:left w:val="single" w:sz="4" w:space="0" w:color="auto"/>
              <w:bottom w:val="single" w:sz="4" w:space="0" w:color="auto"/>
              <w:right w:val="single" w:sz="4" w:space="0" w:color="auto"/>
            </w:tcBorders>
            <w:hideMark/>
          </w:tcPr>
          <w:p w14:paraId="2D2D3A82" w14:textId="77777777" w:rsidR="004E4BB8" w:rsidRPr="00D05113" w:rsidRDefault="004E4BB8" w:rsidP="00C44C7B">
            <w:pPr>
              <w:rPr>
                <w:rFonts w:cstheme="minorHAnsi"/>
                <w:sz w:val="24"/>
                <w:szCs w:val="24"/>
              </w:rPr>
            </w:pPr>
            <w:r w:rsidRPr="00D05113">
              <w:rPr>
                <w:rFonts w:cstheme="minorHAnsi"/>
                <w:sz w:val="24"/>
                <w:szCs w:val="24"/>
              </w:rPr>
              <w:t>63489502</w:t>
            </w:r>
          </w:p>
        </w:tc>
      </w:tr>
      <w:tr w:rsidR="004E4BB8" w:rsidRPr="00D05113" w14:paraId="535ACFBE" w14:textId="77777777" w:rsidTr="00D21036">
        <w:trPr>
          <w:trHeight w:val="460"/>
        </w:trPr>
        <w:tc>
          <w:tcPr>
            <w:tcW w:w="2957" w:type="dxa"/>
            <w:tcBorders>
              <w:top w:val="single" w:sz="4" w:space="0" w:color="auto"/>
              <w:left w:val="single" w:sz="4" w:space="0" w:color="auto"/>
              <w:bottom w:val="single" w:sz="4" w:space="0" w:color="auto"/>
              <w:right w:val="single" w:sz="4" w:space="0" w:color="auto"/>
            </w:tcBorders>
            <w:hideMark/>
          </w:tcPr>
          <w:p w14:paraId="5FECC075" w14:textId="77777777" w:rsidR="004E4BB8" w:rsidRPr="00D05113" w:rsidRDefault="004E4BB8" w:rsidP="00C44C7B">
            <w:pPr>
              <w:ind w:left="117"/>
              <w:rPr>
                <w:rFonts w:cstheme="minorHAnsi"/>
                <w:sz w:val="24"/>
                <w:szCs w:val="24"/>
              </w:rPr>
            </w:pPr>
            <w:r w:rsidRPr="00D05113">
              <w:rPr>
                <w:rFonts w:cstheme="minorHAnsi"/>
                <w:sz w:val="24"/>
                <w:szCs w:val="24"/>
              </w:rPr>
              <w:t>E-pasta adrese:</w:t>
            </w:r>
          </w:p>
        </w:tc>
        <w:tc>
          <w:tcPr>
            <w:tcW w:w="6258" w:type="dxa"/>
            <w:tcBorders>
              <w:top w:val="single" w:sz="4" w:space="0" w:color="auto"/>
              <w:left w:val="single" w:sz="4" w:space="0" w:color="auto"/>
              <w:bottom w:val="single" w:sz="4" w:space="0" w:color="auto"/>
              <w:right w:val="single" w:sz="4" w:space="0" w:color="auto"/>
            </w:tcBorders>
            <w:hideMark/>
          </w:tcPr>
          <w:p w14:paraId="18A0293D" w14:textId="6386A896" w:rsidR="00486CEF" w:rsidRPr="00D05113" w:rsidRDefault="006D139C" w:rsidP="00C44C7B">
            <w:pPr>
              <w:rPr>
                <w:rFonts w:cstheme="minorHAnsi"/>
                <w:color w:val="0000FF"/>
                <w:u w:val="single"/>
              </w:rPr>
            </w:pPr>
            <w:hyperlink r:id="rId9">
              <w:r w:rsidR="00486CEF" w:rsidRPr="00D05113">
                <w:rPr>
                  <w:rStyle w:val="Internetasaite"/>
                  <w:rFonts w:cstheme="minorHAnsi"/>
                </w:rPr>
                <w:t>dome@nica.lv</w:t>
              </w:r>
            </w:hyperlink>
          </w:p>
        </w:tc>
      </w:tr>
      <w:tr w:rsidR="004E4BB8" w:rsidRPr="00D05113" w14:paraId="074E4BA1" w14:textId="77777777" w:rsidTr="00D21036">
        <w:trPr>
          <w:trHeight w:val="1094"/>
        </w:trPr>
        <w:tc>
          <w:tcPr>
            <w:tcW w:w="2957" w:type="dxa"/>
            <w:tcBorders>
              <w:top w:val="single" w:sz="4" w:space="0" w:color="auto"/>
              <w:left w:val="single" w:sz="4" w:space="0" w:color="auto"/>
              <w:bottom w:val="single" w:sz="4" w:space="0" w:color="auto"/>
              <w:right w:val="single" w:sz="4" w:space="0" w:color="auto"/>
            </w:tcBorders>
          </w:tcPr>
          <w:p w14:paraId="5DE089E8" w14:textId="77777777" w:rsidR="004E4BB8" w:rsidRPr="00D05113" w:rsidRDefault="004E4BB8" w:rsidP="00C44C7B">
            <w:pPr>
              <w:ind w:left="117"/>
              <w:rPr>
                <w:rFonts w:cstheme="minorHAnsi"/>
                <w:sz w:val="24"/>
                <w:szCs w:val="24"/>
              </w:rPr>
            </w:pPr>
            <w:r w:rsidRPr="00D05113">
              <w:rPr>
                <w:rFonts w:cstheme="minorHAnsi"/>
                <w:sz w:val="24"/>
                <w:szCs w:val="24"/>
              </w:rPr>
              <w:t>Darba laiks:</w:t>
            </w:r>
          </w:p>
        </w:tc>
        <w:tc>
          <w:tcPr>
            <w:tcW w:w="6258" w:type="dxa"/>
            <w:tcBorders>
              <w:top w:val="single" w:sz="4" w:space="0" w:color="auto"/>
              <w:left w:val="single" w:sz="4" w:space="0" w:color="auto"/>
              <w:bottom w:val="single" w:sz="4" w:space="0" w:color="auto"/>
              <w:right w:val="single" w:sz="4" w:space="0" w:color="auto"/>
            </w:tcBorders>
          </w:tcPr>
          <w:p w14:paraId="628AF10C" w14:textId="5D0CA6C5" w:rsidR="004E4BB8" w:rsidRPr="00D05113" w:rsidRDefault="00486CEF" w:rsidP="00C44C7B">
            <w:pPr>
              <w:rPr>
                <w:rFonts w:cstheme="minorHAnsi"/>
                <w:sz w:val="24"/>
                <w:szCs w:val="24"/>
              </w:rPr>
            </w:pPr>
            <w:r w:rsidRPr="00D05113">
              <w:rPr>
                <w:rFonts w:cstheme="minorHAnsi"/>
                <w:sz w:val="24"/>
                <w:szCs w:val="24"/>
              </w:rPr>
              <w:t>Darba dienās</w:t>
            </w:r>
            <w:r w:rsidR="004E4BB8" w:rsidRPr="00D05113">
              <w:rPr>
                <w:rFonts w:cstheme="minorHAnsi"/>
                <w:sz w:val="24"/>
                <w:szCs w:val="24"/>
              </w:rPr>
              <w:t>: 8:30 – 12:00 un 12:30 - 17:00, izņemot</w:t>
            </w:r>
            <w:r w:rsidR="00CF05EF" w:rsidRPr="00D05113">
              <w:rPr>
                <w:rFonts w:cstheme="minorHAnsi"/>
                <w:sz w:val="24"/>
                <w:szCs w:val="24"/>
              </w:rPr>
              <w:t xml:space="preserve"> </w:t>
            </w:r>
            <w:r w:rsidR="004E4BB8" w:rsidRPr="00D05113">
              <w:rPr>
                <w:rFonts w:cstheme="minorHAnsi"/>
                <w:sz w:val="24"/>
                <w:szCs w:val="24"/>
              </w:rPr>
              <w:t>pirmdienās</w:t>
            </w:r>
            <w:r w:rsidR="00A430E5" w:rsidRPr="00D05113">
              <w:rPr>
                <w:rFonts w:cstheme="minorHAnsi"/>
                <w:sz w:val="24"/>
                <w:szCs w:val="24"/>
              </w:rPr>
              <w:t>:</w:t>
            </w:r>
            <w:r w:rsidR="004E4BB8" w:rsidRPr="00D05113">
              <w:rPr>
                <w:rFonts w:cstheme="minorHAnsi"/>
                <w:sz w:val="24"/>
                <w:szCs w:val="24"/>
              </w:rPr>
              <w:t xml:space="preserve"> līdz 18:00, piektdienās: līdz 16:00</w:t>
            </w:r>
            <w:r w:rsidR="00816379" w:rsidRPr="00D05113">
              <w:rPr>
                <w:rFonts w:cstheme="minorHAnsi"/>
                <w:sz w:val="24"/>
                <w:szCs w:val="24"/>
              </w:rPr>
              <w:t>.</w:t>
            </w:r>
            <w:r w:rsidR="004E4BB8" w:rsidRPr="00D05113">
              <w:rPr>
                <w:rFonts w:cstheme="minorHAnsi"/>
                <w:sz w:val="24"/>
                <w:szCs w:val="24"/>
              </w:rPr>
              <w:t>Pirmssvētku dienās darba l</w:t>
            </w:r>
            <w:r w:rsidR="005960B1" w:rsidRPr="00D05113">
              <w:rPr>
                <w:rFonts w:cstheme="minorHAnsi"/>
                <w:sz w:val="24"/>
                <w:szCs w:val="24"/>
              </w:rPr>
              <w:t>aiks ir saīsināts par 2 stundām</w:t>
            </w:r>
            <w:r w:rsidR="00816379" w:rsidRPr="00D05113">
              <w:rPr>
                <w:rFonts w:cstheme="minorHAnsi"/>
                <w:sz w:val="24"/>
                <w:szCs w:val="24"/>
              </w:rPr>
              <w:t>.</w:t>
            </w:r>
          </w:p>
        </w:tc>
      </w:tr>
      <w:tr w:rsidR="00486CEF" w:rsidRPr="00D05113" w14:paraId="5CEB35B2" w14:textId="77777777" w:rsidTr="00D21036">
        <w:trPr>
          <w:trHeight w:val="935"/>
        </w:trPr>
        <w:tc>
          <w:tcPr>
            <w:tcW w:w="2957" w:type="dxa"/>
            <w:tcBorders>
              <w:top w:val="single" w:sz="4" w:space="0" w:color="auto"/>
              <w:left w:val="single" w:sz="4" w:space="0" w:color="auto"/>
              <w:bottom w:val="single" w:sz="4" w:space="0" w:color="auto"/>
              <w:right w:val="single" w:sz="4" w:space="0" w:color="auto"/>
            </w:tcBorders>
            <w:hideMark/>
          </w:tcPr>
          <w:p w14:paraId="61B8130A" w14:textId="3B954BF4" w:rsidR="00486CEF" w:rsidRPr="00D05113" w:rsidRDefault="00EA34AD" w:rsidP="00C44C7B">
            <w:pPr>
              <w:ind w:left="117"/>
              <w:rPr>
                <w:rFonts w:cstheme="minorHAnsi"/>
                <w:sz w:val="24"/>
                <w:szCs w:val="24"/>
              </w:rPr>
            </w:pPr>
            <w:r w:rsidRPr="00D05113">
              <w:rPr>
                <w:rFonts w:cstheme="minorHAnsi"/>
                <w:sz w:val="24"/>
                <w:szCs w:val="24"/>
              </w:rPr>
              <w:t xml:space="preserve">Iepirkuma </w:t>
            </w:r>
            <w:r w:rsidR="00486CEF" w:rsidRPr="00D05113">
              <w:rPr>
                <w:rFonts w:cstheme="minorHAnsi"/>
                <w:sz w:val="24"/>
                <w:szCs w:val="24"/>
              </w:rPr>
              <w:t>kontaktpersona</w:t>
            </w:r>
          </w:p>
        </w:tc>
        <w:tc>
          <w:tcPr>
            <w:tcW w:w="6258" w:type="dxa"/>
            <w:tcBorders>
              <w:top w:val="single" w:sz="4" w:space="0" w:color="auto"/>
              <w:left w:val="single" w:sz="4" w:space="0" w:color="auto"/>
              <w:bottom w:val="single" w:sz="4" w:space="0" w:color="auto"/>
              <w:right w:val="single" w:sz="4" w:space="0" w:color="auto"/>
            </w:tcBorders>
            <w:hideMark/>
          </w:tcPr>
          <w:p w14:paraId="1D4B10D0" w14:textId="5AF9E039" w:rsidR="00486CEF" w:rsidRPr="00D05113" w:rsidRDefault="00486CEF" w:rsidP="00C44C7B">
            <w:pPr>
              <w:tabs>
                <w:tab w:val="left" w:pos="142"/>
              </w:tabs>
              <w:rPr>
                <w:rFonts w:cstheme="minorHAnsi"/>
                <w:color w:val="000000"/>
                <w:sz w:val="24"/>
                <w:szCs w:val="24"/>
              </w:rPr>
            </w:pPr>
            <w:r w:rsidRPr="00D05113">
              <w:rPr>
                <w:rFonts w:cstheme="minorHAnsi"/>
                <w:color w:val="000000"/>
                <w:sz w:val="24"/>
                <w:szCs w:val="24"/>
              </w:rPr>
              <w:t xml:space="preserve">Inga </w:t>
            </w:r>
            <w:proofErr w:type="spellStart"/>
            <w:r w:rsidRPr="00D05113">
              <w:rPr>
                <w:rFonts w:cstheme="minorHAnsi"/>
                <w:color w:val="000000"/>
                <w:sz w:val="24"/>
                <w:szCs w:val="24"/>
              </w:rPr>
              <w:t>Vaiteika</w:t>
            </w:r>
            <w:proofErr w:type="spellEnd"/>
            <w:r w:rsidRPr="00D05113">
              <w:rPr>
                <w:rFonts w:cstheme="minorHAnsi"/>
                <w:color w:val="000000"/>
                <w:sz w:val="24"/>
                <w:szCs w:val="24"/>
              </w:rPr>
              <w:t xml:space="preserve"> – iepirkumu speciāliste, </w:t>
            </w:r>
          </w:p>
          <w:p w14:paraId="6DBF3F45" w14:textId="10B0826A" w:rsidR="00486CEF" w:rsidRPr="00D05113" w:rsidRDefault="00486CEF" w:rsidP="00C44C7B">
            <w:pPr>
              <w:rPr>
                <w:rFonts w:cstheme="minorHAnsi"/>
                <w:sz w:val="24"/>
                <w:szCs w:val="24"/>
              </w:rPr>
            </w:pPr>
            <w:r w:rsidRPr="00D05113">
              <w:rPr>
                <w:rFonts w:cstheme="minorHAnsi"/>
                <w:color w:val="000000"/>
                <w:sz w:val="24"/>
                <w:szCs w:val="24"/>
              </w:rPr>
              <w:t xml:space="preserve">e-pasts: </w:t>
            </w:r>
            <w:hyperlink r:id="rId10">
              <w:r w:rsidRPr="00D05113">
                <w:rPr>
                  <w:rStyle w:val="Internetasaite"/>
                  <w:rFonts w:cstheme="minorHAnsi"/>
                  <w:sz w:val="24"/>
                  <w:szCs w:val="24"/>
                </w:rPr>
                <w:t>iepirkumi@nica.lv</w:t>
              </w:r>
            </w:hyperlink>
            <w:r w:rsidRPr="00D05113">
              <w:rPr>
                <w:rFonts w:cstheme="minorHAnsi"/>
                <w:color w:val="000000"/>
                <w:sz w:val="24"/>
                <w:szCs w:val="24"/>
              </w:rPr>
              <w:t>, tālr.</w:t>
            </w:r>
            <w:r w:rsidRPr="00D05113">
              <w:rPr>
                <w:rFonts w:cstheme="minorHAnsi"/>
                <w:sz w:val="24"/>
                <w:szCs w:val="24"/>
              </w:rPr>
              <w:t xml:space="preserve"> 25449086</w:t>
            </w:r>
          </w:p>
        </w:tc>
      </w:tr>
      <w:tr w:rsidR="00486CEF" w:rsidRPr="00D05113" w14:paraId="26FF8371" w14:textId="77777777" w:rsidTr="00D21036">
        <w:trPr>
          <w:trHeight w:val="1084"/>
        </w:trPr>
        <w:tc>
          <w:tcPr>
            <w:tcW w:w="2957" w:type="dxa"/>
            <w:tcBorders>
              <w:top w:val="single" w:sz="4" w:space="0" w:color="auto"/>
              <w:left w:val="single" w:sz="4" w:space="0" w:color="auto"/>
              <w:bottom w:val="single" w:sz="4" w:space="0" w:color="auto"/>
              <w:right w:val="single" w:sz="4" w:space="0" w:color="auto"/>
            </w:tcBorders>
          </w:tcPr>
          <w:p w14:paraId="4BD681CF" w14:textId="1ED7EF86" w:rsidR="00486CEF" w:rsidRPr="00D05113" w:rsidRDefault="00C44C7B" w:rsidP="00C44C7B">
            <w:pPr>
              <w:ind w:left="117"/>
              <w:rPr>
                <w:rFonts w:cstheme="minorHAnsi"/>
                <w:bCs/>
                <w:sz w:val="24"/>
                <w:szCs w:val="24"/>
              </w:rPr>
            </w:pPr>
            <w:r>
              <w:rPr>
                <w:rFonts w:cstheme="minorHAnsi"/>
                <w:bCs/>
                <w:sz w:val="24"/>
                <w:szCs w:val="24"/>
              </w:rPr>
              <w:t xml:space="preserve">Kontaktpersona </w:t>
            </w:r>
            <w:r w:rsidR="00486CEF" w:rsidRPr="00D05113">
              <w:rPr>
                <w:rFonts w:cstheme="minorHAnsi"/>
                <w:bCs/>
                <w:sz w:val="24"/>
                <w:szCs w:val="24"/>
              </w:rPr>
              <w:t>par tehnisko specifikāciju</w:t>
            </w:r>
          </w:p>
        </w:tc>
        <w:tc>
          <w:tcPr>
            <w:tcW w:w="6258" w:type="dxa"/>
            <w:tcBorders>
              <w:top w:val="single" w:sz="4" w:space="0" w:color="auto"/>
              <w:left w:val="single" w:sz="4" w:space="0" w:color="auto"/>
              <w:bottom w:val="single" w:sz="4" w:space="0" w:color="auto"/>
              <w:right w:val="single" w:sz="4" w:space="0" w:color="auto"/>
            </w:tcBorders>
          </w:tcPr>
          <w:p w14:paraId="7F3ECB05" w14:textId="3901DBB6" w:rsidR="00585B50" w:rsidRPr="00D05113" w:rsidRDefault="00C44C7B" w:rsidP="00C44C7B">
            <w:pPr>
              <w:rPr>
                <w:rFonts w:cstheme="minorHAnsi"/>
                <w:sz w:val="24"/>
                <w:szCs w:val="24"/>
              </w:rPr>
            </w:pPr>
            <w:r>
              <w:rPr>
                <w:rFonts w:cstheme="minorHAnsi"/>
                <w:sz w:val="24"/>
                <w:szCs w:val="24"/>
              </w:rPr>
              <w:t>Vita Liepiņa</w:t>
            </w:r>
            <w:r w:rsidR="00816379" w:rsidRPr="00D05113">
              <w:rPr>
                <w:rFonts w:cstheme="minorHAnsi"/>
                <w:sz w:val="24"/>
                <w:szCs w:val="24"/>
              </w:rPr>
              <w:t xml:space="preserve"> – </w:t>
            </w:r>
            <w:r>
              <w:rPr>
                <w:rFonts w:cstheme="minorHAnsi"/>
                <w:sz w:val="24"/>
                <w:szCs w:val="24"/>
              </w:rPr>
              <w:t xml:space="preserve">Attīstības nodaļas </w:t>
            </w:r>
            <w:r w:rsidR="00486CEF" w:rsidRPr="00D05113">
              <w:rPr>
                <w:rFonts w:cstheme="minorHAnsi"/>
                <w:sz w:val="24"/>
                <w:szCs w:val="24"/>
              </w:rPr>
              <w:t xml:space="preserve"> vadītāja, e-pasts:</w:t>
            </w:r>
            <w:r>
              <w:rPr>
                <w:rFonts w:cstheme="minorHAnsi"/>
                <w:sz w:val="24"/>
                <w:szCs w:val="24"/>
              </w:rPr>
              <w:t xml:space="preserve"> projekti@nica.lv</w:t>
            </w:r>
            <w:r w:rsidR="00486CEF" w:rsidRPr="00D05113">
              <w:rPr>
                <w:rFonts w:cstheme="minorHAnsi"/>
                <w:sz w:val="24"/>
                <w:szCs w:val="24"/>
              </w:rPr>
              <w:t>, tālr.</w:t>
            </w:r>
            <w:r>
              <w:rPr>
                <w:rFonts w:cstheme="minorHAnsi"/>
                <w:sz w:val="24"/>
                <w:szCs w:val="24"/>
              </w:rPr>
              <w:t>20099063</w:t>
            </w:r>
          </w:p>
        </w:tc>
      </w:tr>
    </w:tbl>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52988" w:rsidRPr="00D05113" w14:paraId="32B4954B" w14:textId="77777777" w:rsidTr="00963A1D">
        <w:tc>
          <w:tcPr>
            <w:tcW w:w="9209" w:type="dxa"/>
          </w:tcPr>
          <w:p w14:paraId="4ED89278" w14:textId="77777777" w:rsidR="0027160C" w:rsidRDefault="0027160C" w:rsidP="0027160C">
            <w:pPr>
              <w:pStyle w:val="Sarakstarindkopa"/>
              <w:ind w:left="360"/>
              <w:rPr>
                <w:rFonts w:cstheme="minorHAnsi"/>
                <w:b/>
                <w:sz w:val="24"/>
                <w:szCs w:val="24"/>
              </w:rPr>
            </w:pPr>
            <w:bookmarkStart w:id="0" w:name="_Hlk508633578"/>
          </w:p>
          <w:p w14:paraId="218CD42D" w14:textId="77777777" w:rsidR="00852988" w:rsidRPr="00D05113" w:rsidRDefault="00852988" w:rsidP="008E3F21">
            <w:pPr>
              <w:pStyle w:val="Sarakstarindkopa"/>
              <w:numPr>
                <w:ilvl w:val="1"/>
                <w:numId w:val="5"/>
              </w:numPr>
              <w:rPr>
                <w:rFonts w:cstheme="minorHAnsi"/>
                <w:b/>
                <w:sz w:val="24"/>
                <w:szCs w:val="24"/>
              </w:rPr>
            </w:pPr>
            <w:r w:rsidRPr="00D05113">
              <w:rPr>
                <w:rFonts w:cstheme="minorHAnsi"/>
                <w:b/>
                <w:sz w:val="24"/>
                <w:szCs w:val="24"/>
              </w:rPr>
              <w:t>Iepirkuma priekšmets</w:t>
            </w:r>
          </w:p>
        </w:tc>
      </w:tr>
      <w:tr w:rsidR="00852988" w:rsidRPr="00D05113" w14:paraId="39DCF5E2" w14:textId="77777777" w:rsidTr="00963A1D">
        <w:tc>
          <w:tcPr>
            <w:tcW w:w="9209" w:type="dxa"/>
          </w:tcPr>
          <w:p w14:paraId="31C5DDE5" w14:textId="1FA0F9F8" w:rsidR="00A62999" w:rsidRPr="00D05113" w:rsidRDefault="00F71234" w:rsidP="004E4BB8">
            <w:pPr>
              <w:tabs>
                <w:tab w:val="left" w:pos="0"/>
              </w:tabs>
              <w:suppressAutoHyphens/>
              <w:jc w:val="both"/>
              <w:rPr>
                <w:rFonts w:cstheme="minorHAnsi"/>
                <w:b/>
                <w:sz w:val="24"/>
                <w:szCs w:val="24"/>
              </w:rPr>
            </w:pPr>
            <w:bookmarkStart w:id="1" w:name="_Hlk518029519"/>
            <w:bookmarkStart w:id="2" w:name="_Hlk516826521"/>
            <w:bookmarkEnd w:id="0"/>
            <w:r>
              <w:rPr>
                <w:rFonts w:cstheme="minorHAnsi"/>
                <w:sz w:val="24"/>
                <w:szCs w:val="24"/>
              </w:rPr>
              <w:t>“</w:t>
            </w:r>
            <w:r w:rsidR="000F257C">
              <w:rPr>
                <w:rFonts w:cstheme="minorHAnsi"/>
                <w:sz w:val="24"/>
                <w:szCs w:val="24"/>
              </w:rPr>
              <w:t>‘’Tīkl</w:t>
            </w:r>
            <w:r w:rsidR="00A62999">
              <w:rPr>
                <w:rFonts w:cstheme="minorHAnsi"/>
                <w:sz w:val="24"/>
                <w:szCs w:val="24"/>
              </w:rPr>
              <w:t>u</w:t>
            </w:r>
            <w:r w:rsidR="000F257C">
              <w:rPr>
                <w:rFonts w:cstheme="minorHAnsi"/>
                <w:sz w:val="24"/>
                <w:szCs w:val="24"/>
              </w:rPr>
              <w:t xml:space="preserve"> mājas’’</w:t>
            </w:r>
            <w:r w:rsidR="00A62999">
              <w:rPr>
                <w:rFonts w:cstheme="minorHAnsi"/>
                <w:sz w:val="24"/>
                <w:szCs w:val="24"/>
              </w:rPr>
              <w:t xml:space="preserve"> (būves ar kad.</w:t>
            </w:r>
            <w:r w:rsidR="00A76143">
              <w:rPr>
                <w:rFonts w:cstheme="minorHAnsi"/>
                <w:sz w:val="24"/>
                <w:szCs w:val="24"/>
              </w:rPr>
              <w:t xml:space="preserve"> </w:t>
            </w:r>
            <w:proofErr w:type="spellStart"/>
            <w:r w:rsidR="00A62999">
              <w:rPr>
                <w:rFonts w:cstheme="minorHAnsi"/>
                <w:sz w:val="24"/>
                <w:szCs w:val="24"/>
              </w:rPr>
              <w:t>apz</w:t>
            </w:r>
            <w:proofErr w:type="spellEnd"/>
            <w:r w:rsidR="00A62999">
              <w:rPr>
                <w:rFonts w:cstheme="minorHAnsi"/>
                <w:sz w:val="24"/>
                <w:szCs w:val="24"/>
              </w:rPr>
              <w:t>.</w:t>
            </w:r>
            <w:r w:rsidR="00A76143">
              <w:rPr>
                <w:rFonts w:cstheme="minorHAnsi"/>
                <w:sz w:val="24"/>
                <w:szCs w:val="24"/>
              </w:rPr>
              <w:t xml:space="preserve"> </w:t>
            </w:r>
            <w:r w:rsidR="00A62999">
              <w:rPr>
                <w:rFonts w:cstheme="minorHAnsi"/>
                <w:sz w:val="24"/>
                <w:szCs w:val="24"/>
              </w:rPr>
              <w:t>64780190132001)</w:t>
            </w:r>
            <w:r w:rsidR="000F257C">
              <w:rPr>
                <w:rFonts w:cstheme="minorHAnsi"/>
                <w:sz w:val="24"/>
                <w:szCs w:val="24"/>
              </w:rPr>
              <w:t xml:space="preserve"> pārbūv</w:t>
            </w:r>
            <w:r w:rsidR="00794D95">
              <w:rPr>
                <w:rFonts w:cstheme="minorHAnsi"/>
                <w:sz w:val="24"/>
                <w:szCs w:val="24"/>
              </w:rPr>
              <w:t>e</w:t>
            </w:r>
            <w:r w:rsidR="002D5713">
              <w:rPr>
                <w:rFonts w:cstheme="minorHAnsi"/>
                <w:sz w:val="24"/>
                <w:szCs w:val="24"/>
              </w:rPr>
              <w:t xml:space="preserve"> </w:t>
            </w:r>
            <w:r w:rsidR="002D5713" w:rsidRPr="006A629A">
              <w:rPr>
                <w:rFonts w:cstheme="minorHAnsi"/>
                <w:sz w:val="24"/>
                <w:szCs w:val="24"/>
              </w:rPr>
              <w:t>(būvprojekta izstrāde, būvdarbi, autoruzraudzība)</w:t>
            </w:r>
            <w:r w:rsidR="000F257C" w:rsidRPr="006A629A">
              <w:rPr>
                <w:rFonts w:cstheme="minorHAnsi"/>
                <w:sz w:val="24"/>
                <w:szCs w:val="24"/>
              </w:rPr>
              <w:t xml:space="preserve">, </w:t>
            </w:r>
            <w:r w:rsidR="000F257C">
              <w:rPr>
                <w:rFonts w:cstheme="minorHAnsi"/>
                <w:sz w:val="24"/>
                <w:szCs w:val="24"/>
              </w:rPr>
              <w:t>īpašumā ‘’Piestātne’’</w:t>
            </w:r>
            <w:r w:rsidR="00A76143">
              <w:rPr>
                <w:rFonts w:cstheme="minorHAnsi"/>
                <w:sz w:val="24"/>
                <w:szCs w:val="24"/>
              </w:rPr>
              <w:t>, Jūrmalciemā</w:t>
            </w:r>
            <w:r w:rsidR="00F07A48" w:rsidRPr="00D05113">
              <w:rPr>
                <w:rFonts w:cstheme="minorHAnsi"/>
                <w:sz w:val="24"/>
                <w:szCs w:val="24"/>
              </w:rPr>
              <w:t xml:space="preserve"> Nīcas pagastā, </w:t>
            </w:r>
            <w:r w:rsidR="00972FBB" w:rsidRPr="00D05113">
              <w:rPr>
                <w:rFonts w:cstheme="minorHAnsi"/>
                <w:sz w:val="24"/>
                <w:szCs w:val="24"/>
              </w:rPr>
              <w:t>Nīcas novad</w:t>
            </w:r>
            <w:r w:rsidR="00F07A48" w:rsidRPr="00D05113">
              <w:rPr>
                <w:rFonts w:cstheme="minorHAnsi"/>
                <w:sz w:val="24"/>
                <w:szCs w:val="24"/>
              </w:rPr>
              <w:t>ā</w:t>
            </w:r>
            <w:bookmarkEnd w:id="1"/>
            <w:r w:rsidR="00972FBB" w:rsidRPr="00D05113">
              <w:rPr>
                <w:rFonts w:cstheme="minorHAnsi"/>
                <w:sz w:val="24"/>
                <w:szCs w:val="24"/>
              </w:rPr>
              <w:t xml:space="preserve">, atbilstoši </w:t>
            </w:r>
            <w:r w:rsidR="000F257C">
              <w:rPr>
                <w:rFonts w:cstheme="minorHAnsi"/>
                <w:sz w:val="24"/>
                <w:szCs w:val="24"/>
              </w:rPr>
              <w:t>AS</w:t>
            </w:r>
            <w:r w:rsidR="00972FBB" w:rsidRPr="00D05113">
              <w:rPr>
                <w:rFonts w:cstheme="minorHAnsi"/>
                <w:sz w:val="24"/>
                <w:szCs w:val="24"/>
              </w:rPr>
              <w:t xml:space="preserve"> ‘’</w:t>
            </w:r>
            <w:r w:rsidR="000F257C">
              <w:rPr>
                <w:rFonts w:cstheme="minorHAnsi"/>
                <w:sz w:val="24"/>
                <w:szCs w:val="24"/>
              </w:rPr>
              <w:t>Būvmeistars</w:t>
            </w:r>
            <w:r w:rsidR="00972FBB" w:rsidRPr="00D05113">
              <w:rPr>
                <w:rFonts w:cstheme="minorHAnsi"/>
                <w:sz w:val="24"/>
                <w:szCs w:val="24"/>
              </w:rPr>
              <w:t xml:space="preserve">’’ izstrādātam </w:t>
            </w:r>
            <w:r w:rsidR="00972FBB" w:rsidRPr="00D05113">
              <w:rPr>
                <w:rFonts w:cstheme="minorHAnsi"/>
                <w:sz w:val="24"/>
                <w:szCs w:val="24"/>
                <w:shd w:val="clear" w:color="auto" w:fill="FFFFFF" w:themeFill="background1"/>
              </w:rPr>
              <w:t>būvprojektam</w:t>
            </w:r>
            <w:r w:rsidR="00E61CDF">
              <w:rPr>
                <w:rFonts w:cstheme="minorHAnsi"/>
                <w:sz w:val="24"/>
                <w:szCs w:val="24"/>
                <w:shd w:val="clear" w:color="auto" w:fill="FFFFFF" w:themeFill="background1"/>
              </w:rPr>
              <w:t xml:space="preserve"> minimālajā sastāvā</w:t>
            </w:r>
            <w:r w:rsidR="00716AA5">
              <w:rPr>
                <w:rFonts w:cstheme="minorHAnsi"/>
                <w:sz w:val="24"/>
                <w:szCs w:val="24"/>
                <w:shd w:val="clear" w:color="auto" w:fill="FFFFFF" w:themeFill="background1"/>
              </w:rPr>
              <w:t xml:space="preserve"> </w:t>
            </w:r>
            <w:r w:rsidR="004E4BB8" w:rsidRPr="00D05113">
              <w:rPr>
                <w:rFonts w:cstheme="minorHAnsi"/>
                <w:sz w:val="24"/>
                <w:szCs w:val="24"/>
              </w:rPr>
              <w:t xml:space="preserve"> </w:t>
            </w:r>
            <w:r w:rsidR="000317EE" w:rsidRPr="007371F1">
              <w:rPr>
                <w:rFonts w:cstheme="minorHAnsi"/>
                <w:sz w:val="24"/>
                <w:szCs w:val="24"/>
              </w:rPr>
              <w:t xml:space="preserve">(nolikuma </w:t>
            </w:r>
            <w:r w:rsidR="0038689D" w:rsidRPr="007371F1">
              <w:rPr>
                <w:rFonts w:cstheme="minorHAnsi"/>
                <w:sz w:val="24"/>
                <w:szCs w:val="24"/>
              </w:rPr>
              <w:t>9</w:t>
            </w:r>
            <w:r w:rsidR="00E5041E" w:rsidRPr="007371F1">
              <w:rPr>
                <w:rFonts w:cstheme="minorHAnsi"/>
                <w:sz w:val="24"/>
                <w:szCs w:val="24"/>
              </w:rPr>
              <w:t>.pielikums)</w:t>
            </w:r>
            <w:r w:rsidR="0018348B" w:rsidRPr="007371F1">
              <w:rPr>
                <w:rFonts w:cstheme="minorHAnsi"/>
                <w:sz w:val="24"/>
                <w:szCs w:val="24"/>
              </w:rPr>
              <w:t>.</w:t>
            </w:r>
            <w:r w:rsidR="0018348B" w:rsidRPr="00D05113">
              <w:rPr>
                <w:rFonts w:cstheme="minorHAnsi"/>
                <w:i/>
                <w:sz w:val="24"/>
                <w:szCs w:val="24"/>
              </w:rPr>
              <w:t xml:space="preserve"> </w:t>
            </w:r>
            <w:r w:rsidR="0018348B" w:rsidRPr="00D05113">
              <w:rPr>
                <w:rFonts w:cstheme="minorHAnsi"/>
                <w:b/>
                <w:sz w:val="24"/>
                <w:szCs w:val="24"/>
              </w:rPr>
              <w:t xml:space="preserve"> </w:t>
            </w:r>
          </w:p>
          <w:p w14:paraId="5374909F" w14:textId="004250EC" w:rsidR="004E4BB8" w:rsidRPr="00D05113" w:rsidRDefault="004E4BB8" w:rsidP="00DB6471">
            <w:pPr>
              <w:tabs>
                <w:tab w:val="left" w:pos="567"/>
              </w:tabs>
              <w:suppressAutoHyphens/>
              <w:jc w:val="both"/>
              <w:rPr>
                <w:rFonts w:eastAsia="Arial" w:cstheme="minorHAnsi"/>
                <w:bCs/>
                <w:sz w:val="24"/>
                <w:szCs w:val="24"/>
              </w:rPr>
            </w:pPr>
          </w:p>
        </w:tc>
      </w:tr>
      <w:bookmarkEnd w:id="2"/>
      <w:tr w:rsidR="00BA4AFC" w:rsidRPr="00D05113" w14:paraId="4523C20D" w14:textId="77777777" w:rsidTr="001F1602">
        <w:tc>
          <w:tcPr>
            <w:tcW w:w="9209" w:type="dxa"/>
            <w:shd w:val="clear" w:color="auto" w:fill="auto"/>
          </w:tcPr>
          <w:p w14:paraId="5788A97D" w14:textId="77777777" w:rsidR="00645AB4" w:rsidRDefault="00BA4AFC" w:rsidP="00645AB4">
            <w:pPr>
              <w:pStyle w:val="Sarakstarindkopa"/>
              <w:numPr>
                <w:ilvl w:val="1"/>
                <w:numId w:val="5"/>
              </w:numPr>
              <w:rPr>
                <w:rFonts w:cstheme="minorHAnsi"/>
                <w:b/>
                <w:sz w:val="24"/>
                <w:szCs w:val="24"/>
              </w:rPr>
            </w:pPr>
            <w:r w:rsidRPr="00D05113">
              <w:rPr>
                <w:rFonts w:cstheme="minorHAnsi"/>
                <w:b/>
                <w:sz w:val="24"/>
                <w:szCs w:val="24"/>
              </w:rPr>
              <w:t>CPV kods</w:t>
            </w:r>
            <w:r w:rsidR="00987BEF" w:rsidRPr="00D05113">
              <w:rPr>
                <w:rFonts w:cstheme="minorHAnsi"/>
                <w:b/>
                <w:sz w:val="24"/>
                <w:szCs w:val="24"/>
              </w:rPr>
              <w:t xml:space="preserve">- </w:t>
            </w:r>
            <w:r w:rsidR="00987BEF" w:rsidRPr="001F1602">
              <w:rPr>
                <w:rFonts w:cstheme="minorHAnsi"/>
                <w:b/>
                <w:sz w:val="24"/>
                <w:szCs w:val="24"/>
              </w:rPr>
              <w:t>45000000</w:t>
            </w:r>
            <w:r w:rsidR="005B380C" w:rsidRPr="001F1602">
              <w:rPr>
                <w:rFonts w:cstheme="minorHAnsi"/>
                <w:b/>
                <w:sz w:val="24"/>
                <w:szCs w:val="24"/>
              </w:rPr>
              <w:t>-7 (celtniecības</w:t>
            </w:r>
            <w:r w:rsidR="005B380C" w:rsidRPr="00D05113">
              <w:rPr>
                <w:rFonts w:cstheme="minorHAnsi"/>
                <w:b/>
                <w:sz w:val="24"/>
                <w:szCs w:val="24"/>
              </w:rPr>
              <w:t xml:space="preserve"> darbi</w:t>
            </w:r>
            <w:r w:rsidR="00987BEF" w:rsidRPr="00D05113">
              <w:rPr>
                <w:rFonts w:cstheme="minorHAnsi"/>
                <w:b/>
                <w:sz w:val="24"/>
                <w:szCs w:val="24"/>
              </w:rPr>
              <w:t>)</w:t>
            </w:r>
            <w:r w:rsidR="00827DA0">
              <w:rPr>
                <w:rFonts w:cstheme="minorHAnsi"/>
                <w:b/>
                <w:sz w:val="24"/>
                <w:szCs w:val="24"/>
              </w:rPr>
              <w:t>,</w:t>
            </w:r>
            <w:r w:rsidR="005B306A">
              <w:rPr>
                <w:rFonts w:cstheme="minorHAnsi"/>
                <w:b/>
                <w:sz w:val="24"/>
                <w:szCs w:val="24"/>
              </w:rPr>
              <w:t xml:space="preserve"> </w:t>
            </w:r>
            <w:hyperlink r:id="rId11" w:history="1">
              <w:r w:rsidR="00827DA0" w:rsidRPr="00827DA0">
                <w:rPr>
                  <w:rStyle w:val="Hipersaite"/>
                  <w:rFonts w:cstheme="minorHAnsi"/>
                  <w:b/>
                  <w:color w:val="000000" w:themeColor="text1"/>
                  <w:sz w:val="24"/>
                  <w:szCs w:val="24"/>
                </w:rPr>
                <w:t>71200000-0</w:t>
              </w:r>
            </w:hyperlink>
            <w:r w:rsidR="00827DA0">
              <w:rPr>
                <w:rFonts w:cstheme="minorHAnsi"/>
                <w:b/>
                <w:sz w:val="24"/>
                <w:szCs w:val="24"/>
              </w:rPr>
              <w:t xml:space="preserve"> (</w:t>
            </w:r>
            <w:r w:rsidR="00E605B7">
              <w:rPr>
                <w:rFonts w:cstheme="minorHAnsi"/>
                <w:b/>
                <w:sz w:val="24"/>
                <w:szCs w:val="24"/>
              </w:rPr>
              <w:t>a</w:t>
            </w:r>
            <w:r w:rsidR="00827DA0" w:rsidRPr="00827DA0">
              <w:rPr>
                <w:rFonts w:cstheme="minorHAnsi"/>
                <w:b/>
                <w:sz w:val="24"/>
                <w:szCs w:val="24"/>
              </w:rPr>
              <w:t>rhitektūras un saistītie pakalpojumi</w:t>
            </w:r>
            <w:r w:rsidR="00827DA0" w:rsidRPr="00E30744">
              <w:rPr>
                <w:rFonts w:cstheme="minorHAnsi"/>
                <w:b/>
                <w:color w:val="000000" w:themeColor="text1"/>
                <w:sz w:val="24"/>
                <w:szCs w:val="24"/>
              </w:rPr>
              <w:t>),</w:t>
            </w:r>
            <w:r w:rsidR="00B13DD0" w:rsidRPr="00E30744">
              <w:rPr>
                <w:color w:val="000000" w:themeColor="text1"/>
              </w:rPr>
              <w:t xml:space="preserve"> </w:t>
            </w:r>
            <w:hyperlink r:id="rId12" w:history="1">
              <w:r w:rsidR="00B13DD0" w:rsidRPr="00E30744">
                <w:rPr>
                  <w:rStyle w:val="Hipersaite"/>
                  <w:rFonts w:cstheme="minorHAnsi"/>
                  <w:b/>
                  <w:color w:val="000000" w:themeColor="text1"/>
                  <w:sz w:val="24"/>
                  <w:szCs w:val="24"/>
                </w:rPr>
                <w:t>71320000-7</w:t>
              </w:r>
            </w:hyperlink>
            <w:r w:rsidR="00B13DD0">
              <w:rPr>
                <w:rFonts w:cstheme="minorHAnsi"/>
                <w:b/>
                <w:sz w:val="24"/>
                <w:szCs w:val="24"/>
              </w:rPr>
              <w:t xml:space="preserve"> (</w:t>
            </w:r>
            <w:r w:rsidR="00E30744" w:rsidRPr="00E30744">
              <w:rPr>
                <w:rFonts w:cstheme="minorHAnsi"/>
                <w:b/>
                <w:sz w:val="24"/>
                <w:szCs w:val="24"/>
              </w:rPr>
              <w:t xml:space="preserve"> projektēšanas pakalpojumi</w:t>
            </w:r>
            <w:r w:rsidR="00E30744">
              <w:rPr>
                <w:rFonts w:cstheme="minorHAnsi"/>
                <w:b/>
                <w:sz w:val="24"/>
                <w:szCs w:val="24"/>
              </w:rPr>
              <w:t>)</w:t>
            </w:r>
            <w:r w:rsidR="00E30744" w:rsidRPr="00E30744">
              <w:rPr>
                <w:rFonts w:cstheme="minorHAnsi"/>
                <w:b/>
                <w:sz w:val="24"/>
                <w:szCs w:val="24"/>
              </w:rPr>
              <w:t>.</w:t>
            </w:r>
          </w:p>
          <w:p w14:paraId="6CD1BBEF" w14:textId="23CF90D0" w:rsidR="00645AB4" w:rsidRPr="00645AB4" w:rsidRDefault="00645AB4" w:rsidP="00645AB4">
            <w:pPr>
              <w:rPr>
                <w:rFonts w:cstheme="minorHAnsi"/>
                <w:b/>
                <w:sz w:val="24"/>
                <w:szCs w:val="24"/>
              </w:rPr>
            </w:pPr>
          </w:p>
        </w:tc>
      </w:tr>
      <w:tr w:rsidR="00645AB4" w:rsidRPr="00D05113" w14:paraId="03FA7E80" w14:textId="77777777" w:rsidTr="001F1602">
        <w:tc>
          <w:tcPr>
            <w:tcW w:w="9209" w:type="dxa"/>
            <w:shd w:val="clear" w:color="auto" w:fill="auto"/>
          </w:tcPr>
          <w:p w14:paraId="4948ABFA" w14:textId="3BD39E76" w:rsidR="00645AB4" w:rsidRPr="00D05113" w:rsidRDefault="00645AB4" w:rsidP="00645AB4">
            <w:pPr>
              <w:pStyle w:val="Sarakstarindkopa"/>
              <w:numPr>
                <w:ilvl w:val="1"/>
                <w:numId w:val="5"/>
              </w:numPr>
              <w:rPr>
                <w:rFonts w:cstheme="minorHAnsi"/>
                <w:b/>
                <w:sz w:val="24"/>
                <w:szCs w:val="24"/>
              </w:rPr>
            </w:pPr>
            <w:r>
              <w:rPr>
                <w:rFonts w:cstheme="minorHAnsi"/>
                <w:b/>
                <w:sz w:val="24"/>
                <w:szCs w:val="24"/>
              </w:rPr>
              <w:t>Projekts.</w:t>
            </w:r>
          </w:p>
        </w:tc>
      </w:tr>
      <w:tr w:rsidR="00645AB4" w:rsidRPr="00D05113" w14:paraId="0AB2A9A8" w14:textId="77777777" w:rsidTr="001F1602">
        <w:tc>
          <w:tcPr>
            <w:tcW w:w="9209" w:type="dxa"/>
            <w:shd w:val="clear" w:color="auto" w:fill="auto"/>
          </w:tcPr>
          <w:p w14:paraId="49EB0D32" w14:textId="77777777" w:rsidR="00645AB4" w:rsidRPr="00645AB4" w:rsidRDefault="00645AB4" w:rsidP="00645AB4">
            <w:pPr>
              <w:rPr>
                <w:rFonts w:cstheme="minorHAnsi"/>
                <w:sz w:val="24"/>
                <w:szCs w:val="24"/>
              </w:rPr>
            </w:pPr>
            <w:r w:rsidRPr="00645AB4">
              <w:rPr>
                <w:rFonts w:cstheme="minorHAnsi"/>
                <w:sz w:val="24"/>
                <w:szCs w:val="24"/>
              </w:rPr>
              <w:t>Projekts “Tīklu mājas” (ar kadastra apzīmējumu 6478190132001) pārbūve īpašumā “Piestātne”, Jūrmalciemā, Nīcas pagastā, Nīcas novadā tiek realizēts biedrības “Liepājas rajona partnerība” atklāta projektu konkursa 4.kārtas Zivsaimniecības Rīcības programmas 2014.-2020.gadam pasākuma “Sabiedrības virzītas attīstības stratēģiju īstenošana” Eiropas Jūrlietu un zivsaimniecības fonda (EJZF) MR3/R2 - Atbalsts vides resursu un zvejas vai jūras kultūras mantojuma saglabāšanā 2.aktivitātē: Zvejas vai jūras kultūras mantojuma izmantošanas veicināšana ietvaros.</w:t>
            </w:r>
          </w:p>
          <w:p w14:paraId="705F14ED" w14:textId="3A8D71B6" w:rsidR="00645AB4" w:rsidRDefault="00645AB4" w:rsidP="00023445">
            <w:pPr>
              <w:rPr>
                <w:rFonts w:cstheme="minorHAnsi"/>
                <w:b/>
                <w:sz w:val="24"/>
                <w:szCs w:val="24"/>
              </w:rPr>
            </w:pPr>
          </w:p>
        </w:tc>
      </w:tr>
      <w:tr w:rsidR="00F14376" w:rsidRPr="00D05113" w14:paraId="36F0000D" w14:textId="77777777" w:rsidTr="007D09E3">
        <w:trPr>
          <w:trHeight w:val="338"/>
        </w:trPr>
        <w:tc>
          <w:tcPr>
            <w:tcW w:w="9209" w:type="dxa"/>
          </w:tcPr>
          <w:p w14:paraId="7D7CC720" w14:textId="413E85F6" w:rsidR="00F14376" w:rsidRPr="00D05113" w:rsidRDefault="000919F6" w:rsidP="008E3F21">
            <w:pPr>
              <w:pStyle w:val="Sarakstarindkopa"/>
              <w:numPr>
                <w:ilvl w:val="1"/>
                <w:numId w:val="5"/>
              </w:numPr>
              <w:rPr>
                <w:rFonts w:cstheme="minorHAnsi"/>
                <w:b/>
                <w:sz w:val="24"/>
                <w:szCs w:val="24"/>
              </w:rPr>
            </w:pPr>
            <w:bookmarkStart w:id="3" w:name="_GoBack"/>
            <w:bookmarkEnd w:id="3"/>
            <w:r w:rsidRPr="00D05113">
              <w:rPr>
                <w:rFonts w:cstheme="minorHAnsi"/>
                <w:b/>
                <w:sz w:val="24"/>
                <w:szCs w:val="24"/>
              </w:rPr>
              <w:t>Līguma izpildes laiks, vieta.</w:t>
            </w:r>
          </w:p>
        </w:tc>
      </w:tr>
      <w:tr w:rsidR="00F14376" w:rsidRPr="00D05113" w14:paraId="6FB10AF3" w14:textId="77777777" w:rsidTr="00963A1D">
        <w:tc>
          <w:tcPr>
            <w:tcW w:w="9209" w:type="dxa"/>
          </w:tcPr>
          <w:p w14:paraId="5709CB3F" w14:textId="40815F1B" w:rsidR="002D5713" w:rsidRPr="006A629A" w:rsidRDefault="00D05113" w:rsidP="00D05113">
            <w:pPr>
              <w:pStyle w:val="Sarakstarindkopa"/>
              <w:numPr>
                <w:ilvl w:val="2"/>
                <w:numId w:val="5"/>
              </w:numPr>
              <w:tabs>
                <w:tab w:val="left" w:pos="34"/>
                <w:tab w:val="left" w:pos="601"/>
                <w:tab w:val="left" w:pos="709"/>
              </w:tabs>
              <w:suppressAutoHyphens/>
              <w:jc w:val="both"/>
              <w:rPr>
                <w:rFonts w:eastAsia="Arial" w:cstheme="minorHAnsi"/>
                <w:bCs/>
                <w:sz w:val="24"/>
                <w:szCs w:val="24"/>
              </w:rPr>
            </w:pPr>
            <w:r>
              <w:rPr>
                <w:rFonts w:cstheme="minorHAnsi"/>
                <w:sz w:val="24"/>
                <w:szCs w:val="24"/>
              </w:rPr>
              <w:t xml:space="preserve"> </w:t>
            </w:r>
            <w:r w:rsidR="002D5713" w:rsidRPr="006A629A">
              <w:rPr>
                <w:rFonts w:cstheme="minorHAnsi"/>
                <w:sz w:val="24"/>
                <w:szCs w:val="24"/>
              </w:rPr>
              <w:t xml:space="preserve">Jānodrošina būvprojekta izstrāde un Būvvaldes atzīmes par projektēšanas nosacījumu izpildi saņemšana būvatļaujā līdz </w:t>
            </w:r>
            <w:r w:rsidR="002D5713" w:rsidRPr="00657A9F">
              <w:rPr>
                <w:rFonts w:cstheme="minorHAnsi"/>
                <w:b/>
                <w:sz w:val="24"/>
                <w:szCs w:val="24"/>
              </w:rPr>
              <w:t xml:space="preserve">2018.gada </w:t>
            </w:r>
            <w:r w:rsidR="00657A9F" w:rsidRPr="00657A9F">
              <w:rPr>
                <w:rFonts w:cstheme="minorHAnsi"/>
                <w:b/>
                <w:sz w:val="24"/>
                <w:szCs w:val="24"/>
              </w:rPr>
              <w:t>26.oktobrim</w:t>
            </w:r>
            <w:r w:rsidR="00657A9F">
              <w:rPr>
                <w:rFonts w:cstheme="minorHAnsi"/>
                <w:b/>
                <w:sz w:val="24"/>
                <w:szCs w:val="24"/>
              </w:rPr>
              <w:t>.</w:t>
            </w:r>
          </w:p>
          <w:p w14:paraId="303EBC14" w14:textId="3B757AA2" w:rsidR="00F14376" w:rsidRPr="00657A9F" w:rsidRDefault="00F14376" w:rsidP="00D05113">
            <w:pPr>
              <w:pStyle w:val="Sarakstarindkopa"/>
              <w:numPr>
                <w:ilvl w:val="2"/>
                <w:numId w:val="5"/>
              </w:numPr>
              <w:tabs>
                <w:tab w:val="left" w:pos="34"/>
                <w:tab w:val="left" w:pos="601"/>
                <w:tab w:val="left" w:pos="709"/>
              </w:tabs>
              <w:suppressAutoHyphens/>
              <w:jc w:val="both"/>
              <w:rPr>
                <w:rFonts w:eastAsia="Arial" w:cstheme="minorHAnsi"/>
                <w:b/>
                <w:bCs/>
                <w:sz w:val="24"/>
                <w:szCs w:val="24"/>
              </w:rPr>
            </w:pPr>
            <w:r w:rsidRPr="00D05113">
              <w:rPr>
                <w:rFonts w:cstheme="minorHAnsi"/>
                <w:sz w:val="24"/>
                <w:szCs w:val="24"/>
              </w:rPr>
              <w:lastRenderedPageBreak/>
              <w:t>Plānojot būvdarbu veikšanu</w:t>
            </w:r>
            <w:r w:rsidR="00657A9F">
              <w:rPr>
                <w:rFonts w:cstheme="minorHAnsi"/>
                <w:sz w:val="24"/>
                <w:szCs w:val="24"/>
              </w:rPr>
              <w:t>, pretendentam jānodrošina darbu</w:t>
            </w:r>
            <w:r w:rsidRPr="00D05113">
              <w:rPr>
                <w:rFonts w:cstheme="minorHAnsi"/>
                <w:sz w:val="24"/>
                <w:szCs w:val="24"/>
              </w:rPr>
              <w:t xml:space="preserve"> izpildes termiņš </w:t>
            </w:r>
            <w:r w:rsidR="00C44C7B" w:rsidRPr="00657A9F">
              <w:rPr>
                <w:rFonts w:cstheme="minorHAnsi"/>
                <w:b/>
                <w:sz w:val="24"/>
                <w:szCs w:val="24"/>
              </w:rPr>
              <w:t xml:space="preserve">2019.gada </w:t>
            </w:r>
            <w:r w:rsidR="00657A9F" w:rsidRPr="00657A9F">
              <w:rPr>
                <w:rFonts w:cstheme="minorHAnsi"/>
                <w:b/>
                <w:sz w:val="24"/>
                <w:szCs w:val="24"/>
              </w:rPr>
              <w:t>26</w:t>
            </w:r>
            <w:r w:rsidR="00C44C7B" w:rsidRPr="00657A9F">
              <w:rPr>
                <w:rFonts w:cstheme="minorHAnsi"/>
                <w:b/>
                <w:sz w:val="24"/>
                <w:szCs w:val="24"/>
              </w:rPr>
              <w:t>.</w:t>
            </w:r>
            <w:r w:rsidR="00657A9F" w:rsidRPr="00657A9F">
              <w:rPr>
                <w:rFonts w:cstheme="minorHAnsi"/>
                <w:b/>
                <w:sz w:val="24"/>
                <w:szCs w:val="24"/>
              </w:rPr>
              <w:t>aprīlim</w:t>
            </w:r>
            <w:r w:rsidR="006A629A" w:rsidRPr="00657A9F">
              <w:rPr>
                <w:rFonts w:cstheme="minorHAnsi"/>
                <w:b/>
                <w:sz w:val="24"/>
                <w:szCs w:val="24"/>
              </w:rPr>
              <w:t>.</w:t>
            </w:r>
            <w:r w:rsidRPr="00657A9F">
              <w:rPr>
                <w:rFonts w:eastAsia="Arial" w:cstheme="minorHAnsi"/>
                <w:b/>
                <w:bCs/>
                <w:sz w:val="24"/>
                <w:szCs w:val="24"/>
              </w:rPr>
              <w:t xml:space="preserve"> </w:t>
            </w:r>
          </w:p>
          <w:p w14:paraId="3A73C8EB" w14:textId="77777777" w:rsidR="00F14376" w:rsidRDefault="00D05113" w:rsidP="00A62999">
            <w:pPr>
              <w:pStyle w:val="Nosaukums"/>
              <w:numPr>
                <w:ilvl w:val="2"/>
                <w:numId w:val="5"/>
              </w:numPr>
              <w:tabs>
                <w:tab w:val="left" w:pos="34"/>
                <w:tab w:val="left" w:pos="601"/>
                <w:tab w:val="left" w:pos="1276"/>
              </w:tabs>
              <w:jc w:val="both"/>
              <w:rPr>
                <w:rFonts w:asciiTheme="minorHAnsi" w:hAnsiTheme="minorHAnsi" w:cstheme="minorHAnsi"/>
                <w:b w:val="0"/>
                <w:sz w:val="24"/>
                <w:szCs w:val="24"/>
                <w:u w:val="none"/>
              </w:rPr>
            </w:pPr>
            <w:r>
              <w:rPr>
                <w:rFonts w:asciiTheme="minorHAnsi" w:hAnsiTheme="minorHAnsi" w:cstheme="minorHAnsi"/>
                <w:b w:val="0"/>
                <w:sz w:val="24"/>
                <w:szCs w:val="24"/>
                <w:u w:val="none"/>
              </w:rPr>
              <w:t xml:space="preserve"> </w:t>
            </w:r>
            <w:r w:rsidR="00F14376" w:rsidRPr="00D05113">
              <w:rPr>
                <w:rFonts w:asciiTheme="minorHAnsi" w:hAnsiTheme="minorHAnsi" w:cstheme="minorHAnsi"/>
                <w:b w:val="0"/>
                <w:sz w:val="24"/>
                <w:szCs w:val="24"/>
                <w:u w:val="none"/>
              </w:rPr>
              <w:t xml:space="preserve">Būvdarbu izpildes vieta: </w:t>
            </w:r>
            <w:r w:rsidR="00794D95">
              <w:rPr>
                <w:rFonts w:asciiTheme="minorHAnsi" w:hAnsiTheme="minorHAnsi" w:cstheme="minorHAnsi"/>
                <w:b w:val="0"/>
                <w:sz w:val="24"/>
                <w:szCs w:val="24"/>
                <w:u w:val="none"/>
              </w:rPr>
              <w:t>‘’Piestātne’’</w:t>
            </w:r>
            <w:r w:rsidR="00EF3A9C">
              <w:rPr>
                <w:rFonts w:asciiTheme="minorHAnsi" w:hAnsiTheme="minorHAnsi" w:cstheme="minorHAnsi"/>
                <w:b w:val="0"/>
                <w:sz w:val="24"/>
                <w:szCs w:val="24"/>
                <w:u w:val="none"/>
              </w:rPr>
              <w:t>,</w:t>
            </w:r>
            <w:r w:rsidR="00A62999">
              <w:rPr>
                <w:rFonts w:asciiTheme="minorHAnsi" w:hAnsiTheme="minorHAnsi" w:cstheme="minorHAnsi"/>
                <w:b w:val="0"/>
                <w:sz w:val="24"/>
                <w:szCs w:val="24"/>
                <w:u w:val="none"/>
              </w:rPr>
              <w:t xml:space="preserve"> </w:t>
            </w:r>
            <w:r w:rsidR="00EF3A9C">
              <w:rPr>
                <w:rFonts w:asciiTheme="minorHAnsi" w:hAnsiTheme="minorHAnsi" w:cstheme="minorHAnsi"/>
                <w:b w:val="0"/>
                <w:sz w:val="24"/>
                <w:szCs w:val="24"/>
                <w:u w:val="none"/>
              </w:rPr>
              <w:t>Jūrmalciemā,</w:t>
            </w:r>
            <w:r w:rsidR="005960B1" w:rsidRPr="00D05113">
              <w:rPr>
                <w:rFonts w:asciiTheme="minorHAnsi" w:hAnsiTheme="minorHAnsi" w:cstheme="minorHAnsi"/>
                <w:b w:val="0"/>
                <w:sz w:val="24"/>
                <w:szCs w:val="24"/>
                <w:u w:val="none"/>
              </w:rPr>
              <w:t xml:space="preserve"> </w:t>
            </w:r>
            <w:r w:rsidR="00816379" w:rsidRPr="00D05113">
              <w:rPr>
                <w:rFonts w:asciiTheme="minorHAnsi" w:hAnsiTheme="minorHAnsi" w:cstheme="minorHAnsi"/>
                <w:b w:val="0"/>
                <w:sz w:val="24"/>
                <w:szCs w:val="24"/>
                <w:u w:val="none"/>
              </w:rPr>
              <w:t xml:space="preserve">Nīcas pagasts, </w:t>
            </w:r>
            <w:r w:rsidR="005960B1" w:rsidRPr="00D05113">
              <w:rPr>
                <w:rFonts w:asciiTheme="minorHAnsi" w:hAnsiTheme="minorHAnsi" w:cstheme="minorHAnsi"/>
                <w:b w:val="0"/>
                <w:sz w:val="24"/>
                <w:szCs w:val="24"/>
                <w:u w:val="none"/>
              </w:rPr>
              <w:t>Nīcas novads</w:t>
            </w:r>
            <w:r w:rsidR="002E14E6" w:rsidRPr="00D05113">
              <w:rPr>
                <w:rFonts w:asciiTheme="minorHAnsi" w:hAnsiTheme="minorHAnsi" w:cstheme="minorHAnsi"/>
                <w:b w:val="0"/>
                <w:sz w:val="24"/>
                <w:szCs w:val="24"/>
                <w:u w:val="none"/>
              </w:rPr>
              <w:t>.</w:t>
            </w:r>
          </w:p>
          <w:p w14:paraId="5C52CDE1" w14:textId="07D611C1" w:rsidR="00A62999" w:rsidRPr="00A62999" w:rsidRDefault="00A62999" w:rsidP="00A62999">
            <w:pPr>
              <w:pStyle w:val="Apakvirsraksts"/>
              <w:rPr>
                <w:lang w:eastAsia="ar-SA"/>
              </w:rPr>
            </w:pPr>
          </w:p>
        </w:tc>
      </w:tr>
      <w:tr w:rsidR="00F14376" w:rsidRPr="00D05113" w14:paraId="2C71309B" w14:textId="77777777" w:rsidTr="00963A1D">
        <w:tc>
          <w:tcPr>
            <w:tcW w:w="9209" w:type="dxa"/>
          </w:tcPr>
          <w:p w14:paraId="75FE00CA" w14:textId="77777777" w:rsidR="00F14376" w:rsidRPr="00D05113" w:rsidRDefault="00F14376" w:rsidP="008E3F21">
            <w:pPr>
              <w:pStyle w:val="Sarakstarindkopa"/>
              <w:numPr>
                <w:ilvl w:val="1"/>
                <w:numId w:val="5"/>
              </w:numPr>
              <w:rPr>
                <w:rFonts w:cstheme="minorHAnsi"/>
                <w:b/>
                <w:sz w:val="24"/>
                <w:szCs w:val="24"/>
              </w:rPr>
            </w:pPr>
            <w:r w:rsidRPr="00D05113">
              <w:rPr>
                <w:rFonts w:cstheme="minorHAnsi"/>
                <w:b/>
                <w:sz w:val="24"/>
                <w:szCs w:val="24"/>
              </w:rPr>
              <w:lastRenderedPageBreak/>
              <w:t>Iepirkuma procedūra</w:t>
            </w:r>
          </w:p>
        </w:tc>
      </w:tr>
      <w:tr w:rsidR="00F14376" w:rsidRPr="00D05113" w14:paraId="4CEE390B" w14:textId="77777777" w:rsidTr="009820CA">
        <w:trPr>
          <w:trHeight w:val="994"/>
        </w:trPr>
        <w:tc>
          <w:tcPr>
            <w:tcW w:w="9209" w:type="dxa"/>
          </w:tcPr>
          <w:p w14:paraId="34FA65CA" w14:textId="1975D940" w:rsidR="00F14376" w:rsidRDefault="00A62999" w:rsidP="00F14376">
            <w:pPr>
              <w:pStyle w:val="Sarakstarindkopa"/>
              <w:numPr>
                <w:ilvl w:val="2"/>
                <w:numId w:val="5"/>
              </w:numPr>
              <w:jc w:val="both"/>
              <w:rPr>
                <w:rFonts w:cstheme="minorHAnsi"/>
                <w:bCs/>
                <w:sz w:val="24"/>
                <w:szCs w:val="24"/>
              </w:rPr>
            </w:pPr>
            <w:r w:rsidRPr="00A62999">
              <w:rPr>
                <w:rFonts w:cstheme="minorHAnsi"/>
                <w:bCs/>
                <w:sz w:val="24"/>
                <w:szCs w:val="24"/>
              </w:rPr>
              <w:t>Iepirkums tiek veikts atbilstoši Publisko iepirkumu likumam. Iepirkumam piemērota pasūtījuma piešķiršanas metode atbilstoši Publisko iepirkumu likuma 9. panta nosacījumiem.</w:t>
            </w:r>
          </w:p>
          <w:p w14:paraId="683178A5" w14:textId="06EFB4DE" w:rsidR="00A62999" w:rsidRPr="00A62999" w:rsidRDefault="00A62999" w:rsidP="00A62999">
            <w:pPr>
              <w:pStyle w:val="Sarakstarindkopa"/>
              <w:jc w:val="both"/>
              <w:rPr>
                <w:rFonts w:cstheme="minorHAnsi"/>
                <w:bCs/>
                <w:sz w:val="24"/>
                <w:szCs w:val="24"/>
              </w:rPr>
            </w:pPr>
          </w:p>
        </w:tc>
      </w:tr>
      <w:tr w:rsidR="00F14376" w:rsidRPr="00D05113" w14:paraId="7AD5EC12" w14:textId="77777777" w:rsidTr="009834EC">
        <w:tc>
          <w:tcPr>
            <w:tcW w:w="9209" w:type="dxa"/>
          </w:tcPr>
          <w:p w14:paraId="6AE8AA30" w14:textId="77777777" w:rsidR="00F14376" w:rsidRPr="00D05113" w:rsidRDefault="00F14376" w:rsidP="008E3F21">
            <w:pPr>
              <w:pStyle w:val="Sarakstarindkopa"/>
              <w:numPr>
                <w:ilvl w:val="1"/>
                <w:numId w:val="5"/>
              </w:numPr>
              <w:jc w:val="both"/>
              <w:rPr>
                <w:rFonts w:cstheme="minorHAnsi"/>
                <w:b/>
                <w:sz w:val="24"/>
                <w:szCs w:val="24"/>
              </w:rPr>
            </w:pPr>
            <w:r w:rsidRPr="00D05113">
              <w:rPr>
                <w:rFonts w:cstheme="minorHAnsi"/>
                <w:b/>
                <w:sz w:val="24"/>
                <w:szCs w:val="24"/>
              </w:rPr>
              <w:t>Piedāvājumu iesniegšanas termiņš</w:t>
            </w:r>
          </w:p>
        </w:tc>
      </w:tr>
      <w:tr w:rsidR="00F14376" w:rsidRPr="00D05113" w14:paraId="05585057" w14:textId="77777777" w:rsidTr="009834EC">
        <w:tc>
          <w:tcPr>
            <w:tcW w:w="9209" w:type="dxa"/>
            <w:shd w:val="clear" w:color="auto" w:fill="auto"/>
          </w:tcPr>
          <w:p w14:paraId="7BCE5975" w14:textId="0C256B88" w:rsidR="00F14376" w:rsidRPr="00D05113" w:rsidRDefault="00F21759" w:rsidP="008E3F21">
            <w:pPr>
              <w:pStyle w:val="Sarakstarindkopa"/>
              <w:numPr>
                <w:ilvl w:val="2"/>
                <w:numId w:val="5"/>
              </w:numPr>
              <w:jc w:val="both"/>
              <w:rPr>
                <w:rFonts w:cstheme="minorHAnsi"/>
                <w:b/>
                <w:sz w:val="24"/>
                <w:szCs w:val="24"/>
              </w:rPr>
            </w:pPr>
            <w:r w:rsidRPr="00D05113">
              <w:rPr>
                <w:rFonts w:cstheme="minorHAnsi"/>
                <w:sz w:val="24"/>
                <w:szCs w:val="24"/>
              </w:rPr>
              <w:t>Piedāvājumi iesniedzami Nīcas novada domē, Bārtas ielā 6, Nīc</w:t>
            </w:r>
            <w:r w:rsidR="00816379" w:rsidRPr="00D05113">
              <w:rPr>
                <w:rFonts w:cstheme="minorHAnsi"/>
                <w:sz w:val="24"/>
                <w:szCs w:val="24"/>
              </w:rPr>
              <w:t>ā</w:t>
            </w:r>
            <w:r w:rsidRPr="00D05113">
              <w:rPr>
                <w:rFonts w:cstheme="minorHAnsi"/>
                <w:sz w:val="24"/>
                <w:szCs w:val="24"/>
              </w:rPr>
              <w:t xml:space="preserve">, </w:t>
            </w:r>
            <w:r w:rsidR="00816379" w:rsidRPr="00D05113">
              <w:rPr>
                <w:rFonts w:cstheme="minorHAnsi"/>
                <w:sz w:val="24"/>
                <w:szCs w:val="24"/>
              </w:rPr>
              <w:t xml:space="preserve">Nīcas pagastā, </w:t>
            </w:r>
            <w:r w:rsidRPr="00D05113">
              <w:rPr>
                <w:rFonts w:cstheme="minorHAnsi"/>
                <w:sz w:val="24"/>
                <w:szCs w:val="24"/>
              </w:rPr>
              <w:t>Nīcas novad</w:t>
            </w:r>
            <w:r w:rsidR="00816379" w:rsidRPr="00D05113">
              <w:rPr>
                <w:rFonts w:cstheme="minorHAnsi"/>
                <w:sz w:val="24"/>
                <w:szCs w:val="24"/>
              </w:rPr>
              <w:t>ā,</w:t>
            </w:r>
            <w:r w:rsidRPr="00D05113">
              <w:rPr>
                <w:rFonts w:cstheme="minorHAnsi"/>
                <w:sz w:val="24"/>
                <w:szCs w:val="24"/>
              </w:rPr>
              <w:t xml:space="preserve"> LV-3473, 16.kabinetā (pie sekretāres)</w:t>
            </w:r>
            <w:r w:rsidR="00F14376" w:rsidRPr="00D05113">
              <w:rPr>
                <w:rFonts w:cstheme="minorHAnsi"/>
                <w:sz w:val="24"/>
                <w:szCs w:val="24"/>
              </w:rPr>
              <w:t xml:space="preserve"> </w:t>
            </w:r>
            <w:r w:rsidR="00F14376" w:rsidRPr="00D05113">
              <w:rPr>
                <w:rFonts w:cstheme="minorHAnsi"/>
                <w:b/>
                <w:sz w:val="24"/>
                <w:szCs w:val="24"/>
              </w:rPr>
              <w:t>līdz 201</w:t>
            </w:r>
            <w:r w:rsidR="008A436B" w:rsidRPr="00D05113">
              <w:rPr>
                <w:rFonts w:cstheme="minorHAnsi"/>
                <w:b/>
                <w:sz w:val="24"/>
                <w:szCs w:val="24"/>
              </w:rPr>
              <w:t>8</w:t>
            </w:r>
            <w:r w:rsidR="00F14376" w:rsidRPr="00D05113">
              <w:rPr>
                <w:rFonts w:cstheme="minorHAnsi"/>
                <w:b/>
                <w:sz w:val="24"/>
                <w:szCs w:val="24"/>
              </w:rPr>
              <w:t xml:space="preserve">.gada </w:t>
            </w:r>
            <w:r w:rsidR="00340CBD" w:rsidRPr="00361BD4">
              <w:rPr>
                <w:rFonts w:cstheme="minorHAnsi"/>
                <w:b/>
                <w:sz w:val="24"/>
                <w:szCs w:val="24"/>
                <w:highlight w:val="yellow"/>
              </w:rPr>
              <w:t>1</w:t>
            </w:r>
            <w:r w:rsidR="00361BD4" w:rsidRPr="00361BD4">
              <w:rPr>
                <w:rFonts w:cstheme="minorHAnsi"/>
                <w:b/>
                <w:sz w:val="24"/>
                <w:szCs w:val="24"/>
                <w:highlight w:val="yellow"/>
              </w:rPr>
              <w:t>7</w:t>
            </w:r>
            <w:r w:rsidR="009820CA" w:rsidRPr="00361BD4">
              <w:rPr>
                <w:rFonts w:cstheme="minorHAnsi"/>
                <w:b/>
                <w:sz w:val="24"/>
                <w:szCs w:val="24"/>
                <w:highlight w:val="yellow"/>
              </w:rPr>
              <w:t>.</w:t>
            </w:r>
            <w:r w:rsidR="00EF3A9C" w:rsidRPr="00EF3A9C">
              <w:rPr>
                <w:rFonts w:cstheme="minorHAnsi"/>
                <w:b/>
                <w:sz w:val="24"/>
                <w:szCs w:val="24"/>
                <w:highlight w:val="yellow"/>
              </w:rPr>
              <w:t>jū</w:t>
            </w:r>
            <w:r w:rsidR="00340CBD">
              <w:rPr>
                <w:rFonts w:cstheme="minorHAnsi"/>
                <w:b/>
                <w:sz w:val="24"/>
                <w:szCs w:val="24"/>
                <w:highlight w:val="yellow"/>
              </w:rPr>
              <w:t>l</w:t>
            </w:r>
            <w:r w:rsidR="00EF3A9C" w:rsidRPr="00EF3A9C">
              <w:rPr>
                <w:rFonts w:cstheme="minorHAnsi"/>
                <w:b/>
                <w:sz w:val="24"/>
                <w:szCs w:val="24"/>
                <w:highlight w:val="yellow"/>
              </w:rPr>
              <w:t>ijs</w:t>
            </w:r>
            <w:r w:rsidR="008A436B" w:rsidRPr="00D05113">
              <w:rPr>
                <w:rFonts w:cstheme="minorHAnsi"/>
                <w:b/>
                <w:sz w:val="24"/>
                <w:szCs w:val="24"/>
              </w:rPr>
              <w:t xml:space="preserve"> </w:t>
            </w:r>
            <w:r w:rsidR="00F14376" w:rsidRPr="00D05113">
              <w:rPr>
                <w:rFonts w:cstheme="minorHAnsi"/>
                <w:b/>
                <w:sz w:val="24"/>
                <w:szCs w:val="24"/>
              </w:rPr>
              <w:t>p</w:t>
            </w:r>
            <w:r w:rsidR="00ED582B">
              <w:rPr>
                <w:rFonts w:cstheme="minorHAnsi"/>
                <w:b/>
                <w:sz w:val="24"/>
                <w:szCs w:val="24"/>
              </w:rPr>
              <w:t>lkst.</w:t>
            </w:r>
            <w:r w:rsidR="00F14376" w:rsidRPr="00D05113">
              <w:rPr>
                <w:rFonts w:cstheme="minorHAnsi"/>
                <w:b/>
                <w:sz w:val="24"/>
                <w:szCs w:val="24"/>
              </w:rPr>
              <w:t xml:space="preserve"> 14.00.</w:t>
            </w:r>
          </w:p>
          <w:p w14:paraId="0E3DDADE" w14:textId="71D6910D" w:rsidR="00F14376" w:rsidRPr="00D05113" w:rsidRDefault="00F14376" w:rsidP="008E3F21">
            <w:pPr>
              <w:pStyle w:val="Sarakstarindkopa"/>
              <w:numPr>
                <w:ilvl w:val="2"/>
                <w:numId w:val="5"/>
              </w:numPr>
              <w:jc w:val="both"/>
              <w:rPr>
                <w:rFonts w:cstheme="minorHAnsi"/>
                <w:b/>
                <w:sz w:val="24"/>
                <w:szCs w:val="24"/>
              </w:rPr>
            </w:pPr>
            <w:r w:rsidRPr="00D05113">
              <w:rPr>
                <w:rFonts w:cstheme="minorHAnsi"/>
                <w:sz w:val="24"/>
                <w:szCs w:val="24"/>
              </w:rPr>
              <w:t>Ja piegādātājs piedāvājuma iesniegšanai izmanto citu personu pakalpojumus (nosūta pa pastu vai ar kurjeru), piegādātājs ir atbildīgs par piedāvājuma piegādi līdz piedāvājumu iesniegšanas vietai līdz noteiktā termiņa beigām.</w:t>
            </w:r>
          </w:p>
          <w:p w14:paraId="1C30E82C" w14:textId="77777777" w:rsidR="00F14376" w:rsidRDefault="00F14376" w:rsidP="00F14376">
            <w:pPr>
              <w:pStyle w:val="Sarakstarindkopa"/>
              <w:numPr>
                <w:ilvl w:val="2"/>
                <w:numId w:val="5"/>
              </w:numPr>
              <w:jc w:val="both"/>
              <w:rPr>
                <w:rFonts w:cstheme="minorHAnsi"/>
                <w:bCs/>
                <w:sz w:val="24"/>
                <w:szCs w:val="24"/>
              </w:rPr>
            </w:pPr>
            <w:r w:rsidRPr="00D05113">
              <w:rPr>
                <w:rFonts w:cstheme="minorHAnsi"/>
                <w:sz w:val="24"/>
                <w:szCs w:val="24"/>
              </w:rPr>
              <w:t>Jebkuri piedāvājumi, kurus Komisija saņems pēc pēdējā iesniegšanas termiņa, netiks izskatīti un tiks neatvērti atdoti vai nosūtīti atpakaļ iesniedzējam</w:t>
            </w:r>
            <w:r w:rsidRPr="00D05113">
              <w:rPr>
                <w:rFonts w:cstheme="minorHAnsi"/>
                <w:bCs/>
                <w:sz w:val="24"/>
                <w:szCs w:val="24"/>
              </w:rPr>
              <w:t>.</w:t>
            </w:r>
          </w:p>
          <w:p w14:paraId="4A00375A" w14:textId="12352749" w:rsidR="00716AA5" w:rsidRPr="00023445" w:rsidRDefault="00716AA5" w:rsidP="00716AA5">
            <w:pPr>
              <w:pStyle w:val="Sarakstarindkopa"/>
              <w:jc w:val="both"/>
              <w:rPr>
                <w:rFonts w:cstheme="minorHAnsi"/>
                <w:bCs/>
                <w:sz w:val="24"/>
                <w:szCs w:val="24"/>
              </w:rPr>
            </w:pPr>
          </w:p>
        </w:tc>
      </w:tr>
      <w:tr w:rsidR="00F14376" w:rsidRPr="00D05113" w14:paraId="5A2F1830" w14:textId="77777777" w:rsidTr="009834EC">
        <w:tc>
          <w:tcPr>
            <w:tcW w:w="9209" w:type="dxa"/>
          </w:tcPr>
          <w:p w14:paraId="280EC883" w14:textId="77777777" w:rsidR="00F14376" w:rsidRPr="00D05113" w:rsidRDefault="00F14376" w:rsidP="008E3F21">
            <w:pPr>
              <w:pStyle w:val="Sarakstarindkopa"/>
              <w:numPr>
                <w:ilvl w:val="1"/>
                <w:numId w:val="5"/>
              </w:numPr>
              <w:jc w:val="both"/>
              <w:rPr>
                <w:rFonts w:cstheme="minorHAnsi"/>
                <w:b/>
                <w:sz w:val="24"/>
                <w:szCs w:val="24"/>
              </w:rPr>
            </w:pPr>
            <w:r w:rsidRPr="00D05113">
              <w:rPr>
                <w:rFonts w:cstheme="minorHAnsi"/>
                <w:b/>
                <w:sz w:val="24"/>
                <w:szCs w:val="24"/>
              </w:rPr>
              <w:t>Piedāvājumu atvēršanas vieta un laiks</w:t>
            </w:r>
          </w:p>
        </w:tc>
      </w:tr>
      <w:tr w:rsidR="00F14376" w:rsidRPr="00D05113" w14:paraId="0FDD55E1" w14:textId="77777777" w:rsidTr="009834EC">
        <w:tc>
          <w:tcPr>
            <w:tcW w:w="9209" w:type="dxa"/>
          </w:tcPr>
          <w:p w14:paraId="5BBFD808" w14:textId="3BAA2788" w:rsidR="00F14376" w:rsidRPr="00D05113" w:rsidRDefault="00F14376" w:rsidP="008E3F21">
            <w:pPr>
              <w:pStyle w:val="Sarakstarindkopa"/>
              <w:numPr>
                <w:ilvl w:val="2"/>
                <w:numId w:val="5"/>
              </w:numPr>
              <w:jc w:val="both"/>
              <w:rPr>
                <w:rFonts w:cstheme="minorHAnsi"/>
                <w:sz w:val="24"/>
                <w:szCs w:val="24"/>
              </w:rPr>
            </w:pPr>
            <w:r w:rsidRPr="00D05113">
              <w:rPr>
                <w:rFonts w:cstheme="minorHAnsi"/>
                <w:sz w:val="24"/>
                <w:szCs w:val="24"/>
              </w:rPr>
              <w:t>Piedāvājumu</w:t>
            </w:r>
            <w:r w:rsidR="00F21759" w:rsidRPr="00D05113">
              <w:rPr>
                <w:rFonts w:cstheme="minorHAnsi"/>
                <w:sz w:val="24"/>
                <w:szCs w:val="24"/>
              </w:rPr>
              <w:t xml:space="preserve"> atvēršana notiek </w:t>
            </w:r>
            <w:r w:rsidR="009C530F" w:rsidRPr="00D05113">
              <w:rPr>
                <w:rFonts w:cstheme="minorHAnsi"/>
                <w:sz w:val="24"/>
                <w:szCs w:val="24"/>
              </w:rPr>
              <w:t>Nīcas novada domē, Bārtas ielā 6</w:t>
            </w:r>
            <w:r w:rsidRPr="00D05113">
              <w:rPr>
                <w:rFonts w:cstheme="minorHAnsi"/>
                <w:sz w:val="24"/>
                <w:szCs w:val="24"/>
              </w:rPr>
              <w:t>,</w:t>
            </w:r>
            <w:r w:rsidR="00D13241" w:rsidRPr="00D05113">
              <w:rPr>
                <w:rFonts w:cstheme="minorHAnsi"/>
                <w:sz w:val="24"/>
                <w:szCs w:val="24"/>
              </w:rPr>
              <w:t xml:space="preserve"> </w:t>
            </w:r>
            <w:r w:rsidR="00816379" w:rsidRPr="00D05113">
              <w:rPr>
                <w:rFonts w:cstheme="minorHAnsi"/>
                <w:sz w:val="24"/>
                <w:szCs w:val="24"/>
              </w:rPr>
              <w:t xml:space="preserve">Nīcā, </w:t>
            </w:r>
            <w:r w:rsidR="00D13241" w:rsidRPr="00D05113">
              <w:rPr>
                <w:rFonts w:cstheme="minorHAnsi"/>
                <w:sz w:val="24"/>
                <w:szCs w:val="24"/>
              </w:rPr>
              <w:t>14</w:t>
            </w:r>
            <w:r w:rsidR="00816379" w:rsidRPr="00D05113">
              <w:rPr>
                <w:rFonts w:cstheme="minorHAnsi"/>
                <w:sz w:val="24"/>
                <w:szCs w:val="24"/>
              </w:rPr>
              <w:t>.</w:t>
            </w:r>
            <w:r w:rsidR="00D13241" w:rsidRPr="00D05113">
              <w:rPr>
                <w:rFonts w:cstheme="minorHAnsi"/>
                <w:sz w:val="24"/>
                <w:szCs w:val="24"/>
              </w:rPr>
              <w:t xml:space="preserve"> kab</w:t>
            </w:r>
            <w:r w:rsidR="00816379" w:rsidRPr="00D05113">
              <w:rPr>
                <w:rFonts w:cstheme="minorHAnsi"/>
                <w:sz w:val="24"/>
                <w:szCs w:val="24"/>
              </w:rPr>
              <w:t>inetā</w:t>
            </w:r>
            <w:r w:rsidRPr="00D05113">
              <w:rPr>
                <w:rFonts w:cstheme="minorHAnsi"/>
                <w:sz w:val="24"/>
                <w:szCs w:val="24"/>
              </w:rPr>
              <w:t xml:space="preserve"> tūlīt pēc piedāvājumu iesniegšanas termiņa beigām.</w:t>
            </w:r>
          </w:p>
          <w:p w14:paraId="0DB7391C" w14:textId="0420BE0D" w:rsidR="006C2823" w:rsidRPr="00EF3A9C" w:rsidRDefault="00F14376" w:rsidP="00EF3A9C">
            <w:pPr>
              <w:pStyle w:val="Sarakstarindkopa"/>
              <w:numPr>
                <w:ilvl w:val="2"/>
                <w:numId w:val="5"/>
              </w:numPr>
              <w:jc w:val="both"/>
              <w:rPr>
                <w:rFonts w:cstheme="minorHAnsi"/>
                <w:sz w:val="24"/>
                <w:szCs w:val="24"/>
              </w:rPr>
            </w:pPr>
            <w:r w:rsidRPr="00D05113">
              <w:rPr>
                <w:rFonts w:cstheme="minorHAnsi"/>
                <w:sz w:val="24"/>
                <w:szCs w:val="24"/>
              </w:rPr>
              <w:t xml:space="preserve">Piedāvājumu atvēršanas sanāksme </w:t>
            </w:r>
            <w:r w:rsidR="00EF3A9C">
              <w:rPr>
                <w:rFonts w:cstheme="minorHAnsi"/>
                <w:sz w:val="24"/>
                <w:szCs w:val="24"/>
              </w:rPr>
              <w:t>notiek slēgtā iepirkumu komisijas sēdē.</w:t>
            </w:r>
          </w:p>
          <w:p w14:paraId="4A934C27" w14:textId="34431CDE" w:rsidR="006C2823" w:rsidRPr="00D05113" w:rsidRDefault="006C2823" w:rsidP="00F14376">
            <w:pPr>
              <w:jc w:val="both"/>
              <w:rPr>
                <w:rFonts w:eastAsia="Helvetica" w:cstheme="minorHAnsi"/>
                <w:sz w:val="24"/>
                <w:szCs w:val="24"/>
              </w:rPr>
            </w:pPr>
          </w:p>
        </w:tc>
      </w:tr>
      <w:tr w:rsidR="00F14376" w:rsidRPr="00D05113" w14:paraId="563B7992" w14:textId="77777777" w:rsidTr="009834EC">
        <w:tc>
          <w:tcPr>
            <w:tcW w:w="9209" w:type="dxa"/>
          </w:tcPr>
          <w:p w14:paraId="7CD6C473" w14:textId="2438133D" w:rsidR="00F14376" w:rsidRPr="00D05113" w:rsidRDefault="00F14376" w:rsidP="008E3F21">
            <w:pPr>
              <w:pStyle w:val="Sarakstarindkopa"/>
              <w:numPr>
                <w:ilvl w:val="1"/>
                <w:numId w:val="5"/>
              </w:numPr>
              <w:jc w:val="both"/>
              <w:rPr>
                <w:rFonts w:cstheme="minorHAnsi"/>
                <w:b/>
                <w:sz w:val="24"/>
                <w:szCs w:val="24"/>
              </w:rPr>
            </w:pPr>
            <w:r w:rsidRPr="00D05113">
              <w:rPr>
                <w:rFonts w:cstheme="minorHAnsi"/>
                <w:b/>
                <w:sz w:val="24"/>
                <w:szCs w:val="24"/>
              </w:rPr>
              <w:t>Iepirkuma procedūras dokumenti</w:t>
            </w:r>
          </w:p>
        </w:tc>
      </w:tr>
      <w:tr w:rsidR="00F14376" w:rsidRPr="00D05113" w14:paraId="1922075A" w14:textId="77777777" w:rsidTr="009834EC">
        <w:tc>
          <w:tcPr>
            <w:tcW w:w="9209" w:type="dxa"/>
          </w:tcPr>
          <w:p w14:paraId="42B3B160" w14:textId="344DF2D0" w:rsidR="00F14376" w:rsidRPr="00D05113" w:rsidRDefault="00F14376" w:rsidP="008E3F21">
            <w:pPr>
              <w:pStyle w:val="Sarakstarindkopa"/>
              <w:numPr>
                <w:ilvl w:val="2"/>
                <w:numId w:val="5"/>
              </w:numPr>
              <w:jc w:val="both"/>
              <w:rPr>
                <w:rFonts w:cstheme="minorHAnsi"/>
                <w:sz w:val="24"/>
                <w:szCs w:val="24"/>
              </w:rPr>
            </w:pPr>
            <w:r w:rsidRPr="00D05113">
              <w:rPr>
                <w:rFonts w:cstheme="minorHAnsi"/>
                <w:sz w:val="24"/>
                <w:szCs w:val="24"/>
                <w:u w:val="single"/>
              </w:rPr>
              <w:t xml:space="preserve">Nolikumam ar pielikumiem ir nodrošināta </w:t>
            </w:r>
            <w:r w:rsidRPr="00D05113">
              <w:rPr>
                <w:rFonts w:cstheme="minorHAnsi"/>
                <w:b/>
                <w:bCs/>
                <w:sz w:val="24"/>
                <w:szCs w:val="24"/>
                <w:u w:val="single"/>
              </w:rPr>
              <w:t>tieša un brīva elektroniskā pieeja</w:t>
            </w:r>
            <w:r w:rsidRPr="00D05113">
              <w:rPr>
                <w:rFonts w:cstheme="minorHAnsi"/>
                <w:b/>
                <w:bCs/>
                <w:sz w:val="24"/>
                <w:szCs w:val="24"/>
              </w:rPr>
              <w:t xml:space="preserve"> </w:t>
            </w:r>
            <w:r w:rsidR="00154B1F" w:rsidRPr="00D05113">
              <w:rPr>
                <w:rFonts w:cstheme="minorHAnsi"/>
                <w:sz w:val="24"/>
                <w:szCs w:val="24"/>
              </w:rPr>
              <w:t xml:space="preserve">Nīcas novada </w:t>
            </w:r>
            <w:r w:rsidRPr="00D05113">
              <w:rPr>
                <w:rFonts w:cstheme="minorHAnsi"/>
                <w:sz w:val="24"/>
                <w:szCs w:val="24"/>
              </w:rPr>
              <w:t xml:space="preserve"> mājas lapā </w:t>
            </w:r>
            <w:r w:rsidR="00014A7F" w:rsidRPr="00D05113">
              <w:rPr>
                <w:rFonts w:cstheme="minorHAnsi"/>
                <w:sz w:val="24"/>
                <w:szCs w:val="24"/>
              </w:rPr>
              <w:t>http://www.nica.lv/, sadaļā “Iepirkumi”</w:t>
            </w:r>
            <w:r w:rsidR="008B487A" w:rsidRPr="00D05113">
              <w:rPr>
                <w:rFonts w:cstheme="minorHAnsi"/>
                <w:sz w:val="24"/>
                <w:szCs w:val="24"/>
              </w:rPr>
              <w:t xml:space="preserve"> </w:t>
            </w:r>
            <w:r w:rsidR="00014A7F" w:rsidRPr="00D05113">
              <w:rPr>
                <w:rFonts w:cstheme="minorHAnsi"/>
                <w:sz w:val="24"/>
                <w:szCs w:val="24"/>
              </w:rPr>
              <w:t>(</w:t>
            </w:r>
            <w:hyperlink r:id="rId13" w:history="1">
              <w:r w:rsidR="008B487A" w:rsidRPr="00D05113">
                <w:rPr>
                  <w:rStyle w:val="Hipersaite"/>
                  <w:rFonts w:cstheme="minorHAnsi"/>
                  <w:sz w:val="24"/>
                  <w:szCs w:val="24"/>
                </w:rPr>
                <w:t>http://www.nica.lv/pasvaldiba/iepirkumi/publiskie-iepirkumi/</w:t>
              </w:r>
            </w:hyperlink>
            <w:r w:rsidR="008B487A" w:rsidRPr="00D05113">
              <w:rPr>
                <w:rFonts w:cstheme="minorHAnsi"/>
                <w:sz w:val="24"/>
                <w:szCs w:val="24"/>
              </w:rPr>
              <w:t xml:space="preserve"> </w:t>
            </w:r>
            <w:r w:rsidR="00014A7F" w:rsidRPr="00D05113">
              <w:rPr>
                <w:rFonts w:cstheme="minorHAnsi"/>
                <w:sz w:val="24"/>
                <w:szCs w:val="24"/>
              </w:rPr>
              <w:t>)</w:t>
            </w:r>
          </w:p>
          <w:p w14:paraId="02A899D4" w14:textId="77777777" w:rsidR="00F14376" w:rsidRPr="00D05113" w:rsidRDefault="00F14376" w:rsidP="00F14376">
            <w:pPr>
              <w:jc w:val="both"/>
              <w:rPr>
                <w:rFonts w:cstheme="minorHAnsi"/>
                <w:sz w:val="24"/>
                <w:szCs w:val="24"/>
              </w:rPr>
            </w:pPr>
          </w:p>
        </w:tc>
      </w:tr>
      <w:tr w:rsidR="00F14376" w:rsidRPr="00D05113" w14:paraId="69FB56C5" w14:textId="77777777" w:rsidTr="009834EC">
        <w:tc>
          <w:tcPr>
            <w:tcW w:w="9209" w:type="dxa"/>
          </w:tcPr>
          <w:p w14:paraId="4980B70D" w14:textId="008FD32F" w:rsidR="00F14376" w:rsidRPr="00D05113" w:rsidRDefault="00F14376" w:rsidP="008E3F21">
            <w:pPr>
              <w:pStyle w:val="Sarakstarindkopa"/>
              <w:numPr>
                <w:ilvl w:val="1"/>
                <w:numId w:val="5"/>
              </w:numPr>
              <w:jc w:val="both"/>
              <w:rPr>
                <w:rFonts w:cstheme="minorHAnsi"/>
                <w:b/>
                <w:sz w:val="24"/>
                <w:szCs w:val="24"/>
              </w:rPr>
            </w:pPr>
            <w:r w:rsidRPr="00D05113">
              <w:rPr>
                <w:rFonts w:cstheme="minorHAnsi"/>
                <w:b/>
                <w:sz w:val="24"/>
                <w:szCs w:val="24"/>
              </w:rPr>
              <w:t>Papildu informācija</w:t>
            </w:r>
          </w:p>
        </w:tc>
      </w:tr>
      <w:tr w:rsidR="00F14376" w:rsidRPr="00D05113" w14:paraId="3BCF732B" w14:textId="77777777" w:rsidTr="009834EC">
        <w:tc>
          <w:tcPr>
            <w:tcW w:w="9209" w:type="dxa"/>
          </w:tcPr>
          <w:p w14:paraId="6A3CB6BB" w14:textId="28A552AB" w:rsidR="00F14376" w:rsidRPr="00D05113" w:rsidRDefault="00F14376" w:rsidP="008E3F21">
            <w:pPr>
              <w:pStyle w:val="Sarakstarindkopa"/>
              <w:numPr>
                <w:ilvl w:val="2"/>
                <w:numId w:val="5"/>
              </w:numPr>
              <w:jc w:val="both"/>
              <w:rPr>
                <w:rFonts w:cstheme="minorHAnsi"/>
                <w:sz w:val="24"/>
                <w:szCs w:val="24"/>
              </w:rPr>
            </w:pPr>
            <w:r w:rsidRPr="00D05113">
              <w:rPr>
                <w:rFonts w:eastAsia="Helvetica" w:cstheme="minorHAnsi"/>
                <w:sz w:val="24"/>
                <w:szCs w:val="24"/>
              </w:rPr>
              <w:t>Jebkura papildu informācija, kas tiks sniegta saistībā ar šo iepirkuma procedūru, tiks publicēta pasūtītāja mājas lapā pie nolikuma.</w:t>
            </w:r>
            <w:r w:rsidR="000A5112" w:rsidRPr="00D05113">
              <w:rPr>
                <w:rFonts w:eastAsia="Helvetica" w:cstheme="minorHAnsi"/>
                <w:sz w:val="24"/>
                <w:szCs w:val="24"/>
              </w:rPr>
              <w:t xml:space="preserve"> </w:t>
            </w:r>
            <w:r w:rsidRPr="00D05113">
              <w:rPr>
                <w:rFonts w:eastAsia="Helvetica" w:cstheme="minorHAnsi"/>
                <w:sz w:val="24"/>
                <w:szCs w:val="24"/>
              </w:rPr>
              <w:t>Ieinteresētajam piegādātājam ir pienākums sekot līdzi publicētajai informācijai. Komisija nav atbildīga par to, ja kāda ieinteresētā persona nav iepazinusies ar informāciju, kam ir nodrošināta brīva un tieša elektroniskā pieeja.</w:t>
            </w:r>
          </w:p>
          <w:p w14:paraId="363B04BE" w14:textId="2D37BF17" w:rsidR="00F14376" w:rsidRPr="00D05113" w:rsidRDefault="00F14376" w:rsidP="008E3F21">
            <w:pPr>
              <w:pStyle w:val="Nosaukums"/>
              <w:numPr>
                <w:ilvl w:val="2"/>
                <w:numId w:val="5"/>
              </w:numPr>
              <w:tabs>
                <w:tab w:val="left" w:pos="0"/>
              </w:tabs>
              <w:jc w:val="both"/>
              <w:rPr>
                <w:rFonts w:asciiTheme="minorHAnsi" w:eastAsia="Helvetica" w:hAnsiTheme="minorHAnsi" w:cstheme="minorHAnsi"/>
                <w:b w:val="0"/>
                <w:sz w:val="24"/>
                <w:szCs w:val="24"/>
                <w:u w:val="none"/>
                <w:lang w:eastAsia="en-US"/>
              </w:rPr>
            </w:pPr>
            <w:r w:rsidRPr="00D05113">
              <w:rPr>
                <w:rFonts w:asciiTheme="minorHAnsi" w:eastAsia="Helvetica" w:hAnsiTheme="minorHAnsi" w:cstheme="minorHAnsi"/>
                <w:b w:val="0"/>
                <w:sz w:val="24"/>
                <w:szCs w:val="24"/>
                <w:u w:val="none"/>
                <w:lang w:eastAsia="en-US"/>
              </w:rPr>
              <w:t xml:space="preserve">Ja piegādātājs ir laikus pieprasījis papildu informāciju par iepirkuma procedūras dokumentos iekļautajām prasībām, Komisija to sniedz </w:t>
            </w:r>
            <w:r w:rsidR="00EF3A9C">
              <w:rPr>
                <w:rFonts w:asciiTheme="minorHAnsi" w:eastAsia="Helvetica" w:hAnsiTheme="minorHAnsi" w:cstheme="minorHAnsi"/>
                <w:b w:val="0"/>
                <w:sz w:val="24"/>
                <w:szCs w:val="24"/>
                <w:u w:val="none"/>
                <w:lang w:eastAsia="en-US"/>
              </w:rPr>
              <w:t>triju</w:t>
            </w:r>
            <w:r w:rsidRPr="00D05113">
              <w:rPr>
                <w:rFonts w:asciiTheme="minorHAnsi" w:eastAsia="Helvetica" w:hAnsiTheme="minorHAnsi" w:cstheme="minorHAnsi"/>
                <w:b w:val="0"/>
                <w:sz w:val="24"/>
                <w:szCs w:val="24"/>
                <w:u w:val="none"/>
                <w:lang w:eastAsia="en-US"/>
              </w:rPr>
              <w:t xml:space="preserve"> darbdienu laikā, bet ne vēlāk kā </w:t>
            </w:r>
            <w:r w:rsidR="00EF3A9C">
              <w:rPr>
                <w:rFonts w:asciiTheme="minorHAnsi" w:eastAsia="Helvetica" w:hAnsiTheme="minorHAnsi" w:cstheme="minorHAnsi"/>
                <w:b w:val="0"/>
                <w:sz w:val="24"/>
                <w:szCs w:val="24"/>
                <w:u w:val="none"/>
                <w:lang w:eastAsia="en-US"/>
              </w:rPr>
              <w:t>četras</w:t>
            </w:r>
            <w:r w:rsidRPr="00D05113">
              <w:rPr>
                <w:rFonts w:asciiTheme="minorHAnsi" w:eastAsia="Helvetica" w:hAnsiTheme="minorHAnsi" w:cstheme="minorHAnsi"/>
                <w:b w:val="0"/>
                <w:sz w:val="24"/>
                <w:szCs w:val="24"/>
                <w:u w:val="none"/>
                <w:lang w:eastAsia="en-US"/>
              </w:rPr>
              <w:t xml:space="preserve"> dienas pirms pieteikumu un piedāvājumu iesniegšanas termiņa beigām.</w:t>
            </w:r>
          </w:p>
          <w:p w14:paraId="5AEAA8FE" w14:textId="77777777" w:rsidR="00F14376" w:rsidRPr="00407031" w:rsidRDefault="00F14376" w:rsidP="008E3F21">
            <w:pPr>
              <w:pStyle w:val="Sarakstarindkopa"/>
              <w:numPr>
                <w:ilvl w:val="2"/>
                <w:numId w:val="5"/>
              </w:numPr>
              <w:jc w:val="both"/>
              <w:rPr>
                <w:rFonts w:cstheme="minorHAnsi"/>
                <w:sz w:val="24"/>
                <w:szCs w:val="24"/>
              </w:rPr>
            </w:pPr>
            <w:r w:rsidRPr="00D05113">
              <w:rPr>
                <w:rFonts w:eastAsia="Helvetica" w:cstheme="minorHAnsi"/>
                <w:sz w:val="24"/>
                <w:szCs w:val="24"/>
              </w:rPr>
              <w:t>Papildu</w:t>
            </w:r>
            <w:r w:rsidR="00EF3A9C">
              <w:rPr>
                <w:rFonts w:eastAsia="Helvetica" w:cstheme="minorHAnsi"/>
                <w:sz w:val="24"/>
                <w:szCs w:val="24"/>
              </w:rPr>
              <w:t>s</w:t>
            </w:r>
            <w:r w:rsidRPr="00D05113">
              <w:rPr>
                <w:rFonts w:eastAsia="Helvetica" w:cstheme="minorHAnsi"/>
                <w:sz w:val="24"/>
                <w:szCs w:val="24"/>
              </w:rPr>
              <w:t xml:space="preserve"> informāciju Komisija nosūta piegādātājam, kas uzdevis jautājumu, un vienlaikus ievieto šo informāciju pircēja profilā, kur ir pieejami iepirkuma procedūras dokumenti, norādot arī uzdoto jautājumu.</w:t>
            </w:r>
          </w:p>
          <w:p w14:paraId="1131BA94" w14:textId="7B829067" w:rsidR="00407031" w:rsidRPr="00D05113" w:rsidRDefault="00407031" w:rsidP="00407031">
            <w:pPr>
              <w:pStyle w:val="Sarakstarindkopa"/>
              <w:jc w:val="both"/>
              <w:rPr>
                <w:rFonts w:cstheme="minorHAnsi"/>
                <w:sz w:val="24"/>
                <w:szCs w:val="24"/>
              </w:rPr>
            </w:pPr>
          </w:p>
        </w:tc>
      </w:tr>
    </w:tbl>
    <w:p w14:paraId="28B78033" w14:textId="77777777" w:rsidR="002D5713" w:rsidRDefault="002D5713" w:rsidP="002D5713">
      <w:pPr>
        <w:pStyle w:val="Sarakstarindkopa"/>
        <w:spacing w:after="0" w:line="240" w:lineRule="auto"/>
        <w:ind w:left="360"/>
        <w:rPr>
          <w:rFonts w:cstheme="minorHAnsi"/>
          <w:b/>
          <w:sz w:val="24"/>
          <w:szCs w:val="24"/>
        </w:rPr>
      </w:pPr>
    </w:p>
    <w:p w14:paraId="74109B9B" w14:textId="591C2B57" w:rsidR="0080187E" w:rsidRPr="00D05113" w:rsidRDefault="0080187E" w:rsidP="008E3F21">
      <w:pPr>
        <w:pStyle w:val="Sarakstarindkopa"/>
        <w:numPr>
          <w:ilvl w:val="0"/>
          <w:numId w:val="5"/>
        </w:numPr>
        <w:spacing w:after="0" w:line="240" w:lineRule="auto"/>
        <w:jc w:val="center"/>
        <w:rPr>
          <w:rFonts w:cstheme="minorHAnsi"/>
          <w:b/>
          <w:sz w:val="24"/>
          <w:szCs w:val="24"/>
        </w:rPr>
      </w:pPr>
      <w:r w:rsidRPr="00D05113">
        <w:rPr>
          <w:rFonts w:cstheme="minorHAnsi"/>
          <w:b/>
          <w:sz w:val="24"/>
          <w:szCs w:val="24"/>
        </w:rPr>
        <w:t>INFORMĀCIJA PAR IEPIRKUMA PRIEKŠMETU</w:t>
      </w: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0187E" w:rsidRPr="00D05113" w14:paraId="5CDEA8E3" w14:textId="77777777" w:rsidTr="00EC1204">
        <w:tc>
          <w:tcPr>
            <w:tcW w:w="9498" w:type="dxa"/>
          </w:tcPr>
          <w:p w14:paraId="3C2E7EF2" w14:textId="77777777" w:rsidR="00BB3648" w:rsidRPr="006A629A" w:rsidRDefault="00BB3648" w:rsidP="007742C9">
            <w:pPr>
              <w:rPr>
                <w:rFonts w:cstheme="minorHAnsi"/>
                <w:b/>
                <w:sz w:val="24"/>
                <w:szCs w:val="24"/>
              </w:rPr>
            </w:pPr>
          </w:p>
          <w:p w14:paraId="5EC8EAA5" w14:textId="77777777" w:rsidR="0080187E" w:rsidRPr="006A629A" w:rsidRDefault="007742C9" w:rsidP="007742C9">
            <w:pPr>
              <w:rPr>
                <w:rFonts w:cstheme="minorHAnsi"/>
                <w:b/>
                <w:sz w:val="24"/>
                <w:szCs w:val="24"/>
              </w:rPr>
            </w:pPr>
            <w:r w:rsidRPr="006A629A">
              <w:rPr>
                <w:rFonts w:cstheme="minorHAnsi"/>
                <w:b/>
                <w:sz w:val="24"/>
                <w:szCs w:val="24"/>
              </w:rPr>
              <w:t>2.1. Tehniskais apraksts</w:t>
            </w:r>
            <w:r w:rsidR="001A3E64" w:rsidRPr="006A629A">
              <w:rPr>
                <w:rFonts w:cstheme="minorHAnsi"/>
                <w:b/>
                <w:sz w:val="24"/>
                <w:szCs w:val="24"/>
              </w:rPr>
              <w:t>:</w:t>
            </w:r>
          </w:p>
        </w:tc>
      </w:tr>
      <w:tr w:rsidR="0080187E" w:rsidRPr="00D05113" w14:paraId="28664C37" w14:textId="77777777" w:rsidTr="00EC1204">
        <w:tc>
          <w:tcPr>
            <w:tcW w:w="9498" w:type="dxa"/>
          </w:tcPr>
          <w:p w14:paraId="6501EA59" w14:textId="7761EF90" w:rsidR="0080187E" w:rsidRDefault="00AE74D6" w:rsidP="00657A9F">
            <w:pPr>
              <w:jc w:val="both"/>
              <w:rPr>
                <w:rFonts w:cstheme="minorHAnsi"/>
                <w:sz w:val="24"/>
                <w:szCs w:val="24"/>
              </w:rPr>
            </w:pPr>
            <w:r w:rsidRPr="00D05113">
              <w:rPr>
                <w:rFonts w:cstheme="minorHAnsi"/>
                <w:sz w:val="24"/>
                <w:szCs w:val="24"/>
              </w:rPr>
              <w:t>Pretendentam</w:t>
            </w:r>
            <w:r w:rsidR="008509D5" w:rsidRPr="00D05113">
              <w:rPr>
                <w:rFonts w:cstheme="minorHAnsi"/>
                <w:sz w:val="24"/>
                <w:szCs w:val="24"/>
              </w:rPr>
              <w:t xml:space="preserve"> jāveic</w:t>
            </w:r>
            <w:r w:rsidR="00787874">
              <w:rPr>
                <w:rFonts w:cstheme="minorHAnsi"/>
                <w:sz w:val="24"/>
                <w:szCs w:val="24"/>
              </w:rPr>
              <w:t xml:space="preserve"> </w:t>
            </w:r>
            <w:r w:rsidR="009533AF">
              <w:rPr>
                <w:rFonts w:cstheme="minorHAnsi"/>
                <w:sz w:val="24"/>
                <w:szCs w:val="24"/>
              </w:rPr>
              <w:t xml:space="preserve"> </w:t>
            </w:r>
            <w:r w:rsidR="009533AF" w:rsidRPr="009533AF">
              <w:rPr>
                <w:rFonts w:cstheme="minorHAnsi"/>
                <w:sz w:val="24"/>
                <w:szCs w:val="24"/>
              </w:rPr>
              <w:t>‘’Tīkla mājas’’ pārbūve</w:t>
            </w:r>
            <w:r w:rsidR="002D5713">
              <w:rPr>
                <w:rFonts w:cstheme="minorHAnsi"/>
                <w:sz w:val="24"/>
                <w:szCs w:val="24"/>
              </w:rPr>
              <w:t xml:space="preserve"> </w:t>
            </w:r>
            <w:r w:rsidR="002D5713" w:rsidRPr="006A629A">
              <w:rPr>
                <w:rFonts w:cstheme="minorHAnsi"/>
                <w:sz w:val="24"/>
                <w:szCs w:val="24"/>
              </w:rPr>
              <w:t>(būvprojekta izstrāde, būvdarbi, autoruzraudzība)</w:t>
            </w:r>
            <w:r w:rsidR="009533AF" w:rsidRPr="009533AF">
              <w:rPr>
                <w:rFonts w:cstheme="minorHAnsi"/>
                <w:sz w:val="24"/>
                <w:szCs w:val="24"/>
              </w:rPr>
              <w:t>, īpašumā ‘’Piestātne’’ Nīcas pagastā, Nīcas novadā, atbilstoši</w:t>
            </w:r>
            <w:r w:rsidR="00EE6585">
              <w:rPr>
                <w:rFonts w:cstheme="minorHAnsi"/>
                <w:sz w:val="24"/>
                <w:szCs w:val="24"/>
              </w:rPr>
              <w:t xml:space="preserve"> darba apjomiem un</w:t>
            </w:r>
            <w:r w:rsidR="009533AF" w:rsidRPr="009533AF">
              <w:rPr>
                <w:rFonts w:cstheme="minorHAnsi"/>
                <w:sz w:val="24"/>
                <w:szCs w:val="24"/>
              </w:rPr>
              <w:t xml:space="preserve"> AS </w:t>
            </w:r>
            <w:r w:rsidR="009533AF" w:rsidRPr="009533AF">
              <w:rPr>
                <w:rFonts w:cstheme="minorHAnsi"/>
                <w:sz w:val="24"/>
                <w:szCs w:val="24"/>
              </w:rPr>
              <w:lastRenderedPageBreak/>
              <w:t>‘’Būvmeistars’’ izstrādātam būvprojektam</w:t>
            </w:r>
            <w:r w:rsidR="00A62999">
              <w:rPr>
                <w:rFonts w:cstheme="minorHAnsi"/>
                <w:sz w:val="24"/>
                <w:szCs w:val="24"/>
              </w:rPr>
              <w:t xml:space="preserve"> minimālā sastāvā</w:t>
            </w:r>
            <w:r w:rsidR="009533AF" w:rsidRPr="009533AF">
              <w:rPr>
                <w:rFonts w:cstheme="minorHAnsi"/>
                <w:sz w:val="24"/>
                <w:szCs w:val="24"/>
              </w:rPr>
              <w:t xml:space="preserve"> </w:t>
            </w:r>
            <w:r w:rsidR="007742C9" w:rsidRPr="00D05113">
              <w:rPr>
                <w:rFonts w:cstheme="minorHAnsi"/>
                <w:sz w:val="24"/>
                <w:szCs w:val="24"/>
              </w:rPr>
              <w:t>(turpmāk t</w:t>
            </w:r>
            <w:r w:rsidR="0097292C" w:rsidRPr="00D05113">
              <w:rPr>
                <w:rFonts w:cstheme="minorHAnsi"/>
                <w:sz w:val="24"/>
                <w:szCs w:val="24"/>
              </w:rPr>
              <w:t>ekstā – Projekta dokumentācija).</w:t>
            </w:r>
          </w:p>
          <w:p w14:paraId="0330589C" w14:textId="77777777" w:rsidR="00407031" w:rsidRPr="00D05113" w:rsidRDefault="00407031" w:rsidP="00AC5A3A">
            <w:pPr>
              <w:rPr>
                <w:rFonts w:cstheme="minorHAnsi"/>
                <w:sz w:val="24"/>
                <w:szCs w:val="24"/>
              </w:rPr>
            </w:pPr>
          </w:p>
          <w:p w14:paraId="15884907" w14:textId="77777777" w:rsidR="00EB6C41" w:rsidRPr="00D05113" w:rsidRDefault="00EB6C41" w:rsidP="00DE643C">
            <w:pPr>
              <w:tabs>
                <w:tab w:val="left" w:pos="426"/>
                <w:tab w:val="left" w:pos="1134"/>
              </w:tabs>
              <w:jc w:val="both"/>
              <w:rPr>
                <w:rFonts w:eastAsia="Helvetica" w:cstheme="minorHAnsi"/>
                <w:sz w:val="24"/>
                <w:szCs w:val="24"/>
              </w:rPr>
            </w:pPr>
          </w:p>
        </w:tc>
      </w:tr>
      <w:tr w:rsidR="0080187E" w:rsidRPr="00D05113" w14:paraId="0138244F" w14:textId="77777777" w:rsidTr="00EC1204">
        <w:tc>
          <w:tcPr>
            <w:tcW w:w="9498" w:type="dxa"/>
          </w:tcPr>
          <w:p w14:paraId="77869612" w14:textId="007BB50E" w:rsidR="00E834E5" w:rsidRPr="00D05113" w:rsidRDefault="00BA504F" w:rsidP="007742C9">
            <w:pPr>
              <w:rPr>
                <w:rFonts w:cstheme="minorHAnsi"/>
                <w:b/>
                <w:sz w:val="24"/>
                <w:szCs w:val="24"/>
              </w:rPr>
            </w:pPr>
            <w:r w:rsidRPr="00D05113">
              <w:rPr>
                <w:rFonts w:cstheme="minorHAnsi"/>
                <w:b/>
                <w:sz w:val="24"/>
                <w:szCs w:val="24"/>
              </w:rPr>
              <w:lastRenderedPageBreak/>
              <w:t>2.</w:t>
            </w:r>
            <w:r w:rsidR="00525DDE" w:rsidRPr="00D05113">
              <w:rPr>
                <w:rFonts w:cstheme="minorHAnsi"/>
                <w:b/>
                <w:sz w:val="24"/>
                <w:szCs w:val="24"/>
              </w:rPr>
              <w:t>2</w:t>
            </w:r>
            <w:r w:rsidRPr="00D05113">
              <w:rPr>
                <w:rFonts w:cstheme="minorHAnsi"/>
                <w:b/>
                <w:sz w:val="24"/>
                <w:szCs w:val="24"/>
              </w:rPr>
              <w:t xml:space="preserve">. </w:t>
            </w:r>
            <w:r w:rsidR="007742C9" w:rsidRPr="00D05113">
              <w:rPr>
                <w:rFonts w:cstheme="minorHAnsi"/>
                <w:b/>
                <w:sz w:val="24"/>
                <w:szCs w:val="24"/>
              </w:rPr>
              <w:t>Galvenie darbi</w:t>
            </w:r>
            <w:r w:rsidR="0027160C">
              <w:rPr>
                <w:rFonts w:cstheme="minorHAnsi"/>
                <w:b/>
                <w:sz w:val="24"/>
                <w:szCs w:val="24"/>
              </w:rPr>
              <w:t>:</w:t>
            </w:r>
          </w:p>
        </w:tc>
      </w:tr>
      <w:tr w:rsidR="007742C9" w:rsidRPr="00D05113" w14:paraId="29F86E0F" w14:textId="77777777" w:rsidTr="00EC1204">
        <w:tc>
          <w:tcPr>
            <w:tcW w:w="9498" w:type="dxa"/>
          </w:tcPr>
          <w:p w14:paraId="23525D3D" w14:textId="4BEABAA8" w:rsidR="00787874" w:rsidRDefault="00787874" w:rsidP="00EC1204">
            <w:pPr>
              <w:ind w:left="360"/>
              <w:rPr>
                <w:rFonts w:cstheme="minorHAnsi"/>
                <w:sz w:val="24"/>
                <w:szCs w:val="24"/>
              </w:rPr>
            </w:pPr>
            <w:r>
              <w:rPr>
                <w:rFonts w:cstheme="minorHAnsi"/>
                <w:sz w:val="24"/>
                <w:szCs w:val="24"/>
              </w:rPr>
              <w:t>2.2.1</w:t>
            </w:r>
            <w:r w:rsidRPr="006A629A">
              <w:rPr>
                <w:rFonts w:cstheme="minorHAnsi"/>
                <w:sz w:val="24"/>
                <w:szCs w:val="24"/>
              </w:rPr>
              <w:t xml:space="preserve">. </w:t>
            </w:r>
            <w:r w:rsidR="002D5713" w:rsidRPr="006A629A">
              <w:rPr>
                <w:rFonts w:cstheme="minorHAnsi"/>
                <w:sz w:val="24"/>
                <w:szCs w:val="24"/>
              </w:rPr>
              <w:t>būv</w:t>
            </w:r>
            <w:r w:rsidRPr="006A629A">
              <w:rPr>
                <w:rFonts w:cstheme="minorHAnsi"/>
                <w:sz w:val="24"/>
                <w:szCs w:val="24"/>
              </w:rPr>
              <w:t xml:space="preserve">projekta </w:t>
            </w:r>
            <w:r>
              <w:rPr>
                <w:rFonts w:cstheme="minorHAnsi"/>
                <w:sz w:val="24"/>
                <w:szCs w:val="24"/>
              </w:rPr>
              <w:t>izstrāde;</w:t>
            </w:r>
          </w:p>
          <w:p w14:paraId="3BF27BB2" w14:textId="6840D15C" w:rsidR="008A436B" w:rsidRDefault="00EC1204" w:rsidP="00EC1204">
            <w:pPr>
              <w:ind w:left="360"/>
              <w:rPr>
                <w:rFonts w:cstheme="minorHAnsi"/>
                <w:sz w:val="24"/>
                <w:szCs w:val="24"/>
              </w:rPr>
            </w:pPr>
            <w:r w:rsidRPr="00D05113">
              <w:rPr>
                <w:rFonts w:cstheme="minorHAnsi"/>
                <w:sz w:val="24"/>
                <w:szCs w:val="24"/>
              </w:rPr>
              <w:t>2.2.</w:t>
            </w:r>
            <w:r w:rsidR="00787874">
              <w:rPr>
                <w:rFonts w:cstheme="minorHAnsi"/>
                <w:sz w:val="24"/>
                <w:szCs w:val="24"/>
              </w:rPr>
              <w:t>2</w:t>
            </w:r>
            <w:r w:rsidRPr="00D05113">
              <w:rPr>
                <w:rFonts w:cstheme="minorHAnsi"/>
                <w:sz w:val="24"/>
                <w:szCs w:val="24"/>
              </w:rPr>
              <w:t xml:space="preserve">. </w:t>
            </w:r>
            <w:r w:rsidR="00787874">
              <w:rPr>
                <w:rFonts w:cstheme="minorHAnsi"/>
                <w:sz w:val="24"/>
                <w:szCs w:val="24"/>
              </w:rPr>
              <w:t>autoruzraudzība;</w:t>
            </w:r>
          </w:p>
          <w:p w14:paraId="55324E59" w14:textId="36570A4F" w:rsidR="00CD429E" w:rsidRPr="00787874" w:rsidRDefault="00787874" w:rsidP="00787874">
            <w:pPr>
              <w:ind w:left="360"/>
              <w:rPr>
                <w:rFonts w:cstheme="minorHAnsi"/>
                <w:sz w:val="24"/>
                <w:szCs w:val="24"/>
              </w:rPr>
            </w:pPr>
            <w:r>
              <w:rPr>
                <w:rFonts w:cstheme="minorHAnsi"/>
                <w:sz w:val="24"/>
                <w:szCs w:val="24"/>
              </w:rPr>
              <w:t>2.2.3.</w:t>
            </w:r>
            <w:r w:rsidR="002D5713">
              <w:rPr>
                <w:rFonts w:cstheme="minorHAnsi"/>
                <w:sz w:val="24"/>
                <w:szCs w:val="24"/>
              </w:rPr>
              <w:t xml:space="preserve"> </w:t>
            </w:r>
            <w:r>
              <w:rPr>
                <w:rFonts w:cstheme="minorHAnsi"/>
                <w:sz w:val="24"/>
                <w:szCs w:val="24"/>
              </w:rPr>
              <w:t>būvdarbi</w:t>
            </w:r>
            <w:r w:rsidR="002D5713">
              <w:rPr>
                <w:rFonts w:cstheme="minorHAnsi"/>
                <w:sz w:val="24"/>
                <w:szCs w:val="24"/>
              </w:rPr>
              <w:t>.</w:t>
            </w:r>
          </w:p>
          <w:p w14:paraId="2E6313B9" w14:textId="6C9CBF00" w:rsidR="00AB1FEE" w:rsidRPr="00D05113" w:rsidRDefault="00AB1FEE" w:rsidP="00CF2482">
            <w:pPr>
              <w:pStyle w:val="Sarakstarindkopa"/>
              <w:rPr>
                <w:rFonts w:eastAsia="Calibri" w:cstheme="minorHAnsi"/>
                <w:sz w:val="24"/>
                <w:szCs w:val="24"/>
              </w:rPr>
            </w:pPr>
          </w:p>
        </w:tc>
      </w:tr>
      <w:tr w:rsidR="0080187E" w:rsidRPr="00D05113" w14:paraId="20442B75" w14:textId="77777777" w:rsidTr="00EC1204">
        <w:tc>
          <w:tcPr>
            <w:tcW w:w="9498" w:type="dxa"/>
          </w:tcPr>
          <w:p w14:paraId="5F92DD64" w14:textId="77777777" w:rsidR="00593273" w:rsidRPr="00D05113" w:rsidRDefault="00F87782" w:rsidP="007742C9">
            <w:pPr>
              <w:tabs>
                <w:tab w:val="left" w:pos="1134"/>
              </w:tabs>
              <w:suppressAutoHyphens/>
              <w:rPr>
                <w:rFonts w:cstheme="minorHAnsi"/>
                <w:sz w:val="24"/>
                <w:szCs w:val="24"/>
              </w:rPr>
            </w:pPr>
            <w:r w:rsidRPr="00D05113">
              <w:rPr>
                <w:rFonts w:cstheme="minorHAnsi"/>
                <w:b/>
                <w:sz w:val="24"/>
                <w:szCs w:val="24"/>
              </w:rPr>
              <w:t xml:space="preserve">2.3. </w:t>
            </w:r>
            <w:r w:rsidR="007742C9" w:rsidRPr="00D05113">
              <w:rPr>
                <w:rFonts w:cstheme="minorHAnsi"/>
                <w:b/>
                <w:sz w:val="24"/>
                <w:szCs w:val="24"/>
              </w:rPr>
              <w:t>Īpaši noteikumi būvniecības līguma izpildei</w:t>
            </w:r>
            <w:r w:rsidR="007742C9" w:rsidRPr="00D05113">
              <w:rPr>
                <w:rFonts w:cstheme="minorHAnsi"/>
                <w:sz w:val="24"/>
                <w:szCs w:val="24"/>
              </w:rPr>
              <w:t xml:space="preserve"> </w:t>
            </w:r>
          </w:p>
        </w:tc>
      </w:tr>
      <w:tr w:rsidR="007742C9" w:rsidRPr="00D05113" w14:paraId="012FD0C6" w14:textId="77777777" w:rsidTr="00EC1204">
        <w:tc>
          <w:tcPr>
            <w:tcW w:w="9498" w:type="dxa"/>
          </w:tcPr>
          <w:p w14:paraId="33849AB5" w14:textId="44335011" w:rsidR="00763E37" w:rsidRPr="00A444EB" w:rsidRDefault="00A44472" w:rsidP="00A444EB">
            <w:pPr>
              <w:pStyle w:val="Pamattekstaatkpe3"/>
              <w:tabs>
                <w:tab w:val="left" w:pos="426"/>
                <w:tab w:val="left" w:pos="1134"/>
              </w:tabs>
              <w:spacing w:after="0"/>
              <w:ind w:left="0"/>
              <w:jc w:val="both"/>
              <w:rPr>
                <w:rFonts w:asciiTheme="minorHAnsi" w:eastAsia="ArialMT" w:hAnsiTheme="minorHAnsi" w:cstheme="minorHAnsi"/>
                <w:bCs/>
                <w:sz w:val="24"/>
                <w:szCs w:val="24"/>
              </w:rPr>
            </w:pPr>
            <w:r w:rsidRPr="00D05113">
              <w:rPr>
                <w:rFonts w:asciiTheme="minorHAnsi" w:hAnsiTheme="minorHAnsi" w:cstheme="minorHAnsi"/>
                <w:sz w:val="24"/>
                <w:szCs w:val="24"/>
              </w:rPr>
              <w:t>Būvdarbu laikā būvnieks</w:t>
            </w:r>
            <w:r w:rsidR="007742C9" w:rsidRPr="00D05113">
              <w:rPr>
                <w:rFonts w:asciiTheme="minorHAnsi" w:hAnsiTheme="minorHAnsi" w:cstheme="minorHAnsi"/>
                <w:sz w:val="24"/>
                <w:szCs w:val="24"/>
              </w:rPr>
              <w:t xml:space="preserve"> īsteno un nodrošina radušos atkritumu utilizāciju normatīvajos aktos noteiktajā kārtībā</w:t>
            </w:r>
            <w:r w:rsidR="007742C9" w:rsidRPr="00D05113">
              <w:rPr>
                <w:rFonts w:asciiTheme="minorHAnsi" w:eastAsia="ArialMT" w:hAnsiTheme="minorHAnsi" w:cstheme="minorHAnsi"/>
                <w:bCs/>
                <w:sz w:val="24"/>
                <w:szCs w:val="24"/>
              </w:rPr>
              <w:t>, ievērojot vides aizsardzības prasībām atbilstošus atkritumu apsaimniekošanas principus.</w:t>
            </w:r>
          </w:p>
        </w:tc>
      </w:tr>
      <w:tr w:rsidR="0080187E" w:rsidRPr="00D05113" w14:paraId="1C09DBD8" w14:textId="77777777" w:rsidTr="00EC1204">
        <w:tc>
          <w:tcPr>
            <w:tcW w:w="9498" w:type="dxa"/>
          </w:tcPr>
          <w:p w14:paraId="7DBB787A" w14:textId="77777777" w:rsidR="0080187E" w:rsidRPr="00D05113" w:rsidRDefault="007742C9" w:rsidP="008E3F21">
            <w:pPr>
              <w:pStyle w:val="Bezatstarpm"/>
              <w:numPr>
                <w:ilvl w:val="1"/>
                <w:numId w:val="8"/>
              </w:numPr>
              <w:tabs>
                <w:tab w:val="left" w:pos="426"/>
                <w:tab w:val="left" w:pos="1134"/>
              </w:tabs>
              <w:rPr>
                <w:rFonts w:asciiTheme="minorHAnsi" w:hAnsiTheme="minorHAnsi" w:cstheme="minorHAnsi"/>
                <w:b/>
                <w:bCs/>
              </w:rPr>
            </w:pPr>
            <w:r w:rsidRPr="00D05113">
              <w:rPr>
                <w:rFonts w:asciiTheme="minorHAnsi" w:hAnsiTheme="minorHAnsi" w:cstheme="minorHAnsi"/>
                <w:b/>
                <w:bCs/>
              </w:rPr>
              <w:t>Prasības veicamā darba izpildē, pieņemšanā un kvalitātes kontrolē nosaka:</w:t>
            </w:r>
          </w:p>
        </w:tc>
      </w:tr>
      <w:tr w:rsidR="003F28E7" w:rsidRPr="00D05113" w14:paraId="6C3171B7" w14:textId="77777777" w:rsidTr="00EC1204">
        <w:tc>
          <w:tcPr>
            <w:tcW w:w="9498" w:type="dxa"/>
          </w:tcPr>
          <w:p w14:paraId="41439E8C" w14:textId="6C229D4A" w:rsidR="007742C9" w:rsidRPr="00D05113" w:rsidRDefault="007742C9" w:rsidP="008E3F21">
            <w:pPr>
              <w:pStyle w:val="Pamatteksts"/>
              <w:numPr>
                <w:ilvl w:val="0"/>
                <w:numId w:val="2"/>
              </w:numPr>
              <w:tabs>
                <w:tab w:val="clear" w:pos="360"/>
                <w:tab w:val="left" w:pos="426"/>
                <w:tab w:val="left" w:pos="851"/>
                <w:tab w:val="left" w:pos="1134"/>
              </w:tabs>
              <w:autoSpaceDE w:val="0"/>
              <w:ind w:left="142"/>
              <w:jc w:val="both"/>
              <w:rPr>
                <w:rFonts w:asciiTheme="minorHAnsi" w:hAnsiTheme="minorHAnsi" w:cstheme="minorHAnsi"/>
                <w:sz w:val="24"/>
                <w:szCs w:val="24"/>
              </w:rPr>
            </w:pPr>
            <w:r w:rsidRPr="00D05113">
              <w:rPr>
                <w:rFonts w:asciiTheme="minorHAnsi" w:hAnsiTheme="minorHAnsi" w:cstheme="minorHAnsi"/>
                <w:sz w:val="24"/>
                <w:szCs w:val="24"/>
              </w:rPr>
              <w:t>Būvniecības likums;</w:t>
            </w:r>
          </w:p>
          <w:p w14:paraId="5AA178F0" w14:textId="2830A5EF" w:rsidR="008A436B" w:rsidRDefault="006D139C" w:rsidP="00446123">
            <w:pPr>
              <w:pStyle w:val="Pamatteksts"/>
              <w:numPr>
                <w:ilvl w:val="0"/>
                <w:numId w:val="2"/>
              </w:numPr>
              <w:tabs>
                <w:tab w:val="clear" w:pos="360"/>
                <w:tab w:val="left" w:pos="426"/>
                <w:tab w:val="left" w:pos="851"/>
                <w:tab w:val="left" w:pos="1134"/>
              </w:tabs>
              <w:autoSpaceDE w:val="0"/>
              <w:ind w:left="142"/>
              <w:jc w:val="both"/>
              <w:rPr>
                <w:rFonts w:asciiTheme="minorHAnsi" w:hAnsiTheme="minorHAnsi" w:cstheme="minorHAnsi"/>
                <w:sz w:val="24"/>
                <w:szCs w:val="24"/>
              </w:rPr>
            </w:pPr>
            <w:hyperlink r:id="rId14" w:tgtFrame="_blank" w:tooltip="http://likumi.lv//doc.php?id=269069" w:history="1">
              <w:r w:rsidR="007742C9" w:rsidRPr="00D05113">
                <w:rPr>
                  <w:rFonts w:asciiTheme="minorHAnsi" w:hAnsiTheme="minorHAnsi" w:cstheme="minorHAnsi"/>
                  <w:sz w:val="24"/>
                  <w:szCs w:val="24"/>
                </w:rPr>
                <w:t>Ministru kabineta 2014.gada 19.augusta noteikumi Nr.500 "Vispārīgie būvnoteikumi"</w:t>
              </w:r>
            </w:hyperlink>
            <w:r w:rsidR="007742C9" w:rsidRPr="00D05113">
              <w:rPr>
                <w:rFonts w:asciiTheme="minorHAnsi" w:hAnsiTheme="minorHAnsi" w:cstheme="minorHAnsi"/>
                <w:sz w:val="24"/>
                <w:szCs w:val="24"/>
              </w:rPr>
              <w:t>;</w:t>
            </w:r>
          </w:p>
          <w:p w14:paraId="6D5A97B1" w14:textId="48D2069F" w:rsidR="007D54B7" w:rsidRPr="007D54B7" w:rsidRDefault="006D139C" w:rsidP="007D54B7">
            <w:pPr>
              <w:pStyle w:val="Pamatteksts"/>
              <w:numPr>
                <w:ilvl w:val="0"/>
                <w:numId w:val="2"/>
              </w:numPr>
              <w:tabs>
                <w:tab w:val="clear" w:pos="360"/>
                <w:tab w:val="left" w:pos="426"/>
                <w:tab w:val="left" w:pos="851"/>
                <w:tab w:val="left" w:pos="1134"/>
              </w:tabs>
              <w:autoSpaceDE w:val="0"/>
              <w:ind w:left="142"/>
              <w:jc w:val="both"/>
              <w:rPr>
                <w:rFonts w:asciiTheme="minorHAnsi" w:hAnsiTheme="minorHAnsi" w:cstheme="minorHAnsi"/>
                <w:color w:val="000000" w:themeColor="text1"/>
                <w:sz w:val="24"/>
                <w:szCs w:val="24"/>
              </w:rPr>
            </w:pPr>
            <w:hyperlink r:id="rId15" w:tgtFrame="_blank" w:tooltip="http://likumi.lv//doc.php?id=269069" w:history="1">
              <w:r w:rsidR="007D54B7" w:rsidRPr="00DB42CE">
                <w:rPr>
                  <w:rStyle w:val="Hipersaite"/>
                  <w:rFonts w:asciiTheme="minorHAnsi" w:hAnsiTheme="minorHAnsi" w:cstheme="minorHAnsi"/>
                  <w:color w:val="000000" w:themeColor="text1"/>
                  <w:sz w:val="24"/>
                  <w:szCs w:val="24"/>
                  <w:u w:val="none"/>
                </w:rPr>
                <w:t>Ministru kabineta 2014.gada 2.septembra noteikumi Nr.529 “Ēku būvnoteikumi"</w:t>
              </w:r>
            </w:hyperlink>
            <w:r w:rsidR="007D54B7" w:rsidRPr="00DB42CE">
              <w:rPr>
                <w:rFonts w:asciiTheme="minorHAnsi" w:hAnsiTheme="minorHAnsi" w:cstheme="minorHAnsi"/>
                <w:color w:val="000000" w:themeColor="text1"/>
                <w:sz w:val="24"/>
                <w:szCs w:val="24"/>
              </w:rPr>
              <w:t>;</w:t>
            </w:r>
          </w:p>
          <w:p w14:paraId="11712677" w14:textId="77777777" w:rsidR="0008234B" w:rsidRPr="00D05113" w:rsidRDefault="00C90829" w:rsidP="008E3F21">
            <w:pPr>
              <w:pStyle w:val="Pamatteksts"/>
              <w:numPr>
                <w:ilvl w:val="0"/>
                <w:numId w:val="2"/>
              </w:numPr>
              <w:tabs>
                <w:tab w:val="clear" w:pos="360"/>
                <w:tab w:val="left" w:pos="426"/>
                <w:tab w:val="left" w:pos="851"/>
                <w:tab w:val="left" w:pos="1134"/>
              </w:tabs>
              <w:autoSpaceDE w:val="0"/>
              <w:ind w:left="142"/>
              <w:jc w:val="both"/>
              <w:rPr>
                <w:rFonts w:asciiTheme="minorHAnsi" w:hAnsiTheme="minorHAnsi" w:cstheme="minorHAnsi"/>
                <w:sz w:val="24"/>
                <w:szCs w:val="24"/>
              </w:rPr>
            </w:pPr>
            <w:r w:rsidRPr="00D05113">
              <w:rPr>
                <w:rFonts w:asciiTheme="minorHAnsi" w:hAnsiTheme="minorHAnsi" w:cstheme="minorHAnsi"/>
                <w:sz w:val="24"/>
                <w:szCs w:val="24"/>
              </w:rPr>
              <w:t>P</w:t>
            </w:r>
            <w:r w:rsidR="007742C9" w:rsidRPr="00D05113">
              <w:rPr>
                <w:rFonts w:asciiTheme="minorHAnsi" w:hAnsiTheme="minorHAnsi" w:cstheme="minorHAnsi"/>
                <w:sz w:val="24"/>
                <w:szCs w:val="24"/>
              </w:rPr>
              <w:t>rojekta dokumentācijā un darba apjomos izvirzītās prasības</w:t>
            </w:r>
            <w:r w:rsidR="0008234B" w:rsidRPr="00D05113">
              <w:rPr>
                <w:rFonts w:asciiTheme="minorHAnsi" w:hAnsiTheme="minorHAnsi" w:cstheme="minorHAnsi"/>
                <w:sz w:val="24"/>
                <w:szCs w:val="24"/>
              </w:rPr>
              <w:t>;</w:t>
            </w:r>
          </w:p>
          <w:p w14:paraId="5458471A" w14:textId="5B8B8916" w:rsidR="003F28E7" w:rsidRPr="00D05113" w:rsidRDefault="0008234B" w:rsidP="008E3F21">
            <w:pPr>
              <w:pStyle w:val="Pamatteksts"/>
              <w:numPr>
                <w:ilvl w:val="0"/>
                <w:numId w:val="2"/>
              </w:numPr>
              <w:tabs>
                <w:tab w:val="clear" w:pos="360"/>
                <w:tab w:val="left" w:pos="426"/>
                <w:tab w:val="left" w:pos="851"/>
                <w:tab w:val="left" w:pos="1134"/>
              </w:tabs>
              <w:autoSpaceDE w:val="0"/>
              <w:ind w:left="142"/>
              <w:jc w:val="both"/>
              <w:rPr>
                <w:rFonts w:asciiTheme="minorHAnsi" w:hAnsiTheme="minorHAnsi" w:cstheme="minorHAnsi"/>
                <w:sz w:val="24"/>
                <w:szCs w:val="24"/>
              </w:rPr>
            </w:pPr>
            <w:r w:rsidRPr="00D05113">
              <w:rPr>
                <w:rFonts w:asciiTheme="minorHAnsi" w:hAnsiTheme="minorHAnsi" w:cstheme="minorHAnsi"/>
                <w:sz w:val="24"/>
                <w:szCs w:val="24"/>
              </w:rPr>
              <w:t>Būvniecības līgums</w:t>
            </w:r>
            <w:r w:rsidR="007742C9" w:rsidRPr="00D05113">
              <w:rPr>
                <w:rFonts w:asciiTheme="minorHAnsi" w:hAnsiTheme="minorHAnsi" w:cstheme="minorHAnsi"/>
                <w:sz w:val="24"/>
                <w:szCs w:val="24"/>
              </w:rPr>
              <w:t>.</w:t>
            </w:r>
            <w:r w:rsidR="00657A9F">
              <w:rPr>
                <w:rFonts w:asciiTheme="minorHAnsi" w:hAnsiTheme="minorHAnsi" w:cstheme="minorHAnsi"/>
                <w:sz w:val="24"/>
                <w:szCs w:val="24"/>
              </w:rPr>
              <w:t xml:space="preserve"> </w:t>
            </w:r>
          </w:p>
          <w:p w14:paraId="11545AF0" w14:textId="18D9644C" w:rsidR="00AB76BD" w:rsidRPr="00D05113" w:rsidRDefault="00AB76BD" w:rsidP="00AB76BD">
            <w:pPr>
              <w:pStyle w:val="Pamatteksts"/>
              <w:tabs>
                <w:tab w:val="left" w:pos="426"/>
                <w:tab w:val="left" w:pos="851"/>
                <w:tab w:val="left" w:pos="1134"/>
              </w:tabs>
              <w:autoSpaceDE w:val="0"/>
              <w:ind w:left="142"/>
              <w:jc w:val="both"/>
              <w:rPr>
                <w:rFonts w:asciiTheme="minorHAnsi" w:hAnsiTheme="minorHAnsi" w:cstheme="minorHAnsi"/>
                <w:sz w:val="24"/>
                <w:szCs w:val="24"/>
              </w:rPr>
            </w:pPr>
          </w:p>
        </w:tc>
      </w:tr>
      <w:tr w:rsidR="007742C9" w:rsidRPr="00D05113" w14:paraId="3A200BB4" w14:textId="77777777" w:rsidTr="00EC1204">
        <w:trPr>
          <w:trHeight w:val="80"/>
        </w:trPr>
        <w:tc>
          <w:tcPr>
            <w:tcW w:w="9498" w:type="dxa"/>
          </w:tcPr>
          <w:p w14:paraId="3FE47317" w14:textId="77777777" w:rsidR="007742C9" w:rsidRPr="00D05113" w:rsidRDefault="007742C9" w:rsidP="008E3F21">
            <w:pPr>
              <w:numPr>
                <w:ilvl w:val="1"/>
                <w:numId w:val="10"/>
              </w:numPr>
              <w:tabs>
                <w:tab w:val="left" w:pos="284"/>
                <w:tab w:val="left" w:pos="426"/>
                <w:tab w:val="left" w:pos="720"/>
                <w:tab w:val="left" w:pos="993"/>
                <w:tab w:val="left" w:pos="1134"/>
                <w:tab w:val="left" w:pos="1224"/>
              </w:tabs>
              <w:suppressAutoHyphens/>
              <w:autoSpaceDE w:val="0"/>
              <w:jc w:val="both"/>
              <w:rPr>
                <w:rFonts w:cstheme="minorHAnsi"/>
                <w:b/>
                <w:bCs/>
                <w:sz w:val="24"/>
                <w:szCs w:val="24"/>
              </w:rPr>
            </w:pPr>
            <w:r w:rsidRPr="00D05113">
              <w:rPr>
                <w:rFonts w:cstheme="minorHAnsi"/>
                <w:b/>
                <w:bCs/>
                <w:sz w:val="24"/>
                <w:szCs w:val="24"/>
              </w:rPr>
              <w:t>Garantija</w:t>
            </w:r>
          </w:p>
        </w:tc>
      </w:tr>
      <w:tr w:rsidR="007742C9" w:rsidRPr="00D05113" w14:paraId="5FFC2C10" w14:textId="77777777" w:rsidTr="00EC1204">
        <w:tc>
          <w:tcPr>
            <w:tcW w:w="9498" w:type="dxa"/>
          </w:tcPr>
          <w:p w14:paraId="53EF321A" w14:textId="77777777" w:rsidR="007742C9" w:rsidRPr="00D05113" w:rsidRDefault="00AE032E" w:rsidP="000F6236">
            <w:pPr>
              <w:tabs>
                <w:tab w:val="left" w:pos="284"/>
                <w:tab w:val="left" w:pos="426"/>
                <w:tab w:val="left" w:pos="923"/>
                <w:tab w:val="left" w:pos="993"/>
                <w:tab w:val="left" w:pos="1134"/>
                <w:tab w:val="left" w:pos="1701"/>
                <w:tab w:val="left" w:pos="3280"/>
                <w:tab w:val="left" w:pos="4500"/>
              </w:tabs>
              <w:autoSpaceDE w:val="0"/>
              <w:jc w:val="both"/>
              <w:rPr>
                <w:rFonts w:cstheme="minorHAnsi"/>
                <w:sz w:val="24"/>
                <w:szCs w:val="24"/>
              </w:rPr>
            </w:pPr>
            <w:r w:rsidRPr="00D05113">
              <w:rPr>
                <w:rFonts w:cstheme="minorHAnsi"/>
                <w:sz w:val="24"/>
                <w:szCs w:val="24"/>
              </w:rPr>
              <w:t xml:space="preserve">Būvnieks </w:t>
            </w:r>
            <w:r w:rsidR="00841329" w:rsidRPr="00D05113">
              <w:rPr>
                <w:rFonts w:cstheme="minorHAnsi"/>
                <w:sz w:val="24"/>
                <w:szCs w:val="24"/>
              </w:rPr>
              <w:t xml:space="preserve">garantē veiktā darba, </w:t>
            </w:r>
            <w:r w:rsidR="007742C9" w:rsidRPr="00D05113">
              <w:rPr>
                <w:rFonts w:cstheme="minorHAnsi"/>
                <w:sz w:val="24"/>
                <w:szCs w:val="24"/>
              </w:rPr>
              <w:t>materiālu</w:t>
            </w:r>
            <w:r w:rsidR="00841329" w:rsidRPr="00D05113">
              <w:rPr>
                <w:rFonts w:cstheme="minorHAnsi"/>
                <w:sz w:val="24"/>
                <w:szCs w:val="24"/>
              </w:rPr>
              <w:t xml:space="preserve"> un iekārtu</w:t>
            </w:r>
            <w:r w:rsidR="007742C9" w:rsidRPr="00D05113">
              <w:rPr>
                <w:rFonts w:cstheme="minorHAnsi"/>
                <w:bCs/>
                <w:sz w:val="24"/>
                <w:szCs w:val="24"/>
              </w:rPr>
              <w:t xml:space="preserve"> kvalitāti</w:t>
            </w:r>
            <w:r w:rsidR="007742C9" w:rsidRPr="00D05113">
              <w:rPr>
                <w:rFonts w:cstheme="minorHAnsi"/>
                <w:b/>
                <w:bCs/>
                <w:sz w:val="24"/>
                <w:szCs w:val="24"/>
              </w:rPr>
              <w:t xml:space="preserve"> </w:t>
            </w:r>
            <w:r w:rsidR="000F6236" w:rsidRPr="006A629A">
              <w:rPr>
                <w:rFonts w:cstheme="minorHAnsi"/>
                <w:b/>
                <w:bCs/>
                <w:sz w:val="24"/>
                <w:szCs w:val="24"/>
              </w:rPr>
              <w:t>5</w:t>
            </w:r>
            <w:r w:rsidR="007742C9" w:rsidRPr="006A629A">
              <w:rPr>
                <w:rFonts w:cstheme="minorHAnsi"/>
                <w:b/>
                <w:bCs/>
                <w:sz w:val="24"/>
                <w:szCs w:val="24"/>
              </w:rPr>
              <w:t xml:space="preserve"> </w:t>
            </w:r>
            <w:r w:rsidR="007742C9" w:rsidRPr="006A629A">
              <w:rPr>
                <w:rFonts w:cstheme="minorHAnsi"/>
                <w:b/>
                <w:bCs/>
                <w:i/>
                <w:sz w:val="24"/>
                <w:szCs w:val="24"/>
              </w:rPr>
              <w:t>(</w:t>
            </w:r>
            <w:r w:rsidR="000F6236" w:rsidRPr="006A629A">
              <w:rPr>
                <w:rFonts w:cstheme="minorHAnsi"/>
                <w:b/>
                <w:bCs/>
                <w:i/>
                <w:sz w:val="24"/>
                <w:szCs w:val="24"/>
              </w:rPr>
              <w:t>piecus</w:t>
            </w:r>
            <w:r w:rsidR="007742C9" w:rsidRPr="00D05113">
              <w:rPr>
                <w:rFonts w:cstheme="minorHAnsi"/>
                <w:b/>
                <w:bCs/>
                <w:i/>
                <w:sz w:val="24"/>
                <w:szCs w:val="24"/>
              </w:rPr>
              <w:t>)</w:t>
            </w:r>
            <w:r w:rsidR="007742C9" w:rsidRPr="00D05113">
              <w:rPr>
                <w:rFonts w:cstheme="minorHAnsi"/>
                <w:sz w:val="24"/>
                <w:szCs w:val="24"/>
              </w:rPr>
              <w:t xml:space="preserve"> gadus pēc būves pieņemšanas ekspluatācijā un novērš garantijas laikā</w:t>
            </w:r>
            <w:r w:rsidR="004E3C06" w:rsidRPr="00D05113">
              <w:rPr>
                <w:rFonts w:cstheme="minorHAnsi"/>
                <w:sz w:val="24"/>
                <w:szCs w:val="24"/>
              </w:rPr>
              <w:t xml:space="preserve"> radušos defektus</w:t>
            </w:r>
            <w:r w:rsidR="007742C9" w:rsidRPr="00D05113">
              <w:rPr>
                <w:rFonts w:cstheme="minorHAnsi"/>
                <w:sz w:val="24"/>
                <w:szCs w:val="24"/>
              </w:rPr>
              <w:t xml:space="preserve">. </w:t>
            </w:r>
          </w:p>
          <w:p w14:paraId="7A6DC3C4" w14:textId="77777777" w:rsidR="00DE11DC" w:rsidRPr="00D05113" w:rsidRDefault="00DE11DC" w:rsidP="000F6236">
            <w:pPr>
              <w:tabs>
                <w:tab w:val="left" w:pos="284"/>
                <w:tab w:val="left" w:pos="426"/>
                <w:tab w:val="left" w:pos="923"/>
                <w:tab w:val="left" w:pos="993"/>
                <w:tab w:val="left" w:pos="1134"/>
                <w:tab w:val="left" w:pos="1701"/>
                <w:tab w:val="left" w:pos="3280"/>
                <w:tab w:val="left" w:pos="4500"/>
              </w:tabs>
              <w:autoSpaceDE w:val="0"/>
              <w:jc w:val="both"/>
              <w:rPr>
                <w:rFonts w:cstheme="minorHAnsi"/>
                <w:sz w:val="24"/>
                <w:szCs w:val="24"/>
              </w:rPr>
            </w:pPr>
          </w:p>
        </w:tc>
      </w:tr>
      <w:tr w:rsidR="00BC51DB" w:rsidRPr="00D05113" w14:paraId="14ABD77E" w14:textId="77777777" w:rsidTr="00EC1204">
        <w:tc>
          <w:tcPr>
            <w:tcW w:w="9498" w:type="dxa"/>
          </w:tcPr>
          <w:p w14:paraId="6833575F" w14:textId="6B2A4D38" w:rsidR="00BC51DB" w:rsidRPr="00D05113" w:rsidRDefault="00EC1204" w:rsidP="00B140CC">
            <w:pPr>
              <w:tabs>
                <w:tab w:val="left" w:pos="284"/>
                <w:tab w:val="left" w:pos="426"/>
                <w:tab w:val="left" w:pos="923"/>
                <w:tab w:val="left" w:pos="993"/>
                <w:tab w:val="left" w:pos="1134"/>
                <w:tab w:val="left" w:pos="1701"/>
                <w:tab w:val="left" w:pos="3280"/>
                <w:tab w:val="left" w:pos="4500"/>
              </w:tabs>
              <w:autoSpaceDE w:val="0"/>
              <w:jc w:val="both"/>
              <w:rPr>
                <w:rFonts w:cstheme="minorHAnsi"/>
                <w:b/>
                <w:sz w:val="24"/>
                <w:szCs w:val="24"/>
              </w:rPr>
            </w:pPr>
            <w:r w:rsidRPr="00D05113">
              <w:rPr>
                <w:rFonts w:cstheme="minorHAnsi"/>
                <w:b/>
                <w:sz w:val="24"/>
                <w:szCs w:val="24"/>
              </w:rPr>
              <w:t>2.6. Tāmju aizpildīšana</w:t>
            </w:r>
          </w:p>
        </w:tc>
      </w:tr>
      <w:tr w:rsidR="007742C9" w:rsidRPr="00D05113" w14:paraId="0AE785FF" w14:textId="77777777" w:rsidTr="00EC1204">
        <w:tc>
          <w:tcPr>
            <w:tcW w:w="9498" w:type="dxa"/>
          </w:tcPr>
          <w:p w14:paraId="24DD83D3" w14:textId="77777777" w:rsidR="007742C9" w:rsidRDefault="0018348B" w:rsidP="00381A2A">
            <w:pPr>
              <w:pStyle w:val="Pamatteksts"/>
              <w:tabs>
                <w:tab w:val="left" w:pos="746"/>
              </w:tabs>
              <w:jc w:val="both"/>
              <w:rPr>
                <w:rFonts w:asciiTheme="minorHAnsi" w:hAnsiTheme="minorHAnsi" w:cstheme="minorHAnsi"/>
                <w:sz w:val="24"/>
                <w:szCs w:val="24"/>
              </w:rPr>
            </w:pPr>
            <w:r w:rsidRPr="00D05113">
              <w:rPr>
                <w:rFonts w:asciiTheme="minorHAnsi" w:hAnsiTheme="minorHAnsi" w:cstheme="minorHAnsi"/>
                <w:sz w:val="24"/>
                <w:szCs w:val="24"/>
              </w:rPr>
              <w:t>Lokālajā</w:t>
            </w:r>
            <w:r w:rsidR="001E58D3" w:rsidRPr="00D05113">
              <w:rPr>
                <w:rFonts w:asciiTheme="minorHAnsi" w:hAnsiTheme="minorHAnsi" w:cstheme="minorHAnsi"/>
                <w:sz w:val="24"/>
                <w:szCs w:val="24"/>
              </w:rPr>
              <w:t>s</w:t>
            </w:r>
            <w:r w:rsidRPr="00D05113">
              <w:rPr>
                <w:rFonts w:asciiTheme="minorHAnsi" w:hAnsiTheme="minorHAnsi" w:cstheme="minorHAnsi"/>
                <w:sz w:val="24"/>
                <w:szCs w:val="24"/>
              </w:rPr>
              <w:t xml:space="preserve"> tāmē</w:t>
            </w:r>
            <w:r w:rsidR="001E58D3" w:rsidRPr="00D05113">
              <w:rPr>
                <w:rFonts w:asciiTheme="minorHAnsi" w:hAnsiTheme="minorHAnsi" w:cstheme="minorHAnsi"/>
                <w:sz w:val="24"/>
                <w:szCs w:val="24"/>
              </w:rPr>
              <w:t>s</w:t>
            </w:r>
            <w:r w:rsidRPr="00D05113">
              <w:rPr>
                <w:rFonts w:asciiTheme="minorHAnsi" w:hAnsiTheme="minorHAnsi" w:cstheme="minorHAnsi"/>
                <w:sz w:val="24"/>
                <w:szCs w:val="24"/>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 </w:t>
            </w:r>
            <w:r w:rsidR="00381A2A" w:rsidRPr="00D05113">
              <w:rPr>
                <w:rFonts w:asciiTheme="minorHAnsi" w:hAnsiTheme="minorHAnsi" w:cstheme="minorHAnsi"/>
                <w:sz w:val="24"/>
                <w:szCs w:val="24"/>
              </w:rPr>
              <w:t xml:space="preserve"> Tāmēs norādītām summām jābūt noapaļotā</w:t>
            </w:r>
            <w:r w:rsidR="00D62B65" w:rsidRPr="00D05113">
              <w:rPr>
                <w:rFonts w:asciiTheme="minorHAnsi" w:hAnsiTheme="minorHAnsi" w:cstheme="minorHAnsi"/>
                <w:sz w:val="24"/>
                <w:szCs w:val="24"/>
              </w:rPr>
              <w:t>m</w:t>
            </w:r>
            <w:r w:rsidR="00381A2A" w:rsidRPr="00D05113">
              <w:rPr>
                <w:rFonts w:asciiTheme="minorHAnsi" w:hAnsiTheme="minorHAnsi" w:cstheme="minorHAnsi"/>
                <w:sz w:val="24"/>
                <w:szCs w:val="24"/>
              </w:rPr>
              <w:t xml:space="preserve"> līdz 2 (</w:t>
            </w:r>
            <w:r w:rsidR="00381A2A" w:rsidRPr="00D05113">
              <w:rPr>
                <w:rFonts w:asciiTheme="minorHAnsi" w:hAnsiTheme="minorHAnsi" w:cstheme="minorHAnsi"/>
                <w:i/>
                <w:sz w:val="24"/>
                <w:szCs w:val="24"/>
              </w:rPr>
              <w:t>diviem</w:t>
            </w:r>
            <w:r w:rsidR="00381A2A" w:rsidRPr="00D05113">
              <w:rPr>
                <w:rFonts w:asciiTheme="minorHAnsi" w:hAnsiTheme="minorHAnsi" w:cstheme="minorHAnsi"/>
                <w:sz w:val="24"/>
                <w:szCs w:val="24"/>
              </w:rPr>
              <w:t>) cipariem aiz komata.</w:t>
            </w:r>
          </w:p>
          <w:p w14:paraId="53FF7991" w14:textId="4DF11108" w:rsidR="0027160C" w:rsidRPr="00D05113" w:rsidRDefault="0027160C" w:rsidP="00381A2A">
            <w:pPr>
              <w:pStyle w:val="Pamatteksts"/>
              <w:tabs>
                <w:tab w:val="left" w:pos="746"/>
              </w:tabs>
              <w:jc w:val="both"/>
              <w:rPr>
                <w:rFonts w:asciiTheme="minorHAnsi" w:hAnsiTheme="minorHAnsi" w:cstheme="minorHAnsi"/>
                <w:sz w:val="24"/>
                <w:szCs w:val="24"/>
              </w:rPr>
            </w:pPr>
          </w:p>
        </w:tc>
      </w:tr>
      <w:tr w:rsidR="007742C9" w:rsidRPr="00D05113" w14:paraId="4AADE4DD" w14:textId="77777777" w:rsidTr="00EC1204">
        <w:tc>
          <w:tcPr>
            <w:tcW w:w="9498" w:type="dxa"/>
          </w:tcPr>
          <w:p w14:paraId="5CEB51CC" w14:textId="31EDC34F" w:rsidR="007742C9" w:rsidRPr="00D05113" w:rsidRDefault="007742C9" w:rsidP="00E606C5">
            <w:pPr>
              <w:pStyle w:val="Pamatteksts"/>
              <w:numPr>
                <w:ilvl w:val="1"/>
                <w:numId w:val="16"/>
              </w:numPr>
              <w:tabs>
                <w:tab w:val="left" w:pos="284"/>
                <w:tab w:val="left" w:pos="426"/>
                <w:tab w:val="left" w:pos="792"/>
                <w:tab w:val="left" w:pos="1134"/>
              </w:tabs>
              <w:autoSpaceDE w:val="0"/>
              <w:jc w:val="both"/>
              <w:rPr>
                <w:rFonts w:asciiTheme="minorHAnsi" w:hAnsiTheme="minorHAnsi" w:cstheme="minorHAnsi"/>
                <w:sz w:val="24"/>
                <w:szCs w:val="24"/>
              </w:rPr>
            </w:pPr>
            <w:r w:rsidRPr="00D05113">
              <w:rPr>
                <w:rFonts w:asciiTheme="minorHAnsi" w:hAnsiTheme="minorHAnsi" w:cstheme="minorHAnsi"/>
                <w:b/>
                <w:sz w:val="24"/>
                <w:szCs w:val="24"/>
              </w:rPr>
              <w:t>Ekvivalenti</w:t>
            </w:r>
          </w:p>
        </w:tc>
      </w:tr>
      <w:tr w:rsidR="007742C9" w:rsidRPr="00D05113" w14:paraId="6B880F48" w14:textId="77777777" w:rsidTr="00EC1204">
        <w:tc>
          <w:tcPr>
            <w:tcW w:w="9498" w:type="dxa"/>
          </w:tcPr>
          <w:p w14:paraId="0C31BF64" w14:textId="45BE3A8D" w:rsidR="00EE6585" w:rsidRPr="00D05113" w:rsidRDefault="00EE6585" w:rsidP="001623D0">
            <w:pPr>
              <w:pStyle w:val="Pamatteksts"/>
              <w:tabs>
                <w:tab w:val="left" w:pos="1134"/>
                <w:tab w:val="left" w:pos="1938"/>
                <w:tab w:val="left" w:pos="3312"/>
              </w:tabs>
              <w:autoSpaceDE w:val="0"/>
              <w:jc w:val="both"/>
              <w:rPr>
                <w:rFonts w:asciiTheme="minorHAnsi" w:eastAsia="Helvetica" w:hAnsiTheme="minorHAnsi" w:cstheme="minorHAnsi"/>
                <w:sz w:val="24"/>
                <w:szCs w:val="24"/>
              </w:rPr>
            </w:pPr>
            <w:r w:rsidRPr="00EE6585">
              <w:rPr>
                <w:rFonts w:asciiTheme="minorHAnsi" w:eastAsia="Helvetica" w:hAnsiTheme="minorHAnsi" w:cstheme="minorHAnsi"/>
                <w:sz w:val="24"/>
                <w:szCs w:val="24"/>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procedūras dokumentos.</w:t>
            </w:r>
          </w:p>
        </w:tc>
      </w:tr>
    </w:tbl>
    <w:p w14:paraId="4F1EB7B4" w14:textId="77777777" w:rsidR="00AB76BD" w:rsidRPr="00D05113" w:rsidRDefault="00AB76BD">
      <w:pPr>
        <w:rPr>
          <w:rFonts w:cstheme="minorHAnsi"/>
          <w:sz w:val="24"/>
          <w:szCs w:val="24"/>
        </w:rPr>
      </w:pPr>
    </w:p>
    <w:p w14:paraId="4B50AFF7" w14:textId="1EDC588C" w:rsidR="0080187E" w:rsidRPr="00D05113" w:rsidRDefault="0080187E" w:rsidP="00E606C5">
      <w:pPr>
        <w:pStyle w:val="Bezatstarpm"/>
        <w:numPr>
          <w:ilvl w:val="0"/>
          <w:numId w:val="16"/>
        </w:numPr>
        <w:jc w:val="center"/>
        <w:rPr>
          <w:rFonts w:asciiTheme="minorHAnsi" w:hAnsiTheme="minorHAnsi" w:cstheme="minorHAnsi"/>
          <w:b/>
        </w:rPr>
      </w:pPr>
      <w:r w:rsidRPr="00D05113">
        <w:rPr>
          <w:rFonts w:asciiTheme="minorHAnsi" w:hAnsiTheme="minorHAnsi" w:cstheme="minorHAnsi"/>
          <w:b/>
        </w:rPr>
        <w:t>PRASĪBAS PRETENDENTIEM UN IESNIEDZAMIE DOKUMENTI</w:t>
      </w:r>
    </w:p>
    <w:p w14:paraId="717B6A6C" w14:textId="77777777" w:rsidR="00C33ACF" w:rsidRPr="00D05113" w:rsidRDefault="00C33ACF" w:rsidP="00C33ACF">
      <w:pPr>
        <w:pStyle w:val="Pamatteksts"/>
        <w:tabs>
          <w:tab w:val="left" w:pos="567"/>
          <w:tab w:val="left" w:pos="851"/>
        </w:tabs>
        <w:rPr>
          <w:rFonts w:asciiTheme="minorHAnsi" w:hAnsiTheme="minorHAnsi" w:cstheme="minorHAnsi"/>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D05113" w14:paraId="0F6CCDD4" w14:textId="77777777" w:rsidTr="00623C37">
        <w:tc>
          <w:tcPr>
            <w:tcW w:w="4678" w:type="dxa"/>
            <w:shd w:val="clear" w:color="auto" w:fill="auto"/>
          </w:tcPr>
          <w:p w14:paraId="26AEAD51" w14:textId="77777777" w:rsidR="0080187E" w:rsidRPr="00D05113" w:rsidRDefault="0080187E" w:rsidP="001623D0">
            <w:pPr>
              <w:spacing w:after="0" w:line="240" w:lineRule="auto"/>
              <w:jc w:val="center"/>
              <w:rPr>
                <w:rFonts w:cstheme="minorHAnsi"/>
                <w:b/>
                <w:bCs/>
                <w:sz w:val="24"/>
                <w:szCs w:val="24"/>
              </w:rPr>
            </w:pPr>
            <w:r w:rsidRPr="00D05113">
              <w:rPr>
                <w:rFonts w:cstheme="minorHAnsi"/>
                <w:b/>
                <w:bCs/>
                <w:sz w:val="24"/>
                <w:szCs w:val="24"/>
              </w:rPr>
              <w:t>Prasība:</w:t>
            </w:r>
          </w:p>
        </w:tc>
        <w:tc>
          <w:tcPr>
            <w:tcW w:w="4536" w:type="dxa"/>
            <w:shd w:val="clear" w:color="auto" w:fill="auto"/>
          </w:tcPr>
          <w:p w14:paraId="163BCE7A" w14:textId="77777777" w:rsidR="0080187E" w:rsidRPr="00D05113" w:rsidRDefault="0080187E" w:rsidP="001623D0">
            <w:pPr>
              <w:spacing w:after="0" w:line="240" w:lineRule="auto"/>
              <w:jc w:val="center"/>
              <w:rPr>
                <w:rFonts w:cstheme="minorHAnsi"/>
                <w:b/>
                <w:bCs/>
                <w:sz w:val="24"/>
                <w:szCs w:val="24"/>
              </w:rPr>
            </w:pPr>
            <w:r w:rsidRPr="00D05113">
              <w:rPr>
                <w:rFonts w:cstheme="minorHAnsi"/>
                <w:b/>
                <w:bCs/>
                <w:sz w:val="24"/>
                <w:szCs w:val="24"/>
              </w:rPr>
              <w:t>Iesniedzamais dokuments:</w:t>
            </w:r>
          </w:p>
        </w:tc>
      </w:tr>
      <w:tr w:rsidR="0080187E" w:rsidRPr="00D05113" w14:paraId="60C813C3" w14:textId="77777777" w:rsidTr="00623C37">
        <w:tc>
          <w:tcPr>
            <w:tcW w:w="4678" w:type="dxa"/>
            <w:shd w:val="clear" w:color="auto" w:fill="auto"/>
          </w:tcPr>
          <w:p w14:paraId="5C20F7A2" w14:textId="77777777" w:rsidR="0080187E" w:rsidRPr="00D05113" w:rsidRDefault="0080187E" w:rsidP="006B6AC9">
            <w:pPr>
              <w:pStyle w:val="Bezatstarpm"/>
              <w:jc w:val="both"/>
              <w:rPr>
                <w:rFonts w:asciiTheme="minorHAnsi" w:eastAsia="Helvetica" w:hAnsiTheme="minorHAnsi" w:cstheme="minorHAnsi"/>
                <w:b/>
              </w:rPr>
            </w:pPr>
            <w:r w:rsidRPr="00D05113">
              <w:rPr>
                <w:rFonts w:asciiTheme="minorHAnsi" w:eastAsia="Helvetica" w:hAnsiTheme="minorHAnsi" w:cstheme="minorHAnsi"/>
                <w:b/>
              </w:rPr>
              <w:t>3.1</w:t>
            </w:r>
            <w:r w:rsidR="005772D9" w:rsidRPr="00D05113">
              <w:rPr>
                <w:rFonts w:asciiTheme="minorHAnsi" w:eastAsia="Helvetica" w:hAnsiTheme="minorHAnsi" w:cstheme="minorHAnsi"/>
                <w:b/>
              </w:rPr>
              <w:t>.</w:t>
            </w:r>
            <w:r w:rsidRPr="00D05113">
              <w:rPr>
                <w:rFonts w:asciiTheme="minorHAnsi" w:eastAsia="Helvetica" w:hAnsiTheme="minorHAnsi" w:cstheme="minorHAnsi"/>
              </w:rPr>
              <w:t xml:space="preserve"> </w:t>
            </w:r>
            <w:r w:rsidRPr="00D05113">
              <w:rPr>
                <w:rFonts w:asciiTheme="minorHAnsi" w:eastAsia="Helvetica" w:hAnsiTheme="minorHAnsi" w:cstheme="minorHAnsi"/>
                <w:b/>
              </w:rPr>
              <w:t>Pretendents</w:t>
            </w:r>
            <w:r w:rsidRPr="00D05113">
              <w:rPr>
                <w:rFonts w:asciiTheme="minorHAnsi" w:eastAsia="Helvetica" w:hAnsiTheme="minorHAnsi" w:cstheme="minorHAnsi"/>
              </w:rPr>
              <w:t> ir piegādātājs, kurš ir ies</w:t>
            </w:r>
            <w:r w:rsidR="006B6AC9" w:rsidRPr="00D05113">
              <w:rPr>
                <w:rFonts w:asciiTheme="minorHAnsi" w:eastAsia="Helvetica" w:hAnsiTheme="minorHAnsi" w:cstheme="minorHAnsi"/>
              </w:rPr>
              <w:t>niedzis piedāvājumu</w:t>
            </w:r>
            <w:r w:rsidRPr="00D05113">
              <w:rPr>
                <w:rFonts w:asciiTheme="minorHAnsi" w:eastAsia="Helvetica" w:hAnsiTheme="minorHAnsi" w:cstheme="minorHAnsi"/>
              </w:rPr>
              <w:t>.</w:t>
            </w:r>
            <w:r w:rsidR="005772D9" w:rsidRPr="00D05113">
              <w:rPr>
                <w:rFonts w:asciiTheme="minorHAnsi" w:eastAsia="Helvetica" w:hAnsiTheme="minorHAnsi" w:cstheme="minorHAnsi"/>
                <w:b/>
              </w:rPr>
              <w:t xml:space="preserve"> Piegādātājs</w:t>
            </w:r>
            <w:r w:rsidR="005772D9" w:rsidRPr="00D05113">
              <w:rPr>
                <w:rFonts w:asciiTheme="minorHAnsi" w:eastAsia="Helvetica" w:hAnsiTheme="minorHAnsi" w:cstheme="minorHAnsi"/>
              </w:rPr>
              <w:t xml:space="preserve"> var būt fiziskā vai juridiskā persona vai pasūtītājs, šādu personu apvienība jebkurā to </w:t>
            </w:r>
            <w:r w:rsidR="005772D9" w:rsidRPr="00D05113">
              <w:rPr>
                <w:rFonts w:asciiTheme="minorHAnsi" w:eastAsia="Helvetica" w:hAnsiTheme="minorHAnsi" w:cstheme="minorHAnsi"/>
              </w:rPr>
              <w:lastRenderedPageBreak/>
              <w:t>kombinācijā, kas attiecīgi piedāvā tirgū veikt būvdarbus, piegādāt preces vai sniegt pakalpojumus.</w:t>
            </w:r>
          </w:p>
        </w:tc>
        <w:tc>
          <w:tcPr>
            <w:tcW w:w="4536" w:type="dxa"/>
            <w:shd w:val="clear" w:color="auto" w:fill="auto"/>
            <w:vAlign w:val="center"/>
          </w:tcPr>
          <w:p w14:paraId="58A918E1" w14:textId="47810334" w:rsidR="0080187E" w:rsidRPr="00D05113" w:rsidRDefault="001E58D3" w:rsidP="00D62B65">
            <w:pPr>
              <w:pStyle w:val="Bezatstarpm"/>
              <w:jc w:val="both"/>
              <w:rPr>
                <w:rFonts w:asciiTheme="minorHAnsi" w:hAnsiTheme="minorHAnsi" w:cstheme="minorHAnsi"/>
              </w:rPr>
            </w:pPr>
            <w:r w:rsidRPr="00D05113">
              <w:rPr>
                <w:rFonts w:asciiTheme="minorHAnsi" w:hAnsiTheme="minorHAnsi" w:cstheme="minorHAnsi"/>
                <w:b/>
              </w:rPr>
              <w:lastRenderedPageBreak/>
              <w:t>a)</w:t>
            </w:r>
            <w:r w:rsidRPr="00D05113">
              <w:rPr>
                <w:rFonts w:asciiTheme="minorHAnsi" w:hAnsiTheme="minorHAnsi" w:cstheme="minorHAnsi"/>
              </w:rPr>
              <w:t xml:space="preserve"> </w:t>
            </w:r>
            <w:r w:rsidR="00714249" w:rsidRPr="00D05113">
              <w:rPr>
                <w:rFonts w:asciiTheme="minorHAnsi" w:hAnsiTheme="minorHAnsi" w:cstheme="minorHAnsi"/>
              </w:rPr>
              <w:t xml:space="preserve">Pieteikums dalībai </w:t>
            </w:r>
            <w:r w:rsidR="002D5713" w:rsidRPr="006A629A">
              <w:rPr>
                <w:rFonts w:asciiTheme="minorHAnsi" w:hAnsiTheme="minorHAnsi" w:cstheme="minorHAnsi"/>
              </w:rPr>
              <w:t>iepirkumā</w:t>
            </w:r>
            <w:r w:rsidR="00714249" w:rsidRPr="002D5713">
              <w:rPr>
                <w:rFonts w:asciiTheme="minorHAnsi" w:hAnsiTheme="minorHAnsi" w:cstheme="minorHAnsi"/>
                <w:color w:val="FF0000"/>
              </w:rPr>
              <w:t xml:space="preserve"> </w:t>
            </w:r>
            <w:r w:rsidR="00714249" w:rsidRPr="00D05113">
              <w:rPr>
                <w:rFonts w:asciiTheme="minorHAnsi" w:hAnsiTheme="minorHAnsi" w:cstheme="minorHAnsi"/>
              </w:rPr>
              <w:t>(pēc formas –</w:t>
            </w:r>
            <w:r w:rsidR="00D62B65" w:rsidRPr="00D05113">
              <w:rPr>
                <w:rFonts w:asciiTheme="minorHAnsi" w:hAnsiTheme="minorHAnsi" w:cstheme="minorHAnsi"/>
              </w:rPr>
              <w:t xml:space="preserve"> </w:t>
            </w:r>
            <w:r w:rsidR="00714249" w:rsidRPr="00D05113">
              <w:rPr>
                <w:rFonts w:asciiTheme="minorHAnsi" w:hAnsiTheme="minorHAnsi" w:cstheme="minorHAnsi"/>
              </w:rPr>
              <w:t>nolikuma 1.pielikums)</w:t>
            </w:r>
            <w:r w:rsidRPr="00D05113">
              <w:rPr>
                <w:rFonts w:asciiTheme="minorHAnsi" w:hAnsiTheme="minorHAnsi" w:cstheme="minorHAnsi"/>
              </w:rPr>
              <w:t>;</w:t>
            </w:r>
          </w:p>
          <w:p w14:paraId="738C19D6" w14:textId="68F3892F" w:rsidR="001E58D3" w:rsidRPr="00D05113" w:rsidRDefault="001E58D3" w:rsidP="00D62B65">
            <w:pPr>
              <w:pStyle w:val="Bezatstarpm"/>
              <w:jc w:val="both"/>
              <w:rPr>
                <w:rFonts w:asciiTheme="minorHAnsi" w:hAnsiTheme="minorHAnsi" w:cstheme="minorHAnsi"/>
              </w:rPr>
            </w:pPr>
          </w:p>
        </w:tc>
      </w:tr>
      <w:tr w:rsidR="005772D9" w:rsidRPr="00D05113" w14:paraId="5AA87E25" w14:textId="77777777" w:rsidTr="00623C37">
        <w:tc>
          <w:tcPr>
            <w:tcW w:w="4678" w:type="dxa"/>
            <w:shd w:val="clear" w:color="auto" w:fill="auto"/>
          </w:tcPr>
          <w:p w14:paraId="76AB04C4" w14:textId="77777777" w:rsidR="005772D9" w:rsidRPr="00D05113" w:rsidRDefault="005772D9" w:rsidP="00623C37">
            <w:pPr>
              <w:pStyle w:val="Bezatstarpm"/>
              <w:jc w:val="both"/>
              <w:rPr>
                <w:rFonts w:asciiTheme="minorHAnsi" w:hAnsiTheme="minorHAnsi" w:cstheme="minorHAnsi"/>
              </w:rPr>
            </w:pPr>
            <w:r w:rsidRPr="00D05113">
              <w:rPr>
                <w:rFonts w:asciiTheme="minorHAnsi" w:hAnsiTheme="minorHAnsi" w:cstheme="minorHAnsi"/>
                <w:b/>
              </w:rPr>
              <w:lastRenderedPageBreak/>
              <w:t xml:space="preserve">3.2. </w:t>
            </w:r>
            <w:r w:rsidRPr="00D05113">
              <w:rPr>
                <w:rFonts w:asciiTheme="minorHAnsi" w:hAnsiTheme="minorHAnsi" w:cstheme="minorHAnsi"/>
              </w:rPr>
              <w:t>Piegādātājs var balstīties uz citu personu saimnieciskajām un finansiālajām iespējām, ja tas ir nepieciešams konkrētā līguma izpildei, neatkarīgi no savstarpējo attiecību tiesiskā rakstura.</w:t>
            </w:r>
          </w:p>
          <w:p w14:paraId="19E2C6BF" w14:textId="77777777" w:rsidR="005772D9" w:rsidRPr="00D05113" w:rsidRDefault="005772D9" w:rsidP="00623C37">
            <w:pPr>
              <w:pStyle w:val="Bezatstarpm"/>
              <w:jc w:val="both"/>
              <w:rPr>
                <w:rFonts w:asciiTheme="minorHAnsi" w:eastAsia="Helvetica" w:hAnsiTheme="minorHAnsi" w:cstheme="minorHAnsi"/>
                <w:b/>
              </w:rPr>
            </w:pPr>
            <w:r w:rsidRPr="00D05113">
              <w:rPr>
                <w:rFonts w:asciiTheme="minorHAnsi" w:hAnsiTheme="minorHAnsi" w:cstheme="minorHAnsi"/>
                <w:u w:val="single"/>
              </w:rPr>
              <w:t>Šajā gadījumā piegādātājs un persona, uz kuras saimnieciskajām un finansiālajām iespējām tas balstās, ir solidāri atbildīgi par iepirkuma līguma izpildi.</w:t>
            </w:r>
            <w:r w:rsidRPr="00D05113">
              <w:rPr>
                <w:rFonts w:asciiTheme="minorHAnsi" w:hAnsiTheme="minorHAnsi" w:cstheme="minorHAnsi"/>
              </w:rPr>
              <w:t xml:space="preserve"> </w:t>
            </w:r>
          </w:p>
        </w:tc>
        <w:tc>
          <w:tcPr>
            <w:tcW w:w="4536" w:type="dxa"/>
            <w:shd w:val="clear" w:color="auto" w:fill="auto"/>
            <w:vAlign w:val="center"/>
          </w:tcPr>
          <w:p w14:paraId="2BEF4476" w14:textId="77777777" w:rsidR="005772D9" w:rsidRPr="00D05113" w:rsidRDefault="005772D9" w:rsidP="008E3F21">
            <w:pPr>
              <w:pStyle w:val="Bezatstarpm"/>
              <w:numPr>
                <w:ilvl w:val="0"/>
                <w:numId w:val="4"/>
              </w:numPr>
              <w:suppressAutoHyphens w:val="0"/>
              <w:ind w:left="0" w:firstLine="34"/>
              <w:jc w:val="both"/>
              <w:rPr>
                <w:rFonts w:asciiTheme="minorHAnsi" w:hAnsiTheme="minorHAnsi" w:cstheme="minorHAnsi"/>
              </w:rPr>
            </w:pPr>
            <w:r w:rsidRPr="00D05113">
              <w:rPr>
                <w:rFonts w:asciiTheme="minorHAnsi" w:hAnsiTheme="minorHAnsi" w:cstheme="minorHAnsi"/>
              </w:rPr>
              <w:t xml:space="preserve">Pretendents pierāda </w:t>
            </w:r>
            <w:r w:rsidR="008E6425" w:rsidRPr="00D05113">
              <w:rPr>
                <w:rFonts w:asciiTheme="minorHAnsi" w:hAnsiTheme="minorHAnsi" w:cstheme="minorHAnsi"/>
              </w:rPr>
              <w:t>Komisijai</w:t>
            </w:r>
            <w:r w:rsidRPr="00D05113">
              <w:rPr>
                <w:rFonts w:asciiTheme="minorHAnsi" w:hAnsiTheme="minorHAnsi" w:cstheme="minorHAnsi"/>
              </w:rPr>
              <w:t>, ka viņa rīcībā būs nepieciešamie resursi, iesniedzot, piemēram, šo personu apliecinājumu vai vienošanos par sadarbību konkrētā līguma izpildē.</w:t>
            </w:r>
          </w:p>
          <w:p w14:paraId="152229C1" w14:textId="77777777" w:rsidR="005772D9" w:rsidRPr="00D05113" w:rsidRDefault="00F02A4C" w:rsidP="008E3F21">
            <w:pPr>
              <w:pStyle w:val="Bezatstarpm"/>
              <w:numPr>
                <w:ilvl w:val="0"/>
                <w:numId w:val="4"/>
              </w:numPr>
              <w:suppressAutoHyphens w:val="0"/>
              <w:ind w:left="0" w:firstLine="34"/>
              <w:jc w:val="both"/>
              <w:rPr>
                <w:rFonts w:asciiTheme="minorHAnsi" w:hAnsiTheme="minorHAnsi" w:cstheme="minorHAnsi"/>
              </w:rPr>
            </w:pPr>
            <w:r w:rsidRPr="00D05113">
              <w:rPr>
                <w:rFonts w:asciiTheme="minorHAnsi" w:hAnsiTheme="minorHAnsi" w:cstheme="minorHAnsi"/>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D05113" w14:paraId="3D98F53E" w14:textId="77777777" w:rsidTr="00623C37">
        <w:tc>
          <w:tcPr>
            <w:tcW w:w="4678" w:type="dxa"/>
            <w:shd w:val="clear" w:color="auto" w:fill="auto"/>
          </w:tcPr>
          <w:p w14:paraId="0CFC31A7" w14:textId="77777777" w:rsidR="005772D9" w:rsidRPr="00D05113" w:rsidRDefault="005772D9" w:rsidP="00623C37">
            <w:pPr>
              <w:pStyle w:val="Bezatstarpm"/>
              <w:jc w:val="both"/>
              <w:rPr>
                <w:rFonts w:asciiTheme="minorHAnsi" w:hAnsiTheme="minorHAnsi" w:cstheme="minorHAnsi"/>
              </w:rPr>
            </w:pPr>
            <w:r w:rsidRPr="00D05113">
              <w:rPr>
                <w:rFonts w:asciiTheme="minorHAnsi" w:hAnsiTheme="minorHAnsi" w:cstheme="minorHAnsi"/>
                <w:b/>
              </w:rPr>
              <w:t xml:space="preserve">3.3. </w:t>
            </w:r>
            <w:r w:rsidRPr="00D05113">
              <w:rPr>
                <w:rFonts w:asciiTheme="minorHAnsi" w:hAnsiTheme="minorHAnsi" w:cstheme="minorHAnsi"/>
              </w:rPr>
              <w:t xml:space="preserve">Piegādātājs var balstīties uz citu personu tehniskajām un profesionālajām iespējām, ja tas ir nepieciešams konkrētā iepirkuma līguma izpildei, neatkarīgi no savstarpējo attiecību tiesiskā rakstura. </w:t>
            </w:r>
          </w:p>
          <w:p w14:paraId="42098FD6" w14:textId="77777777" w:rsidR="005772D9" w:rsidRPr="00D05113" w:rsidRDefault="005772D9" w:rsidP="00623C37">
            <w:pPr>
              <w:pStyle w:val="Bezatstarpm"/>
              <w:jc w:val="both"/>
              <w:rPr>
                <w:rFonts w:asciiTheme="minorHAnsi" w:eastAsia="Helvetica" w:hAnsiTheme="minorHAnsi" w:cstheme="minorHAnsi"/>
                <w:b/>
              </w:rPr>
            </w:pPr>
            <w:r w:rsidRPr="00D05113">
              <w:rPr>
                <w:rFonts w:asciiTheme="minorHAnsi" w:hAnsiTheme="minorHAnsi" w:cstheme="minorHAnsi"/>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14:paraId="03DFD91E" w14:textId="77777777" w:rsidR="005772D9" w:rsidRPr="00D05113" w:rsidRDefault="005772D9" w:rsidP="008E6425">
            <w:pPr>
              <w:pStyle w:val="Bezatstarpm"/>
              <w:jc w:val="both"/>
              <w:rPr>
                <w:rFonts w:asciiTheme="minorHAnsi" w:hAnsiTheme="minorHAnsi" w:cstheme="minorHAnsi"/>
              </w:rPr>
            </w:pPr>
            <w:r w:rsidRPr="00D05113">
              <w:rPr>
                <w:rFonts w:asciiTheme="minorHAnsi" w:hAnsiTheme="minorHAnsi" w:cstheme="minorHAnsi"/>
              </w:rPr>
              <w:t xml:space="preserve">Pretendents pierāda </w:t>
            </w:r>
            <w:r w:rsidR="008E6425" w:rsidRPr="00D05113">
              <w:rPr>
                <w:rFonts w:asciiTheme="minorHAnsi" w:hAnsiTheme="minorHAnsi" w:cstheme="minorHAnsi"/>
              </w:rPr>
              <w:t>Komisijai,</w:t>
            </w:r>
            <w:r w:rsidRPr="00D05113">
              <w:rPr>
                <w:rFonts w:asciiTheme="minorHAnsi" w:hAnsiTheme="minorHAnsi" w:cstheme="minorHAnsi"/>
              </w:rPr>
              <w:t xml:space="preserve"> ka tā rīcībā būs nepieciešamie resursi, iesniedzot šo personu apliecinājumu vai vienošanos par nepieciešamo resursu nodošanu piegādātāja rīcībā.</w:t>
            </w:r>
          </w:p>
        </w:tc>
      </w:tr>
      <w:tr w:rsidR="0080187E" w:rsidRPr="00D05113" w14:paraId="0DE98F69" w14:textId="77777777" w:rsidTr="00623C37">
        <w:tc>
          <w:tcPr>
            <w:tcW w:w="4678" w:type="dxa"/>
            <w:shd w:val="clear" w:color="auto" w:fill="auto"/>
          </w:tcPr>
          <w:p w14:paraId="30051ED8" w14:textId="77777777" w:rsidR="0080187E" w:rsidRPr="00D05113" w:rsidRDefault="0080187E" w:rsidP="00623C37">
            <w:pPr>
              <w:pStyle w:val="Bezatstarpm"/>
              <w:jc w:val="both"/>
              <w:rPr>
                <w:rFonts w:asciiTheme="minorHAnsi" w:hAnsiTheme="minorHAnsi" w:cstheme="minorHAnsi"/>
                <w:b/>
              </w:rPr>
            </w:pPr>
            <w:r w:rsidRPr="00D05113">
              <w:rPr>
                <w:rFonts w:asciiTheme="minorHAnsi" w:hAnsiTheme="minorHAnsi" w:cstheme="minorHAnsi"/>
                <w:b/>
              </w:rPr>
              <w:t>3.</w:t>
            </w:r>
            <w:r w:rsidR="005772D9" w:rsidRPr="00D05113">
              <w:rPr>
                <w:rFonts w:asciiTheme="minorHAnsi" w:hAnsiTheme="minorHAnsi" w:cstheme="minorHAnsi"/>
                <w:b/>
              </w:rPr>
              <w:t>4</w:t>
            </w:r>
            <w:r w:rsidRPr="00D05113">
              <w:rPr>
                <w:rFonts w:asciiTheme="minorHAnsi" w:hAnsiTheme="minorHAnsi" w:cstheme="minorHAnsi"/>
                <w:b/>
              </w:rPr>
              <w:t xml:space="preserve">. </w:t>
            </w:r>
            <w:r w:rsidRPr="00D05113">
              <w:rPr>
                <w:rFonts w:asciiTheme="minorHAnsi" w:hAnsiTheme="minorHAnsi" w:cstheme="minorHAnsi"/>
              </w:rPr>
              <w:t>Ja piedāvājumu iesniedz piegādātāju apvienība, piedāvājuma dokumentus paraksta atbilstoši piegādātāju savstarpējās vienošanās nosacījumiem.</w:t>
            </w:r>
            <w:r w:rsidRPr="00D05113">
              <w:rPr>
                <w:rFonts w:asciiTheme="minorHAnsi" w:hAnsiTheme="minorHAnsi" w:cstheme="minorHAnsi"/>
                <w:b/>
              </w:rPr>
              <w:t xml:space="preserve"> </w:t>
            </w:r>
          </w:p>
        </w:tc>
        <w:tc>
          <w:tcPr>
            <w:tcW w:w="4536" w:type="dxa"/>
            <w:vMerge w:val="restart"/>
            <w:shd w:val="clear" w:color="auto" w:fill="auto"/>
            <w:vAlign w:val="center"/>
          </w:tcPr>
          <w:p w14:paraId="4F7D1DB5" w14:textId="77777777" w:rsidR="0080187E" w:rsidRPr="00D05113" w:rsidRDefault="006E6C67" w:rsidP="00623C37">
            <w:pPr>
              <w:pStyle w:val="Bezatstarpm"/>
              <w:jc w:val="both"/>
              <w:rPr>
                <w:rFonts w:asciiTheme="minorHAnsi" w:hAnsiTheme="minorHAnsi" w:cstheme="minorHAnsi"/>
              </w:rPr>
            </w:pPr>
            <w:r w:rsidRPr="00D05113">
              <w:rPr>
                <w:rFonts w:asciiTheme="minorHAnsi" w:hAnsiTheme="minorHAnsi" w:cstheme="minorHAns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D05113" w14:paraId="01051B3F" w14:textId="77777777" w:rsidTr="00623C37">
        <w:tc>
          <w:tcPr>
            <w:tcW w:w="4678" w:type="dxa"/>
            <w:shd w:val="clear" w:color="auto" w:fill="auto"/>
          </w:tcPr>
          <w:p w14:paraId="542F5CC6" w14:textId="77777777" w:rsidR="0080187E" w:rsidRPr="00D05113" w:rsidRDefault="0080187E" w:rsidP="00623C37">
            <w:pPr>
              <w:pStyle w:val="Bezatstarpm"/>
              <w:jc w:val="both"/>
              <w:rPr>
                <w:rFonts w:asciiTheme="minorHAnsi" w:eastAsia="Helvetica" w:hAnsiTheme="minorHAnsi" w:cstheme="minorHAnsi"/>
              </w:rPr>
            </w:pPr>
            <w:r w:rsidRPr="00D05113">
              <w:rPr>
                <w:rFonts w:asciiTheme="minorHAnsi" w:hAnsiTheme="minorHAnsi" w:cstheme="minorHAnsi"/>
                <w:b/>
              </w:rPr>
              <w:t>3.</w:t>
            </w:r>
            <w:r w:rsidR="005772D9" w:rsidRPr="00D05113">
              <w:rPr>
                <w:rFonts w:asciiTheme="minorHAnsi" w:hAnsiTheme="minorHAnsi" w:cstheme="minorHAnsi"/>
                <w:b/>
              </w:rPr>
              <w:t>5</w:t>
            </w:r>
            <w:r w:rsidRPr="00D05113">
              <w:rPr>
                <w:rFonts w:asciiTheme="minorHAnsi" w:hAnsiTheme="minorHAnsi" w:cstheme="minorHAnsi"/>
                <w:b/>
              </w:rPr>
              <w:t>.</w:t>
            </w:r>
            <w:r w:rsidRPr="00D05113">
              <w:rPr>
                <w:rFonts w:asciiTheme="minorHAnsi" w:hAnsiTheme="minorHAnsi" w:cstheme="minorHAnsi"/>
              </w:rPr>
              <w:t xml:space="preserve"> Pretendentam jāiesniedz atlases dokumenti par katru apvienības dalībnieku. Uz katru apvienības dalībnieku attiecas nolikuma 3.</w:t>
            </w:r>
            <w:r w:rsidR="005772D9" w:rsidRPr="00D05113">
              <w:rPr>
                <w:rFonts w:asciiTheme="minorHAnsi" w:hAnsiTheme="minorHAnsi" w:cstheme="minorHAnsi"/>
              </w:rPr>
              <w:t>6</w:t>
            </w:r>
            <w:r w:rsidRPr="00D05113">
              <w:rPr>
                <w:rFonts w:asciiTheme="minorHAnsi" w:hAnsiTheme="minorHAnsi" w:cstheme="minorHAnsi"/>
              </w:rPr>
              <w:t>.punkts un 3.</w:t>
            </w:r>
            <w:r w:rsidR="005772D9" w:rsidRPr="00D05113">
              <w:rPr>
                <w:rFonts w:asciiTheme="minorHAnsi" w:hAnsiTheme="minorHAnsi" w:cstheme="minorHAnsi"/>
              </w:rPr>
              <w:t>7</w:t>
            </w:r>
            <w:r w:rsidRPr="00D05113">
              <w:rPr>
                <w:rFonts w:asciiTheme="minorHAnsi" w:hAnsiTheme="minorHAnsi" w:cstheme="minorHAnsi"/>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38070986" w14:textId="77777777" w:rsidR="0080187E" w:rsidRPr="00D05113" w:rsidRDefault="0080187E" w:rsidP="00623C37">
            <w:pPr>
              <w:pStyle w:val="Bezatstarpm"/>
              <w:rPr>
                <w:rFonts w:asciiTheme="minorHAnsi" w:hAnsiTheme="minorHAnsi" w:cstheme="minorHAnsi"/>
              </w:rPr>
            </w:pPr>
          </w:p>
        </w:tc>
      </w:tr>
      <w:tr w:rsidR="00647646" w:rsidRPr="00D05113" w14:paraId="7190AEF6" w14:textId="77777777" w:rsidTr="00623C37">
        <w:tc>
          <w:tcPr>
            <w:tcW w:w="4678" w:type="dxa"/>
            <w:shd w:val="clear" w:color="auto" w:fill="auto"/>
          </w:tcPr>
          <w:p w14:paraId="3BF2F0E4" w14:textId="14BC2050" w:rsidR="00EE6585" w:rsidRPr="00EE6585" w:rsidRDefault="0053636A" w:rsidP="0053636A">
            <w:pPr>
              <w:pStyle w:val="Bezatstarpm"/>
              <w:jc w:val="both"/>
              <w:rPr>
                <w:rFonts w:asciiTheme="minorHAnsi" w:eastAsia="TimesNewRomanPSMT" w:hAnsiTheme="minorHAnsi" w:cstheme="minorHAnsi"/>
              </w:rPr>
            </w:pPr>
            <w:r w:rsidRPr="00D05113">
              <w:rPr>
                <w:rFonts w:asciiTheme="minorHAnsi" w:eastAsia="TimesNewRomanPSMT" w:hAnsiTheme="minorHAnsi" w:cstheme="minorHAnsi"/>
                <w:b/>
              </w:rPr>
              <w:t>3.6.</w:t>
            </w:r>
            <w:r w:rsidRPr="00D05113">
              <w:rPr>
                <w:rFonts w:asciiTheme="minorHAnsi" w:eastAsia="TimesNewRomanPSMT" w:hAnsiTheme="minorHAnsi" w:cstheme="minorHAnsi"/>
              </w:rPr>
              <w:t xml:space="preserve"> </w:t>
            </w:r>
            <w:r w:rsidR="00EE6585" w:rsidRPr="00EE6585">
              <w:rPr>
                <w:rFonts w:asciiTheme="minorHAnsi" w:eastAsia="TimesNewRomanPSMT" w:hAnsiTheme="minorHAnsi" w:cstheme="minorHAnsi"/>
              </w:rPr>
              <w:t>Uz pretendentu neattiecas Publisko iepirkumu likuma 9.panta astotajā daļā noteiktie izslēgšanas noteikumi.</w:t>
            </w:r>
          </w:p>
        </w:tc>
        <w:tc>
          <w:tcPr>
            <w:tcW w:w="4536" w:type="dxa"/>
            <w:shd w:val="clear" w:color="auto" w:fill="auto"/>
            <w:vAlign w:val="center"/>
          </w:tcPr>
          <w:p w14:paraId="0BDC16E9" w14:textId="77777777" w:rsidR="00647646" w:rsidRDefault="00EE6585" w:rsidP="00D04F16">
            <w:pPr>
              <w:pStyle w:val="Bezatstarpm"/>
              <w:jc w:val="both"/>
              <w:rPr>
                <w:rFonts w:asciiTheme="minorHAnsi" w:hAnsiTheme="minorHAnsi" w:cstheme="minorHAnsi"/>
              </w:rPr>
            </w:pPr>
            <w:r w:rsidRPr="00EE6585">
              <w:rPr>
                <w:rFonts w:asciiTheme="minorHAnsi" w:hAnsiTheme="minorHAnsi" w:cstheme="minorHAnsi"/>
              </w:rPr>
              <w:t>Komisija pārbauda ievērojot Publisko iepirkumu likuma 9.panta noteikto kārtību.</w:t>
            </w:r>
          </w:p>
          <w:p w14:paraId="72102CB9" w14:textId="56CCDA35" w:rsidR="00EE6585" w:rsidRPr="00D05113" w:rsidRDefault="00EE6585" w:rsidP="00D04F16">
            <w:pPr>
              <w:pStyle w:val="Bezatstarpm"/>
              <w:jc w:val="both"/>
              <w:rPr>
                <w:rFonts w:asciiTheme="minorHAnsi" w:hAnsiTheme="minorHAnsi" w:cstheme="minorHAnsi"/>
              </w:rPr>
            </w:pPr>
          </w:p>
        </w:tc>
      </w:tr>
      <w:tr w:rsidR="0080187E" w:rsidRPr="00D05113" w14:paraId="737DB0D4" w14:textId="77777777" w:rsidTr="00623C37">
        <w:tc>
          <w:tcPr>
            <w:tcW w:w="4678" w:type="dxa"/>
            <w:shd w:val="clear" w:color="auto" w:fill="auto"/>
          </w:tcPr>
          <w:p w14:paraId="56951A03" w14:textId="2D660DE8" w:rsidR="0080187E" w:rsidRPr="00D05113" w:rsidRDefault="0080187E" w:rsidP="006B6AC9">
            <w:pPr>
              <w:pStyle w:val="Bezatstarpm"/>
              <w:jc w:val="both"/>
              <w:rPr>
                <w:rFonts w:asciiTheme="minorHAnsi" w:hAnsiTheme="minorHAnsi" w:cstheme="minorHAnsi"/>
              </w:rPr>
            </w:pPr>
            <w:r w:rsidRPr="00D05113">
              <w:rPr>
                <w:rFonts w:asciiTheme="minorHAnsi" w:hAnsiTheme="minorHAnsi" w:cstheme="minorHAnsi"/>
                <w:b/>
              </w:rPr>
              <w:t>3.</w:t>
            </w:r>
            <w:r w:rsidR="007E5F89" w:rsidRPr="00D05113">
              <w:rPr>
                <w:rFonts w:asciiTheme="minorHAnsi" w:hAnsiTheme="minorHAnsi" w:cstheme="minorHAnsi"/>
                <w:b/>
              </w:rPr>
              <w:t>7</w:t>
            </w:r>
            <w:r w:rsidRPr="00D05113">
              <w:rPr>
                <w:rFonts w:asciiTheme="minorHAnsi" w:hAnsiTheme="minorHAnsi" w:cstheme="minorHAnsi"/>
                <w:b/>
              </w:rPr>
              <w:t>.</w:t>
            </w:r>
            <w:r w:rsidRPr="00D05113">
              <w:rPr>
                <w:rFonts w:asciiTheme="minorHAnsi" w:hAnsiTheme="minorHAnsi" w:cstheme="minorHAnsi"/>
              </w:rPr>
              <w:t xml:space="preserve"> </w:t>
            </w:r>
            <w:r w:rsidR="00714249" w:rsidRPr="00D05113">
              <w:rPr>
                <w:rFonts w:asciiTheme="minorHAnsi" w:hAnsiTheme="minorHAnsi" w:cstheme="minorHAnsi"/>
              </w:rPr>
              <w:t xml:space="preserve">Pretendents ir reģistrēts, licencēts un/vai sertificēts atbilstoši attiecīgās valsts </w:t>
            </w:r>
            <w:r w:rsidR="00714249" w:rsidRPr="00D05113">
              <w:rPr>
                <w:rFonts w:asciiTheme="minorHAnsi" w:hAnsiTheme="minorHAnsi" w:cstheme="minorHAnsi"/>
              </w:rPr>
              <w:lastRenderedPageBreak/>
              <w:t xml:space="preserve">normatīvo aktu prasībām, tiesīgs veikt Pasūtītājam nepieciešamos </w:t>
            </w:r>
            <w:r w:rsidR="002D5713" w:rsidRPr="006A629A">
              <w:rPr>
                <w:rFonts w:asciiTheme="minorHAnsi" w:hAnsiTheme="minorHAnsi" w:cstheme="minorHAnsi"/>
              </w:rPr>
              <w:t xml:space="preserve">projektēšanas darbu un </w:t>
            </w:r>
            <w:r w:rsidR="00714249" w:rsidRPr="006A629A">
              <w:rPr>
                <w:rFonts w:asciiTheme="minorHAnsi" w:hAnsiTheme="minorHAnsi" w:cstheme="minorHAnsi"/>
              </w:rPr>
              <w:t>būvdarbus.</w:t>
            </w:r>
          </w:p>
        </w:tc>
        <w:tc>
          <w:tcPr>
            <w:tcW w:w="4536" w:type="dxa"/>
            <w:shd w:val="clear" w:color="auto" w:fill="auto"/>
          </w:tcPr>
          <w:p w14:paraId="3113CEAA" w14:textId="77777777" w:rsidR="0080187E" w:rsidRPr="00D05113" w:rsidRDefault="0080187E" w:rsidP="00623C37">
            <w:pPr>
              <w:pStyle w:val="Bezatstarpm"/>
              <w:jc w:val="both"/>
              <w:rPr>
                <w:rFonts w:asciiTheme="minorHAnsi" w:hAnsiTheme="minorHAnsi" w:cstheme="minorHAnsi"/>
              </w:rPr>
            </w:pPr>
            <w:r w:rsidRPr="00D05113">
              <w:rPr>
                <w:rFonts w:asciiTheme="minorHAnsi" w:hAnsiTheme="minorHAnsi" w:cstheme="minorHAnsi"/>
                <w:b/>
              </w:rPr>
              <w:lastRenderedPageBreak/>
              <w:t>a)</w:t>
            </w:r>
            <w:r w:rsidRPr="00D05113">
              <w:rPr>
                <w:rFonts w:asciiTheme="minorHAnsi" w:hAnsiTheme="minorHAnsi" w:cstheme="minorHAnsi"/>
              </w:rPr>
              <w:t xml:space="preserve"> Komisija pārliecinās par pretendenta reģistrācijas faktu, saņemot izziņas </w:t>
            </w:r>
            <w:r w:rsidRPr="00D05113">
              <w:rPr>
                <w:rFonts w:asciiTheme="minorHAnsi" w:hAnsiTheme="minorHAnsi" w:cstheme="minorHAnsi"/>
              </w:rPr>
              <w:lastRenderedPageBreak/>
              <w:t>Elektronisko iepirkumu sistēmā (</w:t>
            </w:r>
            <w:hyperlink r:id="rId16" w:history="1">
              <w:r w:rsidRPr="00D05113">
                <w:rPr>
                  <w:rStyle w:val="Hipersaite"/>
                  <w:rFonts w:asciiTheme="minorHAnsi" w:hAnsiTheme="minorHAnsi" w:cstheme="minorHAnsi"/>
                </w:rPr>
                <w:t>https://www.eis.gov.lv/</w:t>
              </w:r>
            </w:hyperlink>
            <w:r w:rsidRPr="00D05113">
              <w:rPr>
                <w:rFonts w:asciiTheme="minorHAnsi" w:hAnsiTheme="minorHAnsi" w:cstheme="minorHAnsi"/>
              </w:rPr>
              <w:t xml:space="preserve">). </w:t>
            </w:r>
          </w:p>
          <w:p w14:paraId="5FEC26F9" w14:textId="033732B6" w:rsidR="00714249" w:rsidRPr="00D05113" w:rsidRDefault="0080187E" w:rsidP="00714249">
            <w:pPr>
              <w:pStyle w:val="Bezatstarpm"/>
              <w:jc w:val="both"/>
              <w:rPr>
                <w:rFonts w:asciiTheme="minorHAnsi" w:hAnsiTheme="minorHAnsi" w:cstheme="minorHAnsi"/>
              </w:rPr>
            </w:pPr>
            <w:r w:rsidRPr="00D05113">
              <w:rPr>
                <w:rFonts w:asciiTheme="minorHAnsi" w:hAnsiTheme="minorHAnsi" w:cstheme="minorHAnsi"/>
                <w:b/>
              </w:rPr>
              <w:t>b)</w:t>
            </w:r>
            <w:r w:rsidRPr="00D05113">
              <w:rPr>
                <w:rFonts w:asciiTheme="minorHAnsi" w:hAnsiTheme="minorHAnsi" w:cstheme="minorHAnsi"/>
              </w:rPr>
              <w:t xml:space="preserve"> </w:t>
            </w:r>
            <w:r w:rsidR="00714249" w:rsidRPr="00D05113">
              <w:rPr>
                <w:rFonts w:asciiTheme="minorHAnsi" w:hAnsiTheme="minorHAnsi" w:cstheme="minorHAnsi"/>
              </w:rPr>
              <w:t xml:space="preserve">Komisija pārbauda pretendenta tiesības veikt </w:t>
            </w:r>
            <w:r w:rsidR="002D5713" w:rsidRPr="006A629A">
              <w:rPr>
                <w:rFonts w:asciiTheme="minorHAnsi" w:hAnsiTheme="minorHAnsi" w:cstheme="minorHAnsi"/>
              </w:rPr>
              <w:t xml:space="preserve">projektēšanas darbus un </w:t>
            </w:r>
            <w:r w:rsidR="00714249" w:rsidRPr="00D05113">
              <w:rPr>
                <w:rFonts w:asciiTheme="minorHAnsi" w:hAnsiTheme="minorHAnsi" w:cstheme="minorHAnsi"/>
              </w:rPr>
              <w:t>būvdarbus Būvniecības informācijas sistēmā (</w:t>
            </w:r>
            <w:hyperlink r:id="rId17" w:history="1">
              <w:r w:rsidR="00714249" w:rsidRPr="00D05113">
                <w:rPr>
                  <w:rStyle w:val="Hipersaite"/>
                  <w:rFonts w:asciiTheme="minorHAnsi" w:hAnsiTheme="minorHAnsi" w:cstheme="minorHAnsi"/>
                </w:rPr>
                <w:t>https://bis.gov.lv/</w:t>
              </w:r>
            </w:hyperlink>
            <w:r w:rsidR="00714249" w:rsidRPr="00D05113">
              <w:rPr>
                <w:rFonts w:asciiTheme="minorHAnsi" w:hAnsiTheme="minorHAnsi" w:cstheme="minorHAnsi"/>
              </w:rPr>
              <w:t xml:space="preserve">). </w:t>
            </w:r>
          </w:p>
          <w:p w14:paraId="01A008C9" w14:textId="77777777" w:rsidR="0080187E" w:rsidRPr="00D05113" w:rsidRDefault="0080187E" w:rsidP="00623C37">
            <w:pPr>
              <w:pStyle w:val="Bezatstarpm"/>
              <w:jc w:val="both"/>
              <w:rPr>
                <w:rFonts w:asciiTheme="minorHAnsi" w:hAnsiTheme="minorHAnsi" w:cstheme="minorHAnsi"/>
              </w:rPr>
            </w:pPr>
            <w:r w:rsidRPr="00D05113">
              <w:rPr>
                <w:rFonts w:asciiTheme="minorHAnsi" w:hAnsiTheme="minorHAnsi" w:cstheme="minorHAnsi"/>
                <w:b/>
              </w:rPr>
              <w:t>c)</w:t>
            </w:r>
            <w:r w:rsidRPr="00D05113">
              <w:rPr>
                <w:rFonts w:asciiTheme="minorHAnsi" w:hAnsiTheme="minorHAnsi" w:cstheme="minorHAnsi"/>
              </w:rPr>
              <w:t xml:space="preserve"> Ārvalstī reģistrētam pretendentam, kas nav reģistrēts Uzņēmumu reģistrā un/vai Būvkomersantu reģistrā, jāpievieno attiecīgos faktus apliecinoši dokumenti (kopijas).</w:t>
            </w:r>
          </w:p>
        </w:tc>
      </w:tr>
      <w:tr w:rsidR="007E5F89" w:rsidRPr="00D05113" w14:paraId="64F83FD5" w14:textId="77777777" w:rsidTr="00623C37">
        <w:tc>
          <w:tcPr>
            <w:tcW w:w="4678" w:type="dxa"/>
            <w:shd w:val="clear" w:color="auto" w:fill="auto"/>
          </w:tcPr>
          <w:p w14:paraId="37F59C7E" w14:textId="2F0306A2" w:rsidR="007E5F89" w:rsidRPr="00D05113" w:rsidRDefault="007E5F89" w:rsidP="008A436B">
            <w:pPr>
              <w:spacing w:after="0" w:line="240" w:lineRule="auto"/>
              <w:jc w:val="both"/>
              <w:rPr>
                <w:rFonts w:cstheme="minorHAnsi"/>
                <w:iCs/>
                <w:sz w:val="24"/>
                <w:szCs w:val="24"/>
              </w:rPr>
            </w:pPr>
            <w:r w:rsidRPr="00D05113">
              <w:rPr>
                <w:rFonts w:cstheme="minorHAnsi"/>
                <w:b/>
                <w:sz w:val="24"/>
                <w:szCs w:val="24"/>
              </w:rPr>
              <w:lastRenderedPageBreak/>
              <w:t>3.8.</w:t>
            </w:r>
            <w:r w:rsidRPr="00D05113">
              <w:rPr>
                <w:rFonts w:cstheme="minorHAnsi"/>
                <w:sz w:val="24"/>
                <w:szCs w:val="24"/>
              </w:rPr>
              <w:t xml:space="preserve"> Pretendenta gada </w:t>
            </w:r>
            <w:r w:rsidR="001B5380" w:rsidRPr="00D05113">
              <w:rPr>
                <w:rFonts w:cstheme="minorHAnsi"/>
                <w:sz w:val="24"/>
                <w:szCs w:val="24"/>
              </w:rPr>
              <w:t>vidējais</w:t>
            </w:r>
            <w:r w:rsidRPr="00D05113">
              <w:rPr>
                <w:rFonts w:cstheme="minorHAnsi"/>
                <w:sz w:val="24"/>
                <w:szCs w:val="24"/>
              </w:rPr>
              <w:t xml:space="preserve"> finanšu apgrozījums </w:t>
            </w:r>
            <w:r w:rsidR="00714249" w:rsidRPr="00D05113">
              <w:rPr>
                <w:rFonts w:cstheme="minorHAnsi"/>
                <w:sz w:val="24"/>
                <w:szCs w:val="24"/>
              </w:rPr>
              <w:t>būvniecībā</w:t>
            </w:r>
            <w:r w:rsidRPr="00D05113">
              <w:rPr>
                <w:rFonts w:cstheme="minorHAnsi"/>
                <w:iCs/>
                <w:sz w:val="24"/>
                <w:szCs w:val="24"/>
              </w:rPr>
              <w:t xml:space="preserve"> par iepriekšējiem trī</w:t>
            </w:r>
            <w:r w:rsidR="006B6AC9" w:rsidRPr="00D05113">
              <w:rPr>
                <w:rFonts w:cstheme="minorHAnsi"/>
                <w:iCs/>
                <w:sz w:val="24"/>
                <w:szCs w:val="24"/>
              </w:rPr>
              <w:t>s</w:t>
            </w:r>
            <w:r w:rsidR="00714249" w:rsidRPr="00D05113">
              <w:rPr>
                <w:rFonts w:cstheme="minorHAnsi"/>
                <w:iCs/>
                <w:sz w:val="24"/>
                <w:szCs w:val="24"/>
              </w:rPr>
              <w:t xml:space="preserve"> finanšu gadiem ir vismaz EUR </w:t>
            </w:r>
            <w:r w:rsidR="00DC7F3F">
              <w:rPr>
                <w:rFonts w:cstheme="minorHAnsi"/>
                <w:iCs/>
                <w:sz w:val="24"/>
                <w:szCs w:val="24"/>
              </w:rPr>
              <w:t>20</w:t>
            </w:r>
            <w:r w:rsidR="00EC1204" w:rsidRPr="00184A08">
              <w:rPr>
                <w:rFonts w:cstheme="minorHAnsi"/>
                <w:iCs/>
                <w:sz w:val="24"/>
                <w:szCs w:val="24"/>
              </w:rPr>
              <w:t>0</w:t>
            </w:r>
            <w:r w:rsidR="008A436B" w:rsidRPr="00184A08">
              <w:rPr>
                <w:rFonts w:cstheme="minorHAnsi"/>
                <w:iCs/>
                <w:sz w:val="24"/>
                <w:szCs w:val="24"/>
              </w:rPr>
              <w:t>’000</w:t>
            </w:r>
            <w:r w:rsidR="0009669B" w:rsidRPr="00184A08">
              <w:rPr>
                <w:rFonts w:cstheme="minorHAnsi"/>
                <w:iCs/>
                <w:sz w:val="24"/>
                <w:szCs w:val="24"/>
              </w:rPr>
              <w:t>.00</w:t>
            </w:r>
            <w:r w:rsidRPr="00D05113">
              <w:rPr>
                <w:rFonts w:cstheme="minorHAnsi"/>
                <w:iCs/>
                <w:sz w:val="24"/>
                <w:szCs w:val="24"/>
              </w:rPr>
              <w:t xml:space="preserve"> (</w:t>
            </w:r>
            <w:r w:rsidR="00DC7F3F">
              <w:rPr>
                <w:rFonts w:cstheme="minorHAnsi"/>
                <w:i/>
                <w:iCs/>
                <w:sz w:val="24"/>
                <w:szCs w:val="24"/>
              </w:rPr>
              <w:t>divi</w:t>
            </w:r>
            <w:r w:rsidR="00EC1204" w:rsidRPr="00D05113">
              <w:rPr>
                <w:rFonts w:cstheme="minorHAnsi"/>
                <w:i/>
                <w:iCs/>
                <w:sz w:val="24"/>
                <w:szCs w:val="24"/>
              </w:rPr>
              <w:t xml:space="preserve"> </w:t>
            </w:r>
            <w:r w:rsidR="008A436B" w:rsidRPr="00D05113">
              <w:rPr>
                <w:rFonts w:cstheme="minorHAnsi"/>
                <w:i/>
                <w:iCs/>
                <w:sz w:val="24"/>
                <w:szCs w:val="24"/>
              </w:rPr>
              <w:t xml:space="preserve"> simti </w:t>
            </w:r>
            <w:r w:rsidR="00EC1204" w:rsidRPr="00D05113">
              <w:rPr>
                <w:rFonts w:cstheme="minorHAnsi"/>
                <w:i/>
                <w:iCs/>
                <w:sz w:val="24"/>
                <w:szCs w:val="24"/>
              </w:rPr>
              <w:t xml:space="preserve"> </w:t>
            </w:r>
            <w:r w:rsidR="006B1A53" w:rsidRPr="00D05113">
              <w:rPr>
                <w:rFonts w:cstheme="minorHAnsi"/>
                <w:i/>
                <w:iCs/>
                <w:sz w:val="24"/>
                <w:szCs w:val="24"/>
              </w:rPr>
              <w:t>t</w:t>
            </w:r>
            <w:r w:rsidR="008A436B" w:rsidRPr="00D05113">
              <w:rPr>
                <w:rFonts w:cstheme="minorHAnsi"/>
                <w:i/>
                <w:iCs/>
                <w:sz w:val="24"/>
                <w:szCs w:val="24"/>
              </w:rPr>
              <w:t>ūkstoši</w:t>
            </w:r>
            <w:r w:rsidR="004A5768" w:rsidRPr="00D05113">
              <w:rPr>
                <w:rFonts w:cstheme="minorHAnsi"/>
                <w:i/>
                <w:iCs/>
                <w:sz w:val="24"/>
                <w:szCs w:val="24"/>
              </w:rPr>
              <w:t xml:space="preserve"> e</w:t>
            </w:r>
            <w:r w:rsidRPr="00D05113">
              <w:rPr>
                <w:rFonts w:cstheme="minorHAnsi"/>
                <w:i/>
                <w:iCs/>
                <w:sz w:val="24"/>
                <w:szCs w:val="24"/>
              </w:rPr>
              <w:t>uro</w:t>
            </w:r>
            <w:r w:rsidR="0009669B" w:rsidRPr="00D05113">
              <w:rPr>
                <w:rFonts w:cstheme="minorHAnsi"/>
                <w:iCs/>
                <w:sz w:val="24"/>
                <w:szCs w:val="24"/>
              </w:rPr>
              <w:t>,</w:t>
            </w:r>
            <w:r w:rsidR="006B1A53" w:rsidRPr="00D05113">
              <w:rPr>
                <w:rFonts w:cstheme="minorHAnsi"/>
                <w:iCs/>
                <w:sz w:val="24"/>
                <w:szCs w:val="24"/>
              </w:rPr>
              <w:t xml:space="preserve"> </w:t>
            </w:r>
            <w:r w:rsidR="0009669B" w:rsidRPr="00D05113">
              <w:rPr>
                <w:rFonts w:cstheme="minorHAnsi"/>
                <w:iCs/>
                <w:sz w:val="24"/>
                <w:szCs w:val="24"/>
              </w:rPr>
              <w:t>00</w:t>
            </w:r>
            <w:r w:rsidR="006B1A53" w:rsidRPr="00D05113">
              <w:rPr>
                <w:rFonts w:cstheme="minorHAnsi"/>
                <w:iCs/>
                <w:sz w:val="24"/>
                <w:szCs w:val="24"/>
              </w:rPr>
              <w:t xml:space="preserve"> </w:t>
            </w:r>
            <w:r w:rsidR="0009669B" w:rsidRPr="00D05113">
              <w:rPr>
                <w:rFonts w:cstheme="minorHAnsi"/>
                <w:iCs/>
                <w:sz w:val="24"/>
                <w:szCs w:val="24"/>
              </w:rPr>
              <w:t>centi.)</w:t>
            </w:r>
            <w:r w:rsidRPr="00D05113">
              <w:rPr>
                <w:rFonts w:cstheme="minorHAnsi"/>
                <w:iCs/>
                <w:color w:val="FF0000"/>
                <w:sz w:val="24"/>
                <w:szCs w:val="24"/>
              </w:rPr>
              <w:t>*</w:t>
            </w:r>
          </w:p>
        </w:tc>
        <w:tc>
          <w:tcPr>
            <w:tcW w:w="4536" w:type="dxa"/>
            <w:shd w:val="clear" w:color="auto" w:fill="auto"/>
          </w:tcPr>
          <w:p w14:paraId="64816D4E" w14:textId="1876D662" w:rsidR="007E5F89" w:rsidRPr="00D05113" w:rsidRDefault="000711CA" w:rsidP="00623C37">
            <w:pPr>
              <w:pStyle w:val="Pamatteksts"/>
              <w:tabs>
                <w:tab w:val="left" w:pos="418"/>
              </w:tabs>
              <w:jc w:val="both"/>
              <w:rPr>
                <w:rFonts w:asciiTheme="minorHAnsi" w:hAnsiTheme="minorHAnsi" w:cstheme="minorHAnsi"/>
                <w:sz w:val="24"/>
                <w:szCs w:val="24"/>
              </w:rPr>
            </w:pPr>
            <w:r w:rsidRPr="00D05113">
              <w:rPr>
                <w:rFonts w:asciiTheme="minorHAnsi" w:hAnsiTheme="minorHAnsi" w:cstheme="minorHAnsi"/>
                <w:sz w:val="24"/>
                <w:szCs w:val="24"/>
              </w:rPr>
              <w:t xml:space="preserve"> </w:t>
            </w:r>
            <w:r w:rsidR="007E5F89" w:rsidRPr="00D05113">
              <w:rPr>
                <w:rFonts w:asciiTheme="minorHAnsi" w:hAnsiTheme="minorHAnsi" w:cstheme="minorHAnsi"/>
                <w:sz w:val="24"/>
                <w:szCs w:val="24"/>
              </w:rPr>
              <w:t>Komisija pārbauda Būvkomersantu reģistrā pieejamo informāciju (</w:t>
            </w:r>
            <w:hyperlink r:id="rId18" w:history="1">
              <w:r w:rsidR="007E5F89" w:rsidRPr="00D05113">
                <w:rPr>
                  <w:rStyle w:val="Hipersaite"/>
                  <w:rFonts w:asciiTheme="minorHAnsi" w:hAnsiTheme="minorHAnsi" w:cstheme="minorHAnsi"/>
                  <w:sz w:val="24"/>
                  <w:szCs w:val="24"/>
                </w:rPr>
                <w:t>https://bis.gov.lv/</w:t>
              </w:r>
            </w:hyperlink>
            <w:r w:rsidR="007E5F89" w:rsidRPr="00D05113">
              <w:rPr>
                <w:rFonts w:asciiTheme="minorHAnsi" w:hAnsiTheme="minorHAnsi" w:cstheme="minorHAnsi"/>
                <w:sz w:val="24"/>
                <w:szCs w:val="24"/>
              </w:rPr>
              <w:t xml:space="preserve">). </w:t>
            </w:r>
            <w:r w:rsidR="007E5F89" w:rsidRPr="00D05113">
              <w:rPr>
                <w:rFonts w:asciiTheme="minorHAnsi" w:hAnsiTheme="minorHAnsi" w:cstheme="minorHAnsi"/>
                <w:color w:val="FF0000"/>
                <w:sz w:val="24"/>
                <w:szCs w:val="24"/>
              </w:rPr>
              <w:t>**</w:t>
            </w:r>
          </w:p>
          <w:p w14:paraId="544B39E1" w14:textId="05686323" w:rsidR="007E5F89" w:rsidRPr="00DC7F3F" w:rsidRDefault="007E5F89" w:rsidP="00DC7F3F">
            <w:pPr>
              <w:tabs>
                <w:tab w:val="left" w:pos="5"/>
              </w:tabs>
              <w:spacing w:after="0" w:line="240" w:lineRule="auto"/>
              <w:jc w:val="both"/>
              <w:rPr>
                <w:rFonts w:cstheme="minorHAnsi"/>
                <w:sz w:val="24"/>
                <w:szCs w:val="24"/>
              </w:rPr>
            </w:pPr>
          </w:p>
        </w:tc>
      </w:tr>
      <w:tr w:rsidR="007E5F89" w:rsidRPr="00D05113" w14:paraId="308A00EB" w14:textId="77777777" w:rsidTr="00623C37">
        <w:tc>
          <w:tcPr>
            <w:tcW w:w="9214" w:type="dxa"/>
            <w:gridSpan w:val="2"/>
            <w:shd w:val="clear" w:color="auto" w:fill="auto"/>
          </w:tcPr>
          <w:p w14:paraId="22B5B914" w14:textId="3F1737CD" w:rsidR="0059709E" w:rsidRPr="00D05113" w:rsidRDefault="00714249" w:rsidP="00962344">
            <w:pPr>
              <w:tabs>
                <w:tab w:val="left" w:pos="851"/>
              </w:tabs>
              <w:spacing w:after="0" w:line="240" w:lineRule="auto"/>
              <w:jc w:val="both"/>
              <w:rPr>
                <w:rFonts w:cstheme="minorHAnsi"/>
                <w:i/>
                <w:sz w:val="24"/>
                <w:szCs w:val="24"/>
              </w:rPr>
            </w:pPr>
            <w:r w:rsidRPr="00D05113">
              <w:rPr>
                <w:rFonts w:cstheme="minorHAnsi"/>
                <w:i/>
                <w:color w:val="FF0000"/>
                <w:sz w:val="24"/>
                <w:szCs w:val="24"/>
              </w:rPr>
              <w:t>*</w:t>
            </w:r>
            <w:r w:rsidR="006E6C67" w:rsidRPr="00D05113">
              <w:rPr>
                <w:rFonts w:cstheme="minorHAnsi"/>
                <w:i/>
                <w:sz w:val="24"/>
                <w:szCs w:val="24"/>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59709E" w:rsidRPr="00D05113" w14:paraId="3300037C" w14:textId="77777777" w:rsidTr="00623C37">
        <w:tc>
          <w:tcPr>
            <w:tcW w:w="9214" w:type="dxa"/>
            <w:gridSpan w:val="2"/>
            <w:shd w:val="clear" w:color="auto" w:fill="auto"/>
          </w:tcPr>
          <w:p w14:paraId="08E77855" w14:textId="1588E072" w:rsidR="0059709E" w:rsidRPr="00D05113" w:rsidRDefault="0059709E" w:rsidP="00962344">
            <w:pPr>
              <w:tabs>
                <w:tab w:val="left" w:pos="851"/>
              </w:tabs>
              <w:spacing w:after="0" w:line="240" w:lineRule="auto"/>
              <w:jc w:val="both"/>
              <w:rPr>
                <w:rFonts w:cstheme="minorHAnsi"/>
                <w:i/>
                <w:color w:val="FF0000"/>
                <w:sz w:val="24"/>
                <w:szCs w:val="24"/>
              </w:rPr>
            </w:pPr>
            <w:r w:rsidRPr="00D05113">
              <w:rPr>
                <w:rFonts w:cstheme="minorHAnsi"/>
                <w:i/>
                <w:color w:val="FF0000"/>
                <w:sz w:val="24"/>
                <w:szCs w:val="24"/>
              </w:rPr>
              <w:t>**</w:t>
            </w:r>
            <w:r w:rsidRPr="00D05113">
              <w:rPr>
                <w:rFonts w:cstheme="minorHAnsi"/>
                <w:i/>
                <w:sz w:val="24"/>
                <w:szCs w:val="24"/>
              </w:rPr>
              <w:t xml:space="preserve"> Ja Būvkomersantu reģistrā norādītā informācija neatbilst faktiskajai situācijai (īpaši attiecībā uz sertificētiem speciālistiem), pretendents atsevišķā dokumentā norāda attiecīgu papildu informāciju.</w:t>
            </w:r>
          </w:p>
        </w:tc>
      </w:tr>
      <w:tr w:rsidR="0080187E" w:rsidRPr="00D05113" w14:paraId="3556C828" w14:textId="77777777" w:rsidTr="00623C37">
        <w:tc>
          <w:tcPr>
            <w:tcW w:w="4678" w:type="dxa"/>
            <w:shd w:val="clear" w:color="auto" w:fill="auto"/>
          </w:tcPr>
          <w:p w14:paraId="39520A3E" w14:textId="77777777" w:rsidR="0080187E" w:rsidRPr="00D05113" w:rsidRDefault="007E5F89" w:rsidP="00623C37">
            <w:pPr>
              <w:spacing w:after="0" w:line="240" w:lineRule="auto"/>
              <w:jc w:val="both"/>
              <w:rPr>
                <w:rFonts w:cstheme="minorHAnsi"/>
                <w:sz w:val="24"/>
                <w:szCs w:val="24"/>
              </w:rPr>
            </w:pPr>
            <w:r w:rsidRPr="00D05113">
              <w:rPr>
                <w:rFonts w:cstheme="minorHAnsi"/>
                <w:b/>
                <w:sz w:val="24"/>
                <w:szCs w:val="24"/>
              </w:rPr>
              <w:t>3.9</w:t>
            </w:r>
            <w:r w:rsidR="0080187E" w:rsidRPr="00D05113">
              <w:rPr>
                <w:rFonts w:cstheme="minorHAnsi"/>
                <w:b/>
                <w:sz w:val="24"/>
                <w:szCs w:val="24"/>
              </w:rPr>
              <w:t>.</w:t>
            </w:r>
            <w:r w:rsidR="0080187E" w:rsidRPr="00D05113">
              <w:rPr>
                <w:rFonts w:cstheme="minorHAnsi"/>
                <w:sz w:val="24"/>
                <w:szCs w:val="24"/>
              </w:rPr>
              <w:t xml:space="preserve"> Pretendenta rīcībā ir visi nepieciešamie resursi savlaicīgai un kvalitatīvai līguma izpildei.</w:t>
            </w:r>
          </w:p>
          <w:p w14:paraId="1B5FC252" w14:textId="77777777" w:rsidR="0080187E" w:rsidRPr="00D05113" w:rsidRDefault="0080187E" w:rsidP="00623C37">
            <w:pPr>
              <w:spacing w:after="0" w:line="240" w:lineRule="auto"/>
              <w:jc w:val="both"/>
              <w:rPr>
                <w:rFonts w:cstheme="minorHAnsi"/>
                <w:sz w:val="24"/>
                <w:szCs w:val="24"/>
              </w:rPr>
            </w:pPr>
          </w:p>
        </w:tc>
        <w:tc>
          <w:tcPr>
            <w:tcW w:w="4536" w:type="dxa"/>
            <w:shd w:val="clear" w:color="auto" w:fill="auto"/>
          </w:tcPr>
          <w:p w14:paraId="43AE7671" w14:textId="77777777" w:rsidR="0080187E" w:rsidRPr="00D05113" w:rsidRDefault="0080187E" w:rsidP="00623C37">
            <w:pPr>
              <w:pStyle w:val="Bezatstarpm"/>
              <w:jc w:val="both"/>
              <w:rPr>
                <w:rFonts w:asciiTheme="minorHAnsi" w:hAnsiTheme="minorHAnsi" w:cstheme="minorHAnsi"/>
              </w:rPr>
            </w:pPr>
            <w:r w:rsidRPr="00D05113">
              <w:rPr>
                <w:rFonts w:asciiTheme="minorHAnsi" w:hAnsiTheme="minorHAnsi" w:cstheme="minorHAnsi"/>
              </w:rPr>
              <w:t>Informācija par līguma i</w:t>
            </w:r>
            <w:r w:rsidR="008E6425" w:rsidRPr="00D05113">
              <w:rPr>
                <w:rFonts w:asciiTheme="minorHAnsi" w:hAnsiTheme="minorHAnsi" w:cstheme="minorHAnsi"/>
              </w:rPr>
              <w:t xml:space="preserve">zpildi (pēc formas –  nolikuma </w:t>
            </w:r>
            <w:r w:rsidR="008E6425" w:rsidRPr="004553E2">
              <w:rPr>
                <w:rFonts w:asciiTheme="minorHAnsi" w:hAnsiTheme="minorHAnsi" w:cstheme="minorHAnsi"/>
              </w:rPr>
              <w:t>4</w:t>
            </w:r>
            <w:r w:rsidRPr="004553E2">
              <w:rPr>
                <w:rFonts w:asciiTheme="minorHAnsi" w:hAnsiTheme="minorHAnsi" w:cstheme="minorHAnsi"/>
              </w:rPr>
              <w:t>.pielikums</w:t>
            </w:r>
            <w:r w:rsidRPr="00D05113">
              <w:rPr>
                <w:rFonts w:asciiTheme="minorHAnsi" w:hAnsiTheme="minorHAnsi" w:cstheme="minorHAnsi"/>
              </w:rPr>
              <w:t xml:space="preserve">), kur pretendents norāda: </w:t>
            </w:r>
          </w:p>
          <w:p w14:paraId="17029ECD" w14:textId="77777777" w:rsidR="0080187E" w:rsidRPr="00D05113" w:rsidRDefault="0080187E" w:rsidP="00623C37">
            <w:pPr>
              <w:pStyle w:val="Bezatstarpm"/>
              <w:jc w:val="both"/>
              <w:rPr>
                <w:rFonts w:asciiTheme="minorHAnsi" w:hAnsiTheme="minorHAnsi" w:cstheme="minorHAnsi"/>
              </w:rPr>
            </w:pPr>
            <w:r w:rsidRPr="00D05113">
              <w:rPr>
                <w:rFonts w:asciiTheme="minorHAnsi" w:hAnsiTheme="minorHAnsi" w:cstheme="minorHAnsi"/>
                <w:b/>
              </w:rPr>
              <w:t>a)</w:t>
            </w:r>
            <w:r w:rsidRPr="00D05113">
              <w:rPr>
                <w:rFonts w:asciiTheme="minorHAnsi" w:hAnsiTheme="minorHAnsi" w:cstheme="minorHAnsi"/>
              </w:rPr>
              <w:t xml:space="preserve"> vai līguma izpildei plānots piesaistīt apakšuzņēmējus (</w:t>
            </w:r>
            <w:r w:rsidRPr="00D05113">
              <w:rPr>
                <w:rFonts w:asciiTheme="minorHAnsi" w:hAnsiTheme="minorHAnsi" w:cstheme="minorHAnsi"/>
                <w:i/>
              </w:rPr>
              <w:t>sniedz informāciju par līguma izpildei piesaistītajiem apakšuzņēmējiem</w:t>
            </w:r>
            <w:r w:rsidRPr="00D05113">
              <w:rPr>
                <w:rFonts w:asciiTheme="minorHAnsi" w:hAnsiTheme="minorHAnsi" w:cstheme="minorHAnsi"/>
              </w:rPr>
              <w:t xml:space="preserve">), </w:t>
            </w:r>
          </w:p>
          <w:p w14:paraId="5A92D877" w14:textId="77777777" w:rsidR="0080187E" w:rsidRPr="00D05113" w:rsidRDefault="0080187E" w:rsidP="00623C37">
            <w:pPr>
              <w:pStyle w:val="Bezatstarpm"/>
              <w:jc w:val="both"/>
              <w:rPr>
                <w:rFonts w:asciiTheme="minorHAnsi" w:hAnsiTheme="minorHAnsi" w:cstheme="minorHAnsi"/>
              </w:rPr>
            </w:pPr>
            <w:r w:rsidRPr="00D05113">
              <w:rPr>
                <w:rFonts w:asciiTheme="minorHAnsi" w:hAnsiTheme="minorHAnsi" w:cstheme="minorHAnsi"/>
                <w:b/>
              </w:rPr>
              <w:t>b)</w:t>
            </w:r>
            <w:r w:rsidRPr="00D05113">
              <w:rPr>
                <w:rFonts w:asciiTheme="minorHAnsi" w:hAnsiTheme="minorHAnsi" w:cstheme="minorHAnsi"/>
              </w:rPr>
              <w:t xml:space="preserve"> piesaistītos speciālistus, to pienākumus un saistību ar pretendentu,</w:t>
            </w:r>
          </w:p>
          <w:p w14:paraId="4E873DB3" w14:textId="77777777" w:rsidR="0080187E" w:rsidRPr="00D05113" w:rsidRDefault="0080187E" w:rsidP="00623C37">
            <w:pPr>
              <w:tabs>
                <w:tab w:val="left" w:pos="854"/>
                <w:tab w:val="left" w:pos="3600"/>
                <w:tab w:val="left" w:pos="4500"/>
              </w:tabs>
              <w:spacing w:after="0" w:line="240" w:lineRule="auto"/>
              <w:jc w:val="both"/>
              <w:rPr>
                <w:rFonts w:cstheme="minorHAnsi"/>
                <w:sz w:val="24"/>
                <w:szCs w:val="24"/>
              </w:rPr>
            </w:pPr>
            <w:r w:rsidRPr="00D05113">
              <w:rPr>
                <w:rFonts w:cstheme="minorHAnsi"/>
                <w:b/>
                <w:sz w:val="24"/>
                <w:szCs w:val="24"/>
              </w:rPr>
              <w:t>c)</w:t>
            </w:r>
            <w:r w:rsidRPr="00D05113">
              <w:rPr>
                <w:rFonts w:cstheme="minorHAnsi"/>
                <w:sz w:val="24"/>
                <w:szCs w:val="24"/>
              </w:rPr>
              <w:t xml:space="preserve"> citus līguma izpildei nepieciešamos resursus.</w:t>
            </w:r>
          </w:p>
        </w:tc>
      </w:tr>
      <w:tr w:rsidR="007E5F89" w:rsidRPr="00D05113" w14:paraId="07FB1ABB" w14:textId="77777777" w:rsidTr="00623C37">
        <w:tc>
          <w:tcPr>
            <w:tcW w:w="4678" w:type="dxa"/>
            <w:shd w:val="clear" w:color="auto" w:fill="auto"/>
          </w:tcPr>
          <w:p w14:paraId="0A6183D5" w14:textId="5657AB13" w:rsidR="00631886" w:rsidRPr="00D05113" w:rsidRDefault="007E5F89" w:rsidP="00524375">
            <w:pPr>
              <w:pStyle w:val="Pamatteksts"/>
              <w:tabs>
                <w:tab w:val="left" w:pos="640"/>
                <w:tab w:val="left" w:pos="870"/>
                <w:tab w:val="left" w:pos="1126"/>
              </w:tabs>
              <w:jc w:val="both"/>
              <w:rPr>
                <w:rFonts w:asciiTheme="minorHAnsi" w:hAnsiTheme="minorHAnsi" w:cstheme="minorHAnsi"/>
                <w:sz w:val="24"/>
                <w:szCs w:val="24"/>
              </w:rPr>
            </w:pPr>
            <w:r w:rsidRPr="00D05113">
              <w:rPr>
                <w:rFonts w:asciiTheme="minorHAnsi" w:hAnsiTheme="minorHAnsi" w:cstheme="minorHAnsi"/>
                <w:b/>
                <w:sz w:val="24"/>
                <w:szCs w:val="24"/>
              </w:rPr>
              <w:t xml:space="preserve">3.10. </w:t>
            </w:r>
            <w:r w:rsidR="00714249" w:rsidRPr="00D05113">
              <w:rPr>
                <w:rFonts w:asciiTheme="minorHAnsi" w:hAnsiTheme="minorHAnsi" w:cstheme="minorHAnsi"/>
                <w:sz w:val="24"/>
                <w:szCs w:val="24"/>
              </w:rPr>
              <w:t>Pretendentam iepriekšējo 5 (</w:t>
            </w:r>
            <w:r w:rsidR="00714249" w:rsidRPr="00D05113">
              <w:rPr>
                <w:rFonts w:asciiTheme="minorHAnsi" w:hAnsiTheme="minorHAnsi" w:cstheme="minorHAnsi"/>
                <w:i/>
                <w:sz w:val="24"/>
                <w:szCs w:val="24"/>
              </w:rPr>
              <w:t>piecu</w:t>
            </w:r>
            <w:r w:rsidR="00714249" w:rsidRPr="00D05113">
              <w:rPr>
                <w:rFonts w:asciiTheme="minorHAnsi" w:hAnsiTheme="minorHAnsi" w:cstheme="minorHAnsi"/>
                <w:sz w:val="24"/>
                <w:szCs w:val="24"/>
              </w:rPr>
              <w:t>) gadu laikā</w:t>
            </w:r>
            <w:r w:rsidR="00DC7F3F" w:rsidRPr="00DC7F3F">
              <w:rPr>
                <w:rFonts w:asciiTheme="minorHAnsi" w:hAnsiTheme="minorHAnsi" w:cstheme="minorHAnsi"/>
                <w:sz w:val="24"/>
                <w:szCs w:val="24"/>
              </w:rPr>
              <w:t>(2013.,2014.,2015.,2016.,2017.gadā un 2018.gada</w:t>
            </w:r>
            <w:r w:rsidR="00DC7F3F">
              <w:rPr>
                <w:rFonts w:asciiTheme="minorHAnsi" w:hAnsiTheme="minorHAnsi" w:cstheme="minorHAnsi"/>
                <w:sz w:val="24"/>
                <w:szCs w:val="24"/>
              </w:rPr>
              <w:t xml:space="preserve"> līdz piedāvājuma iesniegšanas termiņa beigām) </w:t>
            </w:r>
            <w:r w:rsidR="00714249" w:rsidRPr="00D05113">
              <w:rPr>
                <w:rFonts w:asciiTheme="minorHAnsi" w:hAnsiTheme="minorHAnsi" w:cstheme="minorHAnsi"/>
                <w:sz w:val="24"/>
                <w:szCs w:val="24"/>
              </w:rPr>
              <w:t xml:space="preserve">ir pieredze vismaz 2 </w:t>
            </w:r>
            <w:r w:rsidR="00714249" w:rsidRPr="00D05113">
              <w:rPr>
                <w:rFonts w:asciiTheme="minorHAnsi" w:hAnsiTheme="minorHAnsi" w:cstheme="minorHAnsi"/>
                <w:i/>
                <w:sz w:val="24"/>
                <w:szCs w:val="24"/>
              </w:rPr>
              <w:t>(divu)</w:t>
            </w:r>
            <w:r w:rsidR="00714249" w:rsidRPr="00D05113">
              <w:rPr>
                <w:rFonts w:asciiTheme="minorHAnsi" w:hAnsiTheme="minorHAnsi" w:cstheme="minorHAnsi"/>
                <w:sz w:val="24"/>
                <w:szCs w:val="24"/>
              </w:rPr>
              <w:t xml:space="preserve"> līdzīgu</w:t>
            </w:r>
            <w:r w:rsidR="00714249" w:rsidRPr="00D05113">
              <w:rPr>
                <w:rFonts w:asciiTheme="minorHAnsi" w:hAnsiTheme="minorHAnsi" w:cstheme="minorHAnsi"/>
                <w:color w:val="FF0000"/>
                <w:sz w:val="24"/>
                <w:szCs w:val="24"/>
              </w:rPr>
              <w:t>*</w:t>
            </w:r>
            <w:r w:rsidR="003A342E" w:rsidRPr="00D05113">
              <w:rPr>
                <w:rFonts w:asciiTheme="minorHAnsi" w:hAnsiTheme="minorHAnsi" w:cstheme="minorHAnsi"/>
                <w:color w:val="FF0000"/>
                <w:sz w:val="24"/>
                <w:szCs w:val="24"/>
              </w:rPr>
              <w:t>*</w:t>
            </w:r>
            <w:r w:rsidR="00714249" w:rsidRPr="00D05113">
              <w:rPr>
                <w:rFonts w:asciiTheme="minorHAnsi" w:hAnsiTheme="minorHAnsi" w:cstheme="minorHAnsi"/>
                <w:color w:val="FF0000"/>
                <w:sz w:val="24"/>
                <w:szCs w:val="24"/>
              </w:rPr>
              <w:t>*</w:t>
            </w:r>
            <w:r w:rsidR="00714249" w:rsidRPr="00D05113">
              <w:rPr>
                <w:rFonts w:asciiTheme="minorHAnsi" w:hAnsiTheme="minorHAnsi" w:cstheme="minorHAnsi"/>
                <w:i/>
                <w:sz w:val="24"/>
                <w:szCs w:val="24"/>
              </w:rPr>
              <w:t xml:space="preserve"> </w:t>
            </w:r>
            <w:r w:rsidR="00714249" w:rsidRPr="00D05113">
              <w:rPr>
                <w:rFonts w:asciiTheme="minorHAnsi" w:hAnsiTheme="minorHAnsi" w:cstheme="minorHAnsi"/>
                <w:sz w:val="24"/>
                <w:szCs w:val="24"/>
              </w:rPr>
              <w:t xml:space="preserve">līgumu savlaicīgā un kvalitatīvā izpildē. </w:t>
            </w:r>
          </w:p>
          <w:p w14:paraId="7D9927A5" w14:textId="77777777" w:rsidR="001070BB" w:rsidRPr="00D05113" w:rsidRDefault="00714249" w:rsidP="00524375">
            <w:pPr>
              <w:pStyle w:val="Pamatteksts"/>
              <w:tabs>
                <w:tab w:val="left" w:pos="640"/>
                <w:tab w:val="left" w:pos="870"/>
                <w:tab w:val="left" w:pos="1126"/>
              </w:tabs>
              <w:jc w:val="both"/>
              <w:rPr>
                <w:rFonts w:asciiTheme="minorHAnsi" w:hAnsiTheme="minorHAnsi" w:cstheme="minorHAnsi"/>
                <w:sz w:val="24"/>
                <w:szCs w:val="24"/>
              </w:rPr>
            </w:pPr>
            <w:r w:rsidRPr="00D05113">
              <w:rPr>
                <w:rFonts w:asciiTheme="minorHAnsi" w:hAnsiTheme="minorHAnsi" w:cstheme="minorHAnsi"/>
                <w:sz w:val="24"/>
                <w:szCs w:val="24"/>
              </w:rPr>
              <w:t>Par abiem līgumiem saņemtas pozitīvas atsauksmes no attiecīgo darbu pasūtītājiem.</w:t>
            </w:r>
          </w:p>
        </w:tc>
        <w:tc>
          <w:tcPr>
            <w:tcW w:w="4536" w:type="dxa"/>
            <w:shd w:val="clear" w:color="auto" w:fill="auto"/>
          </w:tcPr>
          <w:p w14:paraId="7792EEA8" w14:textId="77777777" w:rsidR="00714249" w:rsidRPr="00D05113" w:rsidRDefault="00714249" w:rsidP="00714249">
            <w:pPr>
              <w:pStyle w:val="Bezatstarpm"/>
              <w:jc w:val="both"/>
              <w:rPr>
                <w:rFonts w:asciiTheme="minorHAnsi" w:hAnsiTheme="minorHAnsi" w:cstheme="minorHAnsi"/>
              </w:rPr>
            </w:pPr>
            <w:r w:rsidRPr="00D05113">
              <w:rPr>
                <w:rFonts w:asciiTheme="minorHAnsi" w:hAnsiTheme="minorHAnsi" w:cstheme="minorHAnsi"/>
                <w:b/>
              </w:rPr>
              <w:t xml:space="preserve">a) </w:t>
            </w:r>
            <w:r w:rsidRPr="00D05113">
              <w:rPr>
                <w:rFonts w:asciiTheme="minorHAnsi" w:hAnsiTheme="minorHAnsi" w:cstheme="minorHAnsi"/>
              </w:rPr>
              <w:t>Informācija par iepriekšējo pieredzi (pēc formas – nolikuma 3.pielikums).</w:t>
            </w:r>
            <w:r w:rsidRPr="00D05113">
              <w:rPr>
                <w:rFonts w:asciiTheme="minorHAnsi" w:hAnsiTheme="minorHAnsi" w:cstheme="minorHAnsi"/>
                <w:b/>
              </w:rPr>
              <w:t xml:space="preserve"> </w:t>
            </w:r>
          </w:p>
          <w:p w14:paraId="4CA251A6" w14:textId="77777777" w:rsidR="007C1326" w:rsidRPr="00D05113" w:rsidRDefault="00714249" w:rsidP="00FA3680">
            <w:pPr>
              <w:pStyle w:val="Bezatstarpm"/>
              <w:jc w:val="both"/>
              <w:rPr>
                <w:rFonts w:asciiTheme="minorHAnsi" w:hAnsiTheme="minorHAnsi" w:cstheme="minorHAnsi"/>
              </w:rPr>
            </w:pPr>
            <w:r w:rsidRPr="00D05113">
              <w:rPr>
                <w:rFonts w:asciiTheme="minorHAnsi" w:hAnsiTheme="minorHAnsi" w:cstheme="minorHAnsi"/>
                <w:b/>
              </w:rPr>
              <w:t>b)</w:t>
            </w:r>
            <w:r w:rsidRPr="00D05113">
              <w:rPr>
                <w:rFonts w:asciiTheme="minorHAnsi" w:hAnsiTheme="minorHAnsi" w:cstheme="minorHAnsi"/>
              </w:rPr>
              <w:t xml:space="preserve"> </w:t>
            </w:r>
            <w:r w:rsidR="00AC0E30" w:rsidRPr="00D05113">
              <w:rPr>
                <w:rFonts w:asciiTheme="minorHAnsi" w:hAnsiTheme="minorHAnsi" w:cstheme="minorHAnsi"/>
              </w:rPr>
              <w:t>Par katru pretendenta pieredzes objektu pievieno</w:t>
            </w:r>
            <w:r w:rsidR="007C1326" w:rsidRPr="00D05113">
              <w:rPr>
                <w:rFonts w:asciiTheme="minorHAnsi" w:hAnsiTheme="minorHAnsi" w:cstheme="minorHAnsi"/>
              </w:rPr>
              <w:t>:</w:t>
            </w:r>
          </w:p>
          <w:p w14:paraId="69B47EBB" w14:textId="77777777" w:rsidR="007C1326" w:rsidRPr="00D05113" w:rsidRDefault="00AC0E30" w:rsidP="008E3F21">
            <w:pPr>
              <w:pStyle w:val="Bezatstarpm"/>
              <w:numPr>
                <w:ilvl w:val="0"/>
                <w:numId w:val="14"/>
              </w:numPr>
              <w:jc w:val="both"/>
              <w:rPr>
                <w:rFonts w:asciiTheme="minorHAnsi" w:hAnsiTheme="minorHAnsi" w:cstheme="minorHAnsi"/>
              </w:rPr>
            </w:pPr>
            <w:r w:rsidRPr="00D05113">
              <w:rPr>
                <w:rFonts w:asciiTheme="minorHAnsi" w:hAnsiTheme="minorHAnsi" w:cstheme="minorHAnsi"/>
              </w:rPr>
              <w:t>būves nodošanas aktu vai citu dokumentu, kas apstiprina būvdarbu pabeigšanas faktu</w:t>
            </w:r>
            <w:r w:rsidR="007C1326" w:rsidRPr="00D05113">
              <w:rPr>
                <w:rFonts w:asciiTheme="minorHAnsi" w:hAnsiTheme="minorHAnsi" w:cstheme="minorHAnsi"/>
              </w:rPr>
              <w:t>;</w:t>
            </w:r>
          </w:p>
          <w:p w14:paraId="5ADA9DD6" w14:textId="4C6ECADD" w:rsidR="007E5F89" w:rsidRPr="00D05113" w:rsidRDefault="00536822" w:rsidP="008E3F21">
            <w:pPr>
              <w:pStyle w:val="Bezatstarpm"/>
              <w:numPr>
                <w:ilvl w:val="0"/>
                <w:numId w:val="14"/>
              </w:numPr>
              <w:jc w:val="both"/>
              <w:rPr>
                <w:rFonts w:asciiTheme="minorHAnsi" w:hAnsiTheme="minorHAnsi" w:cstheme="minorHAnsi"/>
              </w:rPr>
            </w:pPr>
            <w:r w:rsidRPr="00D05113">
              <w:rPr>
                <w:rFonts w:asciiTheme="minorHAnsi" w:hAnsiTheme="minorHAnsi" w:cstheme="minorHAnsi"/>
              </w:rPr>
              <w:t>būvdarbu pasūtītāju atsauksmes.</w:t>
            </w:r>
          </w:p>
          <w:p w14:paraId="0FE60FDC" w14:textId="77777777" w:rsidR="00747475" w:rsidRPr="00D05113" w:rsidRDefault="00747475" w:rsidP="00FA3680">
            <w:pPr>
              <w:pStyle w:val="Bezatstarpm"/>
              <w:jc w:val="both"/>
              <w:rPr>
                <w:rFonts w:asciiTheme="minorHAnsi" w:hAnsiTheme="minorHAnsi" w:cstheme="minorHAnsi"/>
              </w:rPr>
            </w:pPr>
          </w:p>
        </w:tc>
      </w:tr>
      <w:tr w:rsidR="004A5768" w:rsidRPr="00D05113" w14:paraId="10107452" w14:textId="77777777" w:rsidTr="00A44472">
        <w:tc>
          <w:tcPr>
            <w:tcW w:w="9214" w:type="dxa"/>
            <w:gridSpan w:val="2"/>
            <w:shd w:val="clear" w:color="auto" w:fill="auto"/>
          </w:tcPr>
          <w:p w14:paraId="473D2710" w14:textId="122C1336" w:rsidR="004A5768" w:rsidRPr="00D05113" w:rsidRDefault="004A5768" w:rsidP="00714249">
            <w:pPr>
              <w:pStyle w:val="Bezatstarpm"/>
              <w:jc w:val="both"/>
              <w:rPr>
                <w:rFonts w:asciiTheme="minorHAnsi" w:hAnsiTheme="minorHAnsi" w:cstheme="minorHAnsi"/>
                <w:b/>
              </w:rPr>
            </w:pPr>
            <w:r w:rsidRPr="00D05113">
              <w:rPr>
                <w:rFonts w:asciiTheme="minorHAnsi" w:hAnsiTheme="minorHAnsi" w:cstheme="minorHAnsi"/>
                <w:b/>
              </w:rPr>
              <w:t>3.11. Pretendenta rīcībā ir šādi sertificēti speciālisti:</w:t>
            </w:r>
          </w:p>
        </w:tc>
      </w:tr>
      <w:tr w:rsidR="00714249" w:rsidRPr="00D05113" w14:paraId="7EE2BBA4" w14:textId="77777777" w:rsidTr="00623C37">
        <w:tc>
          <w:tcPr>
            <w:tcW w:w="4678" w:type="dxa"/>
            <w:shd w:val="clear" w:color="auto" w:fill="auto"/>
          </w:tcPr>
          <w:p w14:paraId="624B29A8" w14:textId="3755EE5C" w:rsidR="000257D1" w:rsidRPr="00D05113" w:rsidRDefault="00714249" w:rsidP="00714249">
            <w:pPr>
              <w:pStyle w:val="Bezatstarpm"/>
              <w:jc w:val="both"/>
              <w:rPr>
                <w:rFonts w:asciiTheme="minorHAnsi" w:hAnsiTheme="minorHAnsi" w:cstheme="minorHAnsi"/>
              </w:rPr>
            </w:pPr>
            <w:r w:rsidRPr="00D05113">
              <w:rPr>
                <w:rFonts w:asciiTheme="minorHAnsi" w:hAnsiTheme="minorHAnsi" w:cstheme="minorHAnsi"/>
              </w:rPr>
              <w:t>3.11.</w:t>
            </w:r>
            <w:r w:rsidR="004A5768" w:rsidRPr="00D05113">
              <w:rPr>
                <w:rFonts w:asciiTheme="minorHAnsi" w:hAnsiTheme="minorHAnsi" w:cstheme="minorHAnsi"/>
              </w:rPr>
              <w:t>1.</w:t>
            </w:r>
            <w:r w:rsidRPr="00D05113">
              <w:rPr>
                <w:rFonts w:asciiTheme="minorHAnsi" w:hAnsiTheme="minorHAnsi" w:cstheme="minorHAnsi"/>
              </w:rPr>
              <w:t xml:space="preserve"> sertificēts speciālists</w:t>
            </w:r>
            <w:r w:rsidR="008A436B" w:rsidRPr="00D05113">
              <w:rPr>
                <w:rFonts w:asciiTheme="minorHAnsi" w:hAnsiTheme="minorHAnsi" w:cstheme="minorHAnsi"/>
              </w:rPr>
              <w:t xml:space="preserve"> </w:t>
            </w:r>
            <w:r w:rsidR="004A5768" w:rsidRPr="00D05113">
              <w:rPr>
                <w:rFonts w:asciiTheme="minorHAnsi" w:hAnsiTheme="minorHAnsi" w:cstheme="minorHAnsi"/>
                <w:b/>
              </w:rPr>
              <w:t>ēku</w:t>
            </w:r>
            <w:r w:rsidRPr="00D05113">
              <w:rPr>
                <w:rFonts w:asciiTheme="minorHAnsi" w:hAnsiTheme="minorHAnsi" w:cstheme="minorHAnsi"/>
                <w:b/>
              </w:rPr>
              <w:t xml:space="preserve"> būvdarbu vadīšanā</w:t>
            </w:r>
            <w:r w:rsidRPr="00D05113">
              <w:rPr>
                <w:rFonts w:asciiTheme="minorHAnsi" w:hAnsiTheme="minorHAnsi" w:cstheme="minorHAnsi"/>
              </w:rPr>
              <w:t>,</w:t>
            </w:r>
          </w:p>
          <w:p w14:paraId="7889F0E3" w14:textId="54F479B4" w:rsidR="00714249" w:rsidRPr="00B44FEB" w:rsidRDefault="000257D1" w:rsidP="00714249">
            <w:pPr>
              <w:pStyle w:val="Bezatstarpm"/>
              <w:jc w:val="both"/>
              <w:rPr>
                <w:rFonts w:asciiTheme="minorHAnsi" w:hAnsiTheme="minorHAnsi" w:cstheme="minorHAnsi"/>
              </w:rPr>
            </w:pPr>
            <w:r w:rsidRPr="00D05113">
              <w:rPr>
                <w:rFonts w:asciiTheme="minorHAnsi" w:hAnsiTheme="minorHAnsi" w:cstheme="minorHAnsi"/>
              </w:rPr>
              <w:lastRenderedPageBreak/>
              <w:t>Atbildīgajam būvdarbu vadītājam (sertificētam speciālistam</w:t>
            </w:r>
            <w:r w:rsidR="008A436B" w:rsidRPr="00D05113">
              <w:rPr>
                <w:rFonts w:asciiTheme="minorHAnsi" w:hAnsiTheme="minorHAnsi" w:cstheme="minorHAnsi"/>
              </w:rPr>
              <w:t xml:space="preserve"> </w:t>
            </w:r>
            <w:r w:rsidRPr="00D05113">
              <w:rPr>
                <w:rFonts w:asciiTheme="minorHAnsi" w:hAnsiTheme="minorHAnsi" w:cstheme="minorHAnsi"/>
              </w:rPr>
              <w:t xml:space="preserve"> ēku būvdarbu vadīšanā)</w:t>
            </w:r>
            <w:r w:rsidR="00714249" w:rsidRPr="00D05113">
              <w:rPr>
                <w:rFonts w:asciiTheme="minorHAnsi" w:hAnsiTheme="minorHAnsi" w:cstheme="minorHAnsi"/>
              </w:rPr>
              <w:t xml:space="preserve"> iepriekšējo 5 (</w:t>
            </w:r>
            <w:r w:rsidR="00714249" w:rsidRPr="00D05113">
              <w:rPr>
                <w:rFonts w:asciiTheme="minorHAnsi" w:hAnsiTheme="minorHAnsi" w:cstheme="minorHAnsi"/>
                <w:i/>
              </w:rPr>
              <w:t>piecu</w:t>
            </w:r>
            <w:r w:rsidR="00714249" w:rsidRPr="00D05113">
              <w:rPr>
                <w:rFonts w:asciiTheme="minorHAnsi" w:hAnsiTheme="minorHAnsi" w:cstheme="minorHAnsi"/>
              </w:rPr>
              <w:t>) gadu laikā</w:t>
            </w:r>
            <w:r w:rsidR="00DC7F3F" w:rsidRPr="00DC7F3F">
              <w:rPr>
                <w:rFonts w:asciiTheme="minorHAnsi" w:hAnsiTheme="minorHAnsi" w:cstheme="minorHAnsi"/>
              </w:rPr>
              <w:t>(2013.,2014.,2015.,2016.,2017.gadā un 2018.gada līdz piedāvājumu iesniegšanas termiņa beigām)</w:t>
            </w:r>
            <w:r w:rsidR="00DC7F3F">
              <w:rPr>
                <w:rFonts w:asciiTheme="minorHAnsi" w:hAnsiTheme="minorHAnsi" w:cstheme="minorHAnsi"/>
              </w:rPr>
              <w:t xml:space="preserve"> </w:t>
            </w:r>
            <w:r w:rsidR="00714249" w:rsidRPr="00D05113">
              <w:rPr>
                <w:rFonts w:asciiTheme="minorHAnsi" w:hAnsiTheme="minorHAnsi" w:cstheme="minorHAnsi"/>
              </w:rPr>
              <w:t xml:space="preserve"> ir pieredze vismaz </w:t>
            </w:r>
            <w:r w:rsidR="008A436B" w:rsidRPr="00D05113">
              <w:rPr>
                <w:rFonts w:asciiTheme="minorHAnsi" w:hAnsiTheme="minorHAnsi" w:cstheme="minorHAnsi"/>
              </w:rPr>
              <w:t>1</w:t>
            </w:r>
            <w:r w:rsidR="00714249" w:rsidRPr="00D05113">
              <w:rPr>
                <w:rFonts w:asciiTheme="minorHAnsi" w:hAnsiTheme="minorHAnsi" w:cstheme="minorHAnsi"/>
              </w:rPr>
              <w:t xml:space="preserve"> </w:t>
            </w:r>
            <w:r w:rsidR="002E639A" w:rsidRPr="00D05113">
              <w:rPr>
                <w:rFonts w:asciiTheme="minorHAnsi" w:hAnsiTheme="minorHAnsi" w:cstheme="minorHAnsi"/>
                <w:i/>
              </w:rPr>
              <w:t>(</w:t>
            </w:r>
            <w:r w:rsidR="008A436B" w:rsidRPr="00D05113">
              <w:rPr>
                <w:rFonts w:asciiTheme="minorHAnsi" w:hAnsiTheme="minorHAnsi" w:cstheme="minorHAnsi"/>
                <w:i/>
              </w:rPr>
              <w:t>viena</w:t>
            </w:r>
            <w:r w:rsidR="00714249" w:rsidRPr="00D05113">
              <w:rPr>
                <w:rFonts w:asciiTheme="minorHAnsi" w:hAnsiTheme="minorHAnsi" w:cstheme="minorHAnsi"/>
                <w:i/>
              </w:rPr>
              <w:t>)</w:t>
            </w:r>
            <w:r w:rsidR="00714249" w:rsidRPr="00D05113">
              <w:rPr>
                <w:rFonts w:asciiTheme="minorHAnsi" w:hAnsiTheme="minorHAnsi" w:cstheme="minorHAnsi"/>
              </w:rPr>
              <w:t xml:space="preserve"> līdzīg</w:t>
            </w:r>
            <w:r w:rsidR="008A436B" w:rsidRPr="00D05113">
              <w:rPr>
                <w:rFonts w:asciiTheme="minorHAnsi" w:hAnsiTheme="minorHAnsi" w:cstheme="minorHAnsi"/>
              </w:rPr>
              <w:t>a</w:t>
            </w:r>
            <w:r w:rsidR="00536822" w:rsidRPr="00D05113">
              <w:rPr>
                <w:rFonts w:asciiTheme="minorHAnsi" w:hAnsiTheme="minorHAnsi" w:cstheme="minorHAnsi"/>
                <w:color w:val="FF0000"/>
              </w:rPr>
              <w:t>*</w:t>
            </w:r>
            <w:r w:rsidR="0059709E" w:rsidRPr="00D05113">
              <w:rPr>
                <w:rFonts w:asciiTheme="minorHAnsi" w:hAnsiTheme="minorHAnsi" w:cstheme="minorHAnsi"/>
                <w:color w:val="FF0000"/>
              </w:rPr>
              <w:t>*</w:t>
            </w:r>
            <w:r w:rsidR="003A342E" w:rsidRPr="00D05113">
              <w:rPr>
                <w:rFonts w:asciiTheme="minorHAnsi" w:hAnsiTheme="minorHAnsi" w:cstheme="minorHAnsi"/>
                <w:color w:val="FF0000"/>
              </w:rPr>
              <w:t>*</w:t>
            </w:r>
            <w:r w:rsidR="00714249" w:rsidRPr="00D05113">
              <w:rPr>
                <w:rFonts w:asciiTheme="minorHAnsi" w:hAnsiTheme="minorHAnsi" w:cstheme="minorHAnsi"/>
                <w:i/>
              </w:rPr>
              <w:t xml:space="preserve"> </w:t>
            </w:r>
            <w:r w:rsidR="00714249" w:rsidRPr="00D05113">
              <w:rPr>
                <w:rFonts w:asciiTheme="minorHAnsi" w:hAnsiTheme="minorHAnsi" w:cstheme="minorHAnsi"/>
              </w:rPr>
              <w:t>līgum</w:t>
            </w:r>
            <w:r w:rsidR="008A436B" w:rsidRPr="00D05113">
              <w:rPr>
                <w:rFonts w:asciiTheme="minorHAnsi" w:hAnsiTheme="minorHAnsi" w:cstheme="minorHAnsi"/>
              </w:rPr>
              <w:t>a</w:t>
            </w:r>
            <w:r w:rsidR="00714249" w:rsidRPr="00D05113">
              <w:rPr>
                <w:rFonts w:asciiTheme="minorHAnsi" w:hAnsiTheme="minorHAnsi" w:cstheme="minorHAnsi"/>
              </w:rPr>
              <w:t xml:space="preserve"> savlaicīgā un kvalitatīvā izpildē kā būvdarbu vadītājam</w:t>
            </w:r>
            <w:r w:rsidR="00BE7457" w:rsidRPr="00D05113">
              <w:rPr>
                <w:rFonts w:asciiTheme="minorHAnsi" w:hAnsiTheme="minorHAnsi" w:cstheme="minorHAnsi"/>
              </w:rPr>
              <w:t>.</w:t>
            </w:r>
          </w:p>
          <w:p w14:paraId="2CC36DF4" w14:textId="77777777" w:rsidR="00AB76BD" w:rsidRPr="00D05113" w:rsidRDefault="00AB76BD" w:rsidP="008E3F21">
            <w:pPr>
              <w:pStyle w:val="Sarakstarindkopa"/>
              <w:numPr>
                <w:ilvl w:val="2"/>
                <w:numId w:val="11"/>
              </w:numPr>
              <w:suppressAutoHyphens/>
              <w:spacing w:after="0" w:line="240" w:lineRule="auto"/>
              <w:ind w:left="34" w:firstLine="0"/>
              <w:jc w:val="both"/>
              <w:rPr>
                <w:rFonts w:cstheme="minorHAnsi"/>
                <w:sz w:val="24"/>
                <w:szCs w:val="24"/>
              </w:rPr>
            </w:pPr>
            <w:r w:rsidRPr="00D05113">
              <w:rPr>
                <w:rFonts w:cstheme="minorHAnsi"/>
                <w:sz w:val="24"/>
                <w:szCs w:val="24"/>
              </w:rPr>
              <w:t xml:space="preserve">sertificēts </w:t>
            </w:r>
            <w:r w:rsidRPr="00D05113">
              <w:rPr>
                <w:rFonts w:cstheme="minorHAnsi"/>
                <w:b/>
                <w:sz w:val="24"/>
                <w:szCs w:val="24"/>
              </w:rPr>
              <w:t xml:space="preserve">speciālists elektroietaišu izbūves darbu </w:t>
            </w:r>
            <w:r w:rsidRPr="00D05113">
              <w:rPr>
                <w:rFonts w:cstheme="minorHAnsi"/>
                <w:sz w:val="24"/>
                <w:szCs w:val="24"/>
              </w:rPr>
              <w:t>vadīšanā;</w:t>
            </w:r>
          </w:p>
          <w:p w14:paraId="5EEB3304" w14:textId="22221E27" w:rsidR="00A815C4" w:rsidRPr="0077236C" w:rsidRDefault="00A815C4" w:rsidP="008E3F21">
            <w:pPr>
              <w:pStyle w:val="Sarakstarindkopa"/>
              <w:numPr>
                <w:ilvl w:val="2"/>
                <w:numId w:val="11"/>
              </w:numPr>
              <w:suppressAutoHyphens/>
              <w:spacing w:after="0" w:line="240" w:lineRule="auto"/>
              <w:ind w:left="34" w:firstLine="0"/>
              <w:jc w:val="both"/>
              <w:rPr>
                <w:rFonts w:cstheme="minorHAnsi"/>
                <w:sz w:val="24"/>
                <w:szCs w:val="24"/>
              </w:rPr>
            </w:pPr>
            <w:r w:rsidRPr="00D05113">
              <w:rPr>
                <w:rFonts w:cstheme="minorHAnsi"/>
                <w:sz w:val="24"/>
                <w:szCs w:val="24"/>
                <w:shd w:val="clear" w:color="auto" w:fill="FFFFFF"/>
              </w:rPr>
              <w:t>sertificēts speciālists</w:t>
            </w:r>
            <w:r w:rsidR="00136892" w:rsidRPr="00D05113">
              <w:rPr>
                <w:rFonts w:cstheme="minorHAnsi"/>
                <w:sz w:val="24"/>
                <w:szCs w:val="24"/>
                <w:shd w:val="clear" w:color="auto" w:fill="FFFFFF"/>
              </w:rPr>
              <w:t xml:space="preserve"> </w:t>
            </w:r>
            <w:r w:rsidR="00136892" w:rsidRPr="00D05113">
              <w:rPr>
                <w:rFonts w:cstheme="minorHAnsi"/>
                <w:b/>
                <w:sz w:val="24"/>
                <w:szCs w:val="24"/>
                <w:shd w:val="clear" w:color="auto" w:fill="FFFFFF"/>
              </w:rPr>
              <w:t>ūdensapgādes un kanalizācijas</w:t>
            </w:r>
            <w:r w:rsidRPr="00D05113">
              <w:rPr>
                <w:rFonts w:cstheme="minorHAnsi"/>
                <w:b/>
                <w:sz w:val="24"/>
                <w:szCs w:val="24"/>
                <w:shd w:val="clear" w:color="auto" w:fill="FFFFFF"/>
              </w:rPr>
              <w:t>,</w:t>
            </w:r>
            <w:r w:rsidRPr="00D05113">
              <w:rPr>
                <w:rFonts w:cstheme="minorHAnsi"/>
                <w:sz w:val="24"/>
                <w:szCs w:val="24"/>
                <w:shd w:val="clear" w:color="auto" w:fill="FFFFFF"/>
              </w:rPr>
              <w:t xml:space="preserve"> ieskaitot ugunsdzēsības sistēma</w:t>
            </w:r>
            <w:r w:rsidR="00595021" w:rsidRPr="00D05113">
              <w:rPr>
                <w:rFonts w:cstheme="minorHAnsi"/>
                <w:sz w:val="24"/>
                <w:szCs w:val="24"/>
                <w:shd w:val="clear" w:color="auto" w:fill="FFFFFF"/>
              </w:rPr>
              <w:t>s, būvdarbu vadīšanā;</w:t>
            </w:r>
          </w:p>
          <w:p w14:paraId="11EB83DB" w14:textId="3A2BC636" w:rsidR="0077236C" w:rsidRDefault="0077236C" w:rsidP="008E3F21">
            <w:pPr>
              <w:pStyle w:val="Sarakstarindkopa"/>
              <w:numPr>
                <w:ilvl w:val="2"/>
                <w:numId w:val="11"/>
              </w:numPr>
              <w:suppressAutoHyphens/>
              <w:spacing w:after="0" w:line="240" w:lineRule="auto"/>
              <w:ind w:left="34" w:firstLine="0"/>
              <w:jc w:val="both"/>
              <w:rPr>
                <w:rFonts w:cstheme="minorHAnsi"/>
                <w:sz w:val="24"/>
                <w:szCs w:val="24"/>
              </w:rPr>
            </w:pPr>
            <w:r w:rsidRPr="0077236C">
              <w:rPr>
                <w:rFonts w:cstheme="minorHAnsi"/>
                <w:b/>
                <w:sz w:val="24"/>
                <w:szCs w:val="24"/>
              </w:rPr>
              <w:t>Būvprojekta izstrādi</w:t>
            </w:r>
            <w:r w:rsidRPr="0077236C">
              <w:rPr>
                <w:rFonts w:cstheme="minorHAnsi"/>
                <w:sz w:val="24"/>
                <w:szCs w:val="24"/>
              </w:rPr>
              <w:t xml:space="preserve"> veic būvkomersants,  komercdarbību vienā vai vairākās būvniecības jomās, kā arī </w:t>
            </w:r>
            <w:r w:rsidRPr="0077236C">
              <w:rPr>
                <w:rFonts w:cstheme="minorHAnsi"/>
                <w:b/>
                <w:sz w:val="24"/>
                <w:szCs w:val="24"/>
              </w:rPr>
              <w:t xml:space="preserve">arhitektūras vai elektroenerģētikas </w:t>
            </w:r>
            <w:r w:rsidRPr="0077236C">
              <w:rPr>
                <w:rFonts w:cstheme="minorHAnsi"/>
                <w:sz w:val="24"/>
                <w:szCs w:val="24"/>
              </w:rPr>
              <w:t xml:space="preserve">jomā, kurās fiziskajai personai patstāvīgai praksei nepieciešams </w:t>
            </w:r>
            <w:proofErr w:type="spellStart"/>
            <w:r w:rsidRPr="0077236C">
              <w:rPr>
                <w:rFonts w:cstheme="minorHAnsi"/>
                <w:sz w:val="24"/>
                <w:szCs w:val="24"/>
              </w:rPr>
              <w:t>būvspeciālista</w:t>
            </w:r>
            <w:proofErr w:type="spellEnd"/>
            <w:r w:rsidRPr="0077236C">
              <w:rPr>
                <w:rFonts w:cstheme="minorHAnsi"/>
                <w:sz w:val="24"/>
                <w:szCs w:val="24"/>
              </w:rPr>
              <w:t xml:space="preserve"> sertifikāts, komersantam jāreģistrējas būvkomersantu reģistrā (</w:t>
            </w:r>
            <w:hyperlink r:id="rId19" w:tgtFrame="_blank" w:tooltip="http://likumi.lv/doc.php?id=258572" w:history="1">
              <w:r w:rsidRPr="0077236C">
                <w:rPr>
                  <w:rStyle w:val="Hipersaite"/>
                  <w:rFonts w:cstheme="minorHAnsi"/>
                  <w:sz w:val="24"/>
                  <w:szCs w:val="24"/>
                </w:rPr>
                <w:t>Būvniecības likuma</w:t>
              </w:r>
            </w:hyperlink>
            <w:r w:rsidRPr="0077236C">
              <w:rPr>
                <w:rFonts w:cstheme="minorHAnsi"/>
                <w:sz w:val="24"/>
                <w:szCs w:val="24"/>
              </w:rPr>
              <w:t> 22.pants).</w:t>
            </w:r>
          </w:p>
          <w:p w14:paraId="3C5FE0A8" w14:textId="7BCD07D5" w:rsidR="0050329F" w:rsidRPr="00D05113" w:rsidRDefault="0050329F" w:rsidP="008E3F21">
            <w:pPr>
              <w:pStyle w:val="Sarakstarindkopa"/>
              <w:numPr>
                <w:ilvl w:val="2"/>
                <w:numId w:val="11"/>
              </w:numPr>
              <w:suppressAutoHyphens/>
              <w:spacing w:after="0" w:line="240" w:lineRule="auto"/>
              <w:ind w:left="34" w:firstLine="0"/>
              <w:jc w:val="both"/>
              <w:rPr>
                <w:rFonts w:cstheme="minorHAnsi"/>
                <w:sz w:val="24"/>
                <w:szCs w:val="24"/>
              </w:rPr>
            </w:pPr>
            <w:r w:rsidRPr="0050329F">
              <w:rPr>
                <w:rFonts w:cstheme="minorHAnsi"/>
                <w:sz w:val="24"/>
                <w:szCs w:val="24"/>
              </w:rPr>
              <w:t xml:space="preserve">Būvkomersantam nodrošināt būvprojekta izstrādi vispārīgajos un speciālajos būvnoteikumos noteiktajā apjomā, kā arī ievērojot vietējās pašvaldības teritorijas plānojumā, </w:t>
            </w:r>
            <w:proofErr w:type="spellStart"/>
            <w:r w:rsidRPr="0050329F">
              <w:rPr>
                <w:rFonts w:cstheme="minorHAnsi"/>
                <w:sz w:val="24"/>
                <w:szCs w:val="24"/>
              </w:rPr>
              <w:t>lokālplānojumā</w:t>
            </w:r>
            <w:proofErr w:type="spellEnd"/>
            <w:r w:rsidRPr="0050329F">
              <w:rPr>
                <w:rFonts w:cstheme="minorHAnsi"/>
                <w:sz w:val="24"/>
                <w:szCs w:val="24"/>
              </w:rPr>
              <w:t xml:space="preserve"> un detālplānojumā (ja tas nepieciešams saskaņā ar normatīvajiem aktiem) ietvertos teritorijas izmantošanas un apbūves noteikumus.</w:t>
            </w:r>
            <w:r w:rsidRPr="0050329F">
              <w:rPr>
                <w:rFonts w:cstheme="minorHAnsi"/>
                <w:sz w:val="24"/>
                <w:szCs w:val="24"/>
              </w:rPr>
              <w:br/>
              <w:t xml:space="preserve">Būvkomersants komersanta būvniecībā </w:t>
            </w:r>
            <w:r w:rsidRPr="0050329F">
              <w:rPr>
                <w:rFonts w:cstheme="minorHAnsi"/>
                <w:b/>
                <w:bCs/>
                <w:sz w:val="24"/>
                <w:szCs w:val="24"/>
              </w:rPr>
              <w:t>nodarbinātajām personām</w:t>
            </w:r>
            <w:r w:rsidRPr="0050329F">
              <w:rPr>
                <w:rFonts w:cstheme="minorHAnsi"/>
                <w:sz w:val="24"/>
                <w:szCs w:val="24"/>
              </w:rPr>
              <w:t xml:space="preserve"> (arhitekts, būvdarbu vadītājs ), kurām piešķirts </w:t>
            </w:r>
            <w:proofErr w:type="spellStart"/>
            <w:r w:rsidRPr="0050329F">
              <w:rPr>
                <w:rFonts w:cstheme="minorHAnsi"/>
                <w:sz w:val="24"/>
                <w:szCs w:val="24"/>
              </w:rPr>
              <w:t>būvspeciālista</w:t>
            </w:r>
            <w:proofErr w:type="spellEnd"/>
            <w:r w:rsidRPr="0050329F">
              <w:rPr>
                <w:rFonts w:cstheme="minorHAnsi"/>
                <w:sz w:val="24"/>
                <w:szCs w:val="24"/>
              </w:rPr>
              <w:t xml:space="preserve"> sertifikāts un</w:t>
            </w:r>
            <w:r w:rsidRPr="0050329F">
              <w:rPr>
                <w:rFonts w:cstheme="minorHAnsi"/>
                <w:b/>
                <w:bCs/>
                <w:sz w:val="24"/>
                <w:szCs w:val="24"/>
              </w:rPr>
              <w:t xml:space="preserve"> kuras kā komersanta darba ņēmēji ir reģistrēti Valsts ieņēmumu diene</w:t>
            </w:r>
            <w:r>
              <w:rPr>
                <w:rFonts w:cstheme="minorHAnsi"/>
                <w:b/>
                <w:bCs/>
                <w:sz w:val="24"/>
                <w:szCs w:val="24"/>
              </w:rPr>
              <w:t>stā;</w:t>
            </w:r>
          </w:p>
          <w:p w14:paraId="471A248E" w14:textId="047F8795" w:rsidR="00FF635D" w:rsidRPr="00D05113" w:rsidRDefault="00BD3E4F" w:rsidP="00AF2EB8">
            <w:pPr>
              <w:pStyle w:val="Sarakstarindkopa"/>
              <w:suppressAutoHyphens/>
              <w:spacing w:after="0" w:line="240" w:lineRule="auto"/>
              <w:ind w:left="34"/>
              <w:jc w:val="both"/>
              <w:rPr>
                <w:rFonts w:cstheme="minorHAnsi"/>
                <w:i/>
                <w:sz w:val="24"/>
                <w:szCs w:val="24"/>
              </w:rPr>
            </w:pPr>
            <w:r w:rsidRPr="00C635BC">
              <w:rPr>
                <w:rFonts w:cstheme="minorHAnsi"/>
                <w:i/>
                <w:sz w:val="24"/>
                <w:szCs w:val="24"/>
              </w:rPr>
              <w:t>Sertificētajiem speciālistiem jāpiedalās iepirkuma</w:t>
            </w:r>
            <w:r w:rsidR="007C1326" w:rsidRPr="00C635BC">
              <w:rPr>
                <w:rFonts w:cstheme="minorHAnsi"/>
                <w:i/>
                <w:sz w:val="24"/>
                <w:szCs w:val="24"/>
              </w:rPr>
              <w:t xml:space="preserve"> procedūras</w:t>
            </w:r>
            <w:r w:rsidRPr="00C635BC">
              <w:rPr>
                <w:rFonts w:cstheme="minorHAnsi"/>
                <w:i/>
                <w:sz w:val="24"/>
                <w:szCs w:val="24"/>
              </w:rPr>
              <w:t xml:space="preserve"> rezultātā noslēdzamā būvdarbu līguma izpildē, tajā skaitā, jānodrošina atbildīgā būvdarbu vadītāja  atrašanās objektā visā </w:t>
            </w:r>
            <w:r w:rsidR="00FF635D" w:rsidRPr="00C635BC">
              <w:rPr>
                <w:rFonts w:cstheme="minorHAnsi"/>
                <w:i/>
                <w:sz w:val="24"/>
                <w:szCs w:val="24"/>
              </w:rPr>
              <w:t>Darba izpildes laikā (arī ārpus normālā darba laika un brīvdienās), nodrošinot nepārtrauktu būvniecības procesa uzraudzību.</w:t>
            </w:r>
          </w:p>
          <w:p w14:paraId="50F92D55" w14:textId="77777777" w:rsidR="00536822" w:rsidRPr="00D05113" w:rsidRDefault="00536822" w:rsidP="00FF635D">
            <w:pPr>
              <w:pStyle w:val="Bezatstarpm"/>
              <w:ind w:firstLine="601"/>
              <w:jc w:val="both"/>
              <w:rPr>
                <w:rFonts w:asciiTheme="minorHAnsi" w:hAnsiTheme="minorHAnsi" w:cstheme="minorHAnsi"/>
              </w:rPr>
            </w:pPr>
          </w:p>
        </w:tc>
        <w:tc>
          <w:tcPr>
            <w:tcW w:w="4536" w:type="dxa"/>
            <w:shd w:val="clear" w:color="auto" w:fill="auto"/>
          </w:tcPr>
          <w:p w14:paraId="024CF63E" w14:textId="77777777" w:rsidR="00714249" w:rsidRPr="00D05113" w:rsidRDefault="00714249" w:rsidP="00714249">
            <w:pPr>
              <w:pStyle w:val="Bezatstarpm"/>
              <w:jc w:val="both"/>
              <w:rPr>
                <w:rFonts w:asciiTheme="minorHAnsi" w:hAnsiTheme="minorHAnsi" w:cstheme="minorHAnsi"/>
                <w:b/>
              </w:rPr>
            </w:pPr>
            <w:r w:rsidRPr="00D05113">
              <w:rPr>
                <w:rFonts w:asciiTheme="minorHAnsi" w:hAnsiTheme="minorHAnsi" w:cstheme="minorHAnsi"/>
                <w:b/>
              </w:rPr>
              <w:lastRenderedPageBreak/>
              <w:t xml:space="preserve">a) </w:t>
            </w:r>
            <w:r w:rsidRPr="00D05113">
              <w:rPr>
                <w:rFonts w:asciiTheme="minorHAnsi" w:hAnsiTheme="minorHAnsi" w:cstheme="minorHAnsi"/>
              </w:rPr>
              <w:t>Informācija par līguma izpildi (pēc formas – nolikuma 4.pielikums).</w:t>
            </w:r>
          </w:p>
          <w:p w14:paraId="5D8F4C43" w14:textId="77777777" w:rsidR="00714249" w:rsidRPr="00D05113" w:rsidRDefault="00714249" w:rsidP="00714249">
            <w:pPr>
              <w:pStyle w:val="Bezatstarpm"/>
              <w:jc w:val="both"/>
              <w:rPr>
                <w:rFonts w:asciiTheme="minorHAnsi" w:hAnsiTheme="minorHAnsi" w:cstheme="minorHAnsi"/>
                <w:b/>
              </w:rPr>
            </w:pPr>
            <w:r w:rsidRPr="00D05113">
              <w:rPr>
                <w:rFonts w:asciiTheme="minorHAnsi" w:hAnsiTheme="minorHAnsi" w:cstheme="minorHAnsi"/>
                <w:b/>
              </w:rPr>
              <w:lastRenderedPageBreak/>
              <w:t xml:space="preserve">b) </w:t>
            </w:r>
            <w:r w:rsidRPr="00D05113">
              <w:rPr>
                <w:rFonts w:asciiTheme="minorHAnsi" w:hAnsiTheme="minorHAnsi" w:cstheme="minorHAnsi"/>
              </w:rPr>
              <w:t>Informācija par iepriekšējo pieredzi (pēc formas – nolikuma 3.pielikums)</w:t>
            </w:r>
          </w:p>
          <w:p w14:paraId="5D6D98D5" w14:textId="51694E96" w:rsidR="00714249" w:rsidRPr="00D05113" w:rsidRDefault="00714249" w:rsidP="00714249">
            <w:pPr>
              <w:pStyle w:val="Bezatstarpm"/>
              <w:jc w:val="both"/>
              <w:rPr>
                <w:rFonts w:asciiTheme="minorHAnsi" w:hAnsiTheme="minorHAnsi" w:cstheme="minorHAnsi"/>
              </w:rPr>
            </w:pPr>
            <w:r w:rsidRPr="00D05113">
              <w:rPr>
                <w:rFonts w:asciiTheme="minorHAnsi" w:hAnsiTheme="minorHAnsi" w:cstheme="minorHAnsi"/>
                <w:b/>
              </w:rPr>
              <w:t>c)</w:t>
            </w:r>
            <w:r w:rsidRPr="00D05113">
              <w:rPr>
                <w:rFonts w:asciiTheme="minorHAnsi" w:hAnsiTheme="minorHAnsi" w:cstheme="minorHAnsi"/>
              </w:rPr>
              <w:t xml:space="preserve"> Sertificēt</w:t>
            </w:r>
            <w:r w:rsidR="00BD3E4F" w:rsidRPr="00D05113">
              <w:rPr>
                <w:rFonts w:asciiTheme="minorHAnsi" w:hAnsiTheme="minorHAnsi" w:cstheme="minorHAnsi"/>
              </w:rPr>
              <w:t>o speciālistu</w:t>
            </w:r>
            <w:r w:rsidRPr="00D05113">
              <w:rPr>
                <w:rFonts w:asciiTheme="minorHAnsi" w:hAnsiTheme="minorHAnsi" w:cstheme="minorHAnsi"/>
              </w:rPr>
              <w:t>, kas līguma piešķiršanas gadījumā darbosies šī līguma izpildē</w:t>
            </w:r>
            <w:r w:rsidR="007C1326" w:rsidRPr="00D05113">
              <w:rPr>
                <w:rFonts w:asciiTheme="minorHAnsi" w:hAnsiTheme="minorHAnsi" w:cstheme="minorHAnsi"/>
              </w:rPr>
              <w:t>,</w:t>
            </w:r>
            <w:r w:rsidRPr="00D05113">
              <w:rPr>
                <w:rFonts w:asciiTheme="minorHAnsi" w:hAnsiTheme="minorHAnsi" w:cstheme="minorHAnsi"/>
              </w:rPr>
              <w:t xml:space="preserve"> sertifikāt</w:t>
            </w:r>
            <w:r w:rsidR="00BD3E4F" w:rsidRPr="00D05113">
              <w:rPr>
                <w:rFonts w:asciiTheme="minorHAnsi" w:hAnsiTheme="minorHAnsi" w:cstheme="minorHAnsi"/>
              </w:rPr>
              <w:t>u</w:t>
            </w:r>
            <w:r w:rsidRPr="00D05113">
              <w:rPr>
                <w:rFonts w:asciiTheme="minorHAnsi" w:hAnsiTheme="minorHAnsi" w:cstheme="minorHAnsi"/>
              </w:rPr>
              <w:t xml:space="preserve"> kopija</w:t>
            </w:r>
            <w:r w:rsidR="00BD3E4F" w:rsidRPr="00D05113">
              <w:rPr>
                <w:rFonts w:asciiTheme="minorHAnsi" w:hAnsiTheme="minorHAnsi" w:cstheme="minorHAnsi"/>
              </w:rPr>
              <w:t>s</w:t>
            </w:r>
            <w:r w:rsidRPr="00D05113">
              <w:rPr>
                <w:rFonts w:asciiTheme="minorHAnsi" w:hAnsiTheme="minorHAnsi" w:cstheme="minorHAnsi"/>
              </w:rPr>
              <w:t xml:space="preserve"> (vai norāde uz publisku datubāzi, kurā Komisija va</w:t>
            </w:r>
            <w:r w:rsidR="00BD3E4F" w:rsidRPr="00D05113">
              <w:rPr>
                <w:rFonts w:asciiTheme="minorHAnsi" w:hAnsiTheme="minorHAnsi" w:cstheme="minorHAnsi"/>
              </w:rPr>
              <w:t>r pārliecināties par sertifikātiem</w:t>
            </w:r>
            <w:r w:rsidRPr="00D05113">
              <w:rPr>
                <w:rFonts w:asciiTheme="minorHAnsi" w:hAnsiTheme="minorHAnsi" w:cstheme="minorHAnsi"/>
              </w:rPr>
              <w:t>).</w:t>
            </w:r>
          </w:p>
          <w:p w14:paraId="508D02D6" w14:textId="109A3CD7" w:rsidR="00714249" w:rsidRPr="00D05113" w:rsidRDefault="00714249" w:rsidP="00BD3E4F">
            <w:pPr>
              <w:pStyle w:val="Bezatstarpm"/>
              <w:jc w:val="both"/>
              <w:rPr>
                <w:rFonts w:asciiTheme="minorHAnsi" w:hAnsiTheme="minorHAnsi" w:cstheme="minorHAnsi"/>
              </w:rPr>
            </w:pPr>
            <w:r w:rsidRPr="00D05113">
              <w:rPr>
                <w:rFonts w:asciiTheme="minorHAnsi" w:hAnsiTheme="minorHAnsi" w:cstheme="minorHAnsi"/>
                <w:b/>
              </w:rPr>
              <w:t>d)</w:t>
            </w:r>
            <w:r w:rsidRPr="00D05113">
              <w:rPr>
                <w:rFonts w:asciiTheme="minorHAnsi" w:hAnsiTheme="minorHAnsi" w:cstheme="minorHAnsi"/>
              </w:rPr>
              <w:t xml:space="preserve"> </w:t>
            </w:r>
            <w:r w:rsidR="0047346E" w:rsidRPr="00D05113">
              <w:rPr>
                <w:rFonts w:asciiTheme="minorHAnsi" w:hAnsiTheme="minorHAnsi" w:cstheme="minorHAnsi"/>
              </w:rPr>
              <w:t>Ja kāds no nolikuma 3.11.punktā minētajiem speciālistiem nav pretendenta vai tā piesaistītā apakšuzņēmēja darbinieks, pretendents piedāvājumam pievieno piesaistītā speciālista pašrocīgi parakstītu apliecinājumu par dalību līguma izpildē konkrētā pozīcijā, ja iepirkuma</w:t>
            </w:r>
            <w:r w:rsidR="007C1326" w:rsidRPr="00D05113">
              <w:rPr>
                <w:rFonts w:asciiTheme="minorHAnsi" w:hAnsiTheme="minorHAnsi" w:cstheme="minorHAnsi"/>
              </w:rPr>
              <w:t xml:space="preserve"> procedūras</w:t>
            </w:r>
            <w:r w:rsidR="0047346E" w:rsidRPr="00D05113">
              <w:rPr>
                <w:rFonts w:asciiTheme="minorHAnsi" w:hAnsiTheme="minorHAnsi" w:cstheme="minorHAnsi"/>
              </w:rPr>
              <w:t xml:space="preserve"> rezultātā līguma slēgšanas tiesības tiks piešķirtas pretendentam.</w:t>
            </w:r>
          </w:p>
          <w:p w14:paraId="4CB2B551" w14:textId="432BE70E" w:rsidR="00536822" w:rsidRPr="00D05113" w:rsidRDefault="00AA5782" w:rsidP="00730499">
            <w:pPr>
              <w:spacing w:after="0" w:line="240" w:lineRule="auto"/>
              <w:jc w:val="both"/>
              <w:rPr>
                <w:rFonts w:eastAsia="Times New Roman" w:cstheme="minorHAnsi"/>
                <w:b/>
                <w:sz w:val="24"/>
                <w:szCs w:val="24"/>
                <w:lang w:eastAsia="ar-SA"/>
              </w:rPr>
            </w:pPr>
            <w:r w:rsidRPr="00D05113">
              <w:rPr>
                <w:rFonts w:eastAsia="Times New Roman" w:cstheme="minorHAnsi"/>
                <w:b/>
                <w:sz w:val="24"/>
                <w:szCs w:val="24"/>
                <w:lang w:eastAsia="ar-SA"/>
              </w:rPr>
              <w:t xml:space="preserve">e) </w:t>
            </w:r>
            <w:r w:rsidRPr="00D05113">
              <w:rPr>
                <w:rFonts w:eastAsia="Times New Roman" w:cstheme="minorHAnsi"/>
                <w:sz w:val="24"/>
                <w:szCs w:val="24"/>
                <w:lang w:eastAsia="ar-SA"/>
              </w:rPr>
              <w:t>Par atbildīgā būvdarbu vadītāja norādīto pieredzes objektu pievieno dokumentu, kas apstiprina no</w:t>
            </w:r>
            <w:r w:rsidR="00730499" w:rsidRPr="00D05113">
              <w:rPr>
                <w:rFonts w:eastAsia="Times New Roman" w:cstheme="minorHAnsi"/>
                <w:sz w:val="24"/>
                <w:szCs w:val="24"/>
                <w:lang w:eastAsia="ar-SA"/>
              </w:rPr>
              <w:t>minētā</w:t>
            </w:r>
            <w:r w:rsidRPr="00D05113">
              <w:rPr>
                <w:rFonts w:eastAsia="Times New Roman" w:cstheme="minorHAnsi"/>
                <w:sz w:val="24"/>
                <w:szCs w:val="24"/>
                <w:lang w:eastAsia="ar-SA"/>
              </w:rPr>
              <w:t xml:space="preserve"> būvdarbu vadītāja pieredzi</w:t>
            </w:r>
            <w:r w:rsidR="00AD1C84" w:rsidRPr="00D05113">
              <w:rPr>
                <w:rFonts w:eastAsia="Times New Roman" w:cstheme="minorHAnsi"/>
                <w:sz w:val="24"/>
                <w:szCs w:val="24"/>
                <w:lang w:eastAsia="ar-SA"/>
              </w:rPr>
              <w:t xml:space="preserve"> objektā</w:t>
            </w:r>
            <w:r w:rsidR="007C1326" w:rsidRPr="00D05113">
              <w:rPr>
                <w:rFonts w:eastAsia="Times New Roman" w:cstheme="minorHAnsi"/>
                <w:sz w:val="24"/>
                <w:szCs w:val="24"/>
                <w:lang w:eastAsia="ar-SA"/>
              </w:rPr>
              <w:t xml:space="preserve"> (piemēram, būvatļauja, saistību raksts, būvdarbu žurnāls u.c. dokuments)</w:t>
            </w:r>
            <w:r w:rsidRPr="00D05113">
              <w:rPr>
                <w:rFonts w:eastAsia="Times New Roman" w:cstheme="minorHAnsi"/>
                <w:sz w:val="24"/>
                <w:szCs w:val="24"/>
                <w:lang w:eastAsia="ar-SA"/>
              </w:rPr>
              <w:t>.</w:t>
            </w:r>
          </w:p>
        </w:tc>
      </w:tr>
      <w:tr w:rsidR="00F46275" w:rsidRPr="00D05113" w14:paraId="116FAA2B" w14:textId="77777777" w:rsidTr="00310F59">
        <w:tc>
          <w:tcPr>
            <w:tcW w:w="9214" w:type="dxa"/>
            <w:gridSpan w:val="2"/>
            <w:shd w:val="clear" w:color="auto" w:fill="auto"/>
          </w:tcPr>
          <w:p w14:paraId="5B456CE6" w14:textId="1DB01CA0" w:rsidR="00F46275" w:rsidRPr="00D05113" w:rsidRDefault="0059709E" w:rsidP="00AB76BD">
            <w:pPr>
              <w:tabs>
                <w:tab w:val="left" w:pos="854"/>
                <w:tab w:val="left" w:pos="3600"/>
                <w:tab w:val="left" w:pos="4500"/>
              </w:tabs>
              <w:spacing w:after="0" w:line="240" w:lineRule="auto"/>
              <w:jc w:val="both"/>
              <w:rPr>
                <w:rFonts w:cstheme="minorHAnsi"/>
                <w:b/>
                <w:sz w:val="24"/>
                <w:szCs w:val="24"/>
              </w:rPr>
            </w:pPr>
            <w:r w:rsidRPr="00FB793B">
              <w:rPr>
                <w:rFonts w:cstheme="minorHAnsi"/>
                <w:i/>
                <w:color w:val="FF0000"/>
                <w:sz w:val="24"/>
                <w:szCs w:val="24"/>
              </w:rPr>
              <w:lastRenderedPageBreak/>
              <w:t>*</w:t>
            </w:r>
            <w:r w:rsidR="00717799" w:rsidRPr="00FB793B">
              <w:rPr>
                <w:rFonts w:cstheme="minorHAnsi"/>
                <w:i/>
                <w:color w:val="FF0000"/>
                <w:sz w:val="24"/>
                <w:szCs w:val="24"/>
              </w:rPr>
              <w:t>*</w:t>
            </w:r>
            <w:r w:rsidR="00714249" w:rsidRPr="00FB793B">
              <w:rPr>
                <w:rFonts w:cstheme="minorHAnsi"/>
                <w:i/>
                <w:color w:val="FF0000"/>
                <w:sz w:val="24"/>
                <w:szCs w:val="24"/>
              </w:rPr>
              <w:t>*</w:t>
            </w:r>
            <w:r w:rsidR="00AB76BD" w:rsidRPr="00FB793B">
              <w:rPr>
                <w:rFonts w:eastAsia="Times New Roman" w:cstheme="minorHAnsi"/>
                <w:i/>
                <w:sz w:val="24"/>
                <w:szCs w:val="24"/>
                <w:lang w:eastAsia="ar-SA"/>
              </w:rPr>
              <w:t xml:space="preserve"> Par līdzīgu līgumu Komisija atzīs </w:t>
            </w:r>
            <w:r w:rsidR="00F55CA7" w:rsidRPr="00AD267F">
              <w:rPr>
                <w:rFonts w:eastAsia="Times New Roman" w:cstheme="minorHAnsi"/>
                <w:i/>
                <w:sz w:val="24"/>
                <w:szCs w:val="24"/>
                <w:lang w:eastAsia="ar-SA"/>
              </w:rPr>
              <w:t xml:space="preserve">ēku </w:t>
            </w:r>
            <w:r w:rsidR="00AB76BD" w:rsidRPr="00FB793B">
              <w:rPr>
                <w:rFonts w:eastAsia="Times New Roman" w:cstheme="minorHAnsi"/>
                <w:i/>
                <w:sz w:val="24"/>
                <w:szCs w:val="24"/>
                <w:lang w:eastAsia="ar-SA"/>
              </w:rPr>
              <w:t>būvdarbu līgumu (jaunbūve, atjaunošana,</w:t>
            </w:r>
            <w:r w:rsidR="00E057E5" w:rsidRPr="00FB793B">
              <w:rPr>
                <w:rFonts w:eastAsia="Times New Roman" w:cstheme="minorHAnsi"/>
                <w:i/>
                <w:sz w:val="24"/>
                <w:szCs w:val="24"/>
                <w:lang w:eastAsia="ar-SA"/>
              </w:rPr>
              <w:t xml:space="preserve"> pārbūve), kura ietvaros veikti </w:t>
            </w:r>
            <w:r w:rsidR="00AB76BD" w:rsidRPr="00FB793B">
              <w:rPr>
                <w:rFonts w:eastAsia="Times New Roman" w:cstheme="minorHAnsi"/>
                <w:i/>
                <w:sz w:val="24"/>
                <w:szCs w:val="24"/>
                <w:lang w:eastAsia="ar-SA"/>
              </w:rPr>
              <w:t>izbūves un labiekār</w:t>
            </w:r>
            <w:r w:rsidR="00E057E5" w:rsidRPr="00FB793B">
              <w:rPr>
                <w:rFonts w:eastAsia="Times New Roman" w:cstheme="minorHAnsi"/>
                <w:i/>
                <w:sz w:val="24"/>
                <w:szCs w:val="24"/>
                <w:lang w:eastAsia="ar-SA"/>
              </w:rPr>
              <w:t xml:space="preserve">tošanas darbi vismaz par EUR </w:t>
            </w:r>
            <w:r w:rsidR="000670CD">
              <w:rPr>
                <w:rFonts w:eastAsia="Times New Roman" w:cstheme="minorHAnsi"/>
                <w:i/>
                <w:sz w:val="24"/>
                <w:szCs w:val="24"/>
                <w:lang w:eastAsia="ar-SA"/>
              </w:rPr>
              <w:t>20</w:t>
            </w:r>
            <w:r w:rsidR="00E057E5" w:rsidRPr="00FB793B">
              <w:rPr>
                <w:rFonts w:eastAsia="Times New Roman" w:cstheme="minorHAnsi"/>
                <w:i/>
                <w:sz w:val="24"/>
                <w:szCs w:val="24"/>
                <w:lang w:eastAsia="ar-SA"/>
              </w:rPr>
              <w:t>0</w:t>
            </w:r>
            <w:r w:rsidR="00AB76BD" w:rsidRPr="00FB793B">
              <w:rPr>
                <w:rFonts w:eastAsia="Times New Roman" w:cstheme="minorHAnsi"/>
                <w:i/>
                <w:sz w:val="24"/>
                <w:szCs w:val="24"/>
                <w:lang w:eastAsia="ar-SA"/>
              </w:rPr>
              <w:t xml:space="preserve"> 000,00 (</w:t>
            </w:r>
            <w:r w:rsidR="000670CD">
              <w:rPr>
                <w:rFonts w:eastAsia="Times New Roman" w:cstheme="minorHAnsi"/>
                <w:i/>
                <w:sz w:val="24"/>
                <w:szCs w:val="24"/>
                <w:lang w:eastAsia="ar-SA"/>
              </w:rPr>
              <w:t>divi</w:t>
            </w:r>
            <w:r w:rsidR="00FB793B">
              <w:rPr>
                <w:rFonts w:eastAsia="Times New Roman" w:cstheme="minorHAnsi"/>
                <w:i/>
                <w:sz w:val="24"/>
                <w:szCs w:val="24"/>
                <w:lang w:eastAsia="ar-SA"/>
              </w:rPr>
              <w:t xml:space="preserve"> simti </w:t>
            </w:r>
            <w:r w:rsidR="00AB76BD" w:rsidRPr="00FB793B">
              <w:rPr>
                <w:rFonts w:eastAsia="Times New Roman" w:cstheme="minorHAnsi"/>
                <w:i/>
                <w:sz w:val="24"/>
                <w:szCs w:val="24"/>
                <w:lang w:eastAsia="ar-SA"/>
              </w:rPr>
              <w:t xml:space="preserve"> tūkstoši euro) bez PVN.</w:t>
            </w:r>
          </w:p>
        </w:tc>
      </w:tr>
      <w:tr w:rsidR="0080187E" w:rsidRPr="00D05113" w14:paraId="0C893470" w14:textId="77777777" w:rsidTr="00623C37">
        <w:tc>
          <w:tcPr>
            <w:tcW w:w="4678" w:type="dxa"/>
            <w:shd w:val="clear" w:color="auto" w:fill="auto"/>
          </w:tcPr>
          <w:p w14:paraId="03DFFBB5" w14:textId="77777777" w:rsidR="001070BB" w:rsidRPr="00D05113" w:rsidRDefault="0080187E" w:rsidP="00623C37">
            <w:pPr>
              <w:pStyle w:val="Pamatteksts"/>
              <w:tabs>
                <w:tab w:val="left" w:pos="0"/>
                <w:tab w:val="left" w:pos="743"/>
              </w:tabs>
              <w:jc w:val="both"/>
              <w:rPr>
                <w:rFonts w:asciiTheme="minorHAnsi" w:hAnsiTheme="minorHAnsi" w:cstheme="minorHAnsi"/>
                <w:sz w:val="24"/>
                <w:szCs w:val="24"/>
              </w:rPr>
            </w:pPr>
            <w:r w:rsidRPr="00D05113">
              <w:rPr>
                <w:rFonts w:asciiTheme="minorHAnsi" w:hAnsiTheme="minorHAnsi" w:cstheme="minorHAnsi"/>
                <w:b/>
                <w:sz w:val="24"/>
                <w:szCs w:val="24"/>
              </w:rPr>
              <w:lastRenderedPageBreak/>
              <w:t>3.12.</w:t>
            </w:r>
            <w:r w:rsidRPr="00D05113">
              <w:rPr>
                <w:rFonts w:asciiTheme="minorHAnsi" w:eastAsia="Helvetica" w:hAnsiTheme="minorHAnsi" w:cstheme="minorHAnsi"/>
                <w:sz w:val="24"/>
                <w:szCs w:val="24"/>
              </w:rPr>
              <w:t>Pretendent</w:t>
            </w:r>
            <w:r w:rsidRPr="00D05113">
              <w:rPr>
                <w:rFonts w:asciiTheme="minorHAnsi" w:hAnsiTheme="minorHAnsi" w:cstheme="minorHAnsi"/>
                <w:sz w:val="24"/>
                <w:szCs w:val="24"/>
              </w:rPr>
              <w:t>a piesaistītajiem apakšuzņēmējiem ir visi nepieciešamie sertifikāti, licences un atļaujas norādīto darba daļu veikšanai.</w:t>
            </w:r>
          </w:p>
        </w:tc>
        <w:tc>
          <w:tcPr>
            <w:tcW w:w="4536" w:type="dxa"/>
            <w:shd w:val="clear" w:color="auto" w:fill="auto"/>
          </w:tcPr>
          <w:p w14:paraId="42C7F830" w14:textId="77777777" w:rsidR="0080187E" w:rsidRPr="00D05113" w:rsidRDefault="0080187E" w:rsidP="00623C37">
            <w:pPr>
              <w:tabs>
                <w:tab w:val="left" w:pos="851"/>
              </w:tabs>
              <w:spacing w:after="0" w:line="240" w:lineRule="auto"/>
              <w:jc w:val="both"/>
              <w:rPr>
                <w:rFonts w:cstheme="minorHAnsi"/>
                <w:b/>
                <w:sz w:val="24"/>
                <w:szCs w:val="24"/>
              </w:rPr>
            </w:pPr>
            <w:r w:rsidRPr="00D05113">
              <w:rPr>
                <w:rFonts w:cstheme="minorHAnsi"/>
                <w:sz w:val="24"/>
                <w:szCs w:val="24"/>
              </w:rPr>
              <w:t xml:space="preserve">Informācija par līguma </w:t>
            </w:r>
            <w:r w:rsidR="008E6425" w:rsidRPr="00D05113">
              <w:rPr>
                <w:rFonts w:cstheme="minorHAnsi"/>
                <w:sz w:val="24"/>
                <w:szCs w:val="24"/>
              </w:rPr>
              <w:t>izpildi (pēc formas – nolikuma 4</w:t>
            </w:r>
            <w:r w:rsidRPr="00D05113">
              <w:rPr>
                <w:rFonts w:cstheme="minorHAnsi"/>
                <w:sz w:val="24"/>
                <w:szCs w:val="24"/>
              </w:rPr>
              <w:t>.pielikums).</w:t>
            </w:r>
          </w:p>
        </w:tc>
      </w:tr>
      <w:tr w:rsidR="0080187E" w:rsidRPr="00D05113" w14:paraId="72F59B4F" w14:textId="77777777" w:rsidTr="00623C37">
        <w:tc>
          <w:tcPr>
            <w:tcW w:w="4678" w:type="dxa"/>
            <w:shd w:val="clear" w:color="auto" w:fill="auto"/>
          </w:tcPr>
          <w:p w14:paraId="06AD6EDA" w14:textId="6E6DB12D" w:rsidR="0080187E" w:rsidRPr="00D05113" w:rsidRDefault="006A19DC" w:rsidP="008E3F21">
            <w:pPr>
              <w:pStyle w:val="Pamatteksts"/>
              <w:numPr>
                <w:ilvl w:val="1"/>
                <w:numId w:val="3"/>
              </w:numPr>
              <w:tabs>
                <w:tab w:val="left" w:pos="0"/>
              </w:tabs>
              <w:autoSpaceDE w:val="0"/>
              <w:ind w:left="0" w:firstLine="15"/>
              <w:jc w:val="both"/>
              <w:rPr>
                <w:rFonts w:asciiTheme="minorHAnsi" w:hAnsiTheme="minorHAnsi" w:cstheme="minorHAnsi"/>
                <w:sz w:val="24"/>
                <w:szCs w:val="24"/>
              </w:rPr>
            </w:pPr>
            <w:r w:rsidRPr="00D05113">
              <w:rPr>
                <w:rFonts w:asciiTheme="minorHAnsi" w:hAnsiTheme="minorHAnsi" w:cstheme="minorHAnsi"/>
                <w:sz w:val="24"/>
                <w:szCs w:val="24"/>
              </w:rPr>
              <w:t xml:space="preserve">Pretendents ir iesniedzis </w:t>
            </w:r>
            <w:r w:rsidR="007C1326" w:rsidRPr="00D05113">
              <w:rPr>
                <w:rFonts w:asciiTheme="minorHAnsi" w:hAnsiTheme="minorHAnsi" w:cstheme="minorHAnsi"/>
                <w:sz w:val="24"/>
                <w:szCs w:val="24"/>
              </w:rPr>
              <w:t xml:space="preserve">tehnisko un </w:t>
            </w:r>
            <w:r w:rsidRPr="00D05113">
              <w:rPr>
                <w:rFonts w:asciiTheme="minorHAnsi" w:hAnsiTheme="minorHAnsi" w:cstheme="minorHAnsi"/>
                <w:sz w:val="24"/>
                <w:szCs w:val="24"/>
              </w:rPr>
              <w:t>finanšu piedāvājumu, kurā iekļauti:</w:t>
            </w:r>
          </w:p>
        </w:tc>
        <w:tc>
          <w:tcPr>
            <w:tcW w:w="4536" w:type="dxa"/>
            <w:shd w:val="clear" w:color="auto" w:fill="auto"/>
          </w:tcPr>
          <w:p w14:paraId="46826395" w14:textId="77777777" w:rsidR="00BD3E4F" w:rsidRPr="0085578D" w:rsidRDefault="00BD3E4F" w:rsidP="00BD3E4F">
            <w:pPr>
              <w:pStyle w:val="Pamatteksts"/>
              <w:tabs>
                <w:tab w:val="left" w:pos="1134"/>
                <w:tab w:val="left" w:pos="1260"/>
                <w:tab w:val="left" w:pos="1420"/>
              </w:tabs>
              <w:autoSpaceDE w:val="0"/>
              <w:jc w:val="both"/>
              <w:rPr>
                <w:rFonts w:asciiTheme="minorHAnsi" w:hAnsiTheme="minorHAnsi" w:cstheme="minorHAnsi"/>
                <w:sz w:val="24"/>
                <w:szCs w:val="24"/>
              </w:rPr>
            </w:pPr>
            <w:r w:rsidRPr="0085578D">
              <w:rPr>
                <w:rFonts w:asciiTheme="minorHAnsi" w:hAnsiTheme="minorHAnsi" w:cstheme="minorHAnsi"/>
                <w:b/>
                <w:sz w:val="24"/>
                <w:szCs w:val="24"/>
              </w:rPr>
              <w:t>a)</w:t>
            </w:r>
            <w:r w:rsidRPr="0085578D">
              <w:rPr>
                <w:rFonts w:asciiTheme="minorHAnsi" w:hAnsiTheme="minorHAnsi" w:cstheme="minorHAnsi"/>
                <w:sz w:val="24"/>
                <w:szCs w:val="24"/>
              </w:rPr>
              <w:t xml:space="preserve"> Finanšu piedāvājums (pēc formas – nolikuma 2.pielikums);</w:t>
            </w:r>
          </w:p>
          <w:p w14:paraId="1333226C" w14:textId="19B6C111" w:rsidR="00BD3E4F" w:rsidRPr="0085578D" w:rsidRDefault="00BD3E4F" w:rsidP="00BD3E4F">
            <w:pPr>
              <w:pStyle w:val="Pamatteksts"/>
              <w:tabs>
                <w:tab w:val="left" w:pos="1134"/>
                <w:tab w:val="left" w:pos="1260"/>
                <w:tab w:val="left" w:pos="1420"/>
              </w:tabs>
              <w:autoSpaceDE w:val="0"/>
              <w:jc w:val="both"/>
              <w:rPr>
                <w:rFonts w:asciiTheme="minorHAnsi" w:hAnsiTheme="minorHAnsi" w:cstheme="minorHAnsi"/>
                <w:sz w:val="24"/>
                <w:szCs w:val="24"/>
              </w:rPr>
            </w:pPr>
            <w:r w:rsidRPr="0085578D">
              <w:rPr>
                <w:rFonts w:asciiTheme="minorHAnsi" w:hAnsiTheme="minorHAnsi" w:cstheme="minorHAnsi"/>
                <w:b/>
                <w:sz w:val="24"/>
                <w:szCs w:val="24"/>
              </w:rPr>
              <w:t>b)</w:t>
            </w:r>
            <w:r w:rsidR="00715B35" w:rsidRPr="0085578D">
              <w:rPr>
                <w:rFonts w:asciiTheme="minorHAnsi" w:hAnsiTheme="minorHAnsi" w:cstheme="minorHAnsi"/>
                <w:sz w:val="24"/>
                <w:szCs w:val="24"/>
              </w:rPr>
              <w:t xml:space="preserve"> </w:t>
            </w:r>
            <w:r w:rsidR="007F23B9" w:rsidRPr="0085578D">
              <w:rPr>
                <w:rFonts w:asciiTheme="minorHAnsi" w:hAnsiTheme="minorHAnsi" w:cstheme="minorHAnsi"/>
                <w:sz w:val="24"/>
                <w:szCs w:val="24"/>
              </w:rPr>
              <w:t>K</w:t>
            </w:r>
            <w:r w:rsidR="00715B35" w:rsidRPr="0085578D">
              <w:rPr>
                <w:rFonts w:asciiTheme="minorHAnsi" w:hAnsiTheme="minorHAnsi" w:cstheme="minorHAnsi"/>
                <w:sz w:val="24"/>
                <w:szCs w:val="24"/>
              </w:rPr>
              <w:t>optāme</w:t>
            </w:r>
            <w:r w:rsidRPr="0085578D">
              <w:rPr>
                <w:rFonts w:asciiTheme="minorHAnsi" w:hAnsiTheme="minorHAnsi" w:cstheme="minorHAnsi"/>
                <w:sz w:val="24"/>
                <w:szCs w:val="24"/>
              </w:rPr>
              <w:t>, kopsavilkum</w:t>
            </w:r>
            <w:r w:rsidR="00AB76BD" w:rsidRPr="0085578D">
              <w:rPr>
                <w:rFonts w:asciiTheme="minorHAnsi" w:hAnsiTheme="minorHAnsi" w:cstheme="minorHAnsi"/>
                <w:sz w:val="24"/>
                <w:szCs w:val="24"/>
              </w:rPr>
              <w:t>s</w:t>
            </w:r>
            <w:r w:rsidR="00281C64" w:rsidRPr="0085578D">
              <w:rPr>
                <w:rFonts w:asciiTheme="minorHAnsi" w:hAnsiTheme="minorHAnsi" w:cstheme="minorHAnsi"/>
                <w:sz w:val="24"/>
                <w:szCs w:val="24"/>
              </w:rPr>
              <w:t xml:space="preserve"> </w:t>
            </w:r>
            <w:r w:rsidRPr="0085578D">
              <w:rPr>
                <w:rFonts w:asciiTheme="minorHAnsi" w:hAnsiTheme="minorHAnsi" w:cstheme="minorHAnsi"/>
                <w:sz w:val="24"/>
                <w:szCs w:val="24"/>
              </w:rPr>
              <w:t>un lokālās tāmes, kas izstrādātas atbilstoši</w:t>
            </w:r>
            <w:r w:rsidR="004F7AD1" w:rsidRPr="0085578D">
              <w:rPr>
                <w:rFonts w:asciiTheme="minorHAnsi" w:hAnsiTheme="minorHAnsi" w:cstheme="minorHAnsi"/>
                <w:sz w:val="24"/>
                <w:szCs w:val="24"/>
              </w:rPr>
              <w:t xml:space="preserve"> Ministru kabineta 2017.gada 3.maija noteikumiem Nr.239 “Noteikumi par Latvijas būvnormatīvu LBN 501-17 “</w:t>
            </w:r>
            <w:proofErr w:type="spellStart"/>
            <w:r w:rsidR="004F7AD1" w:rsidRPr="0085578D">
              <w:rPr>
                <w:rFonts w:asciiTheme="minorHAnsi" w:hAnsiTheme="minorHAnsi" w:cstheme="minorHAnsi"/>
                <w:sz w:val="24"/>
                <w:szCs w:val="24"/>
              </w:rPr>
              <w:t>Būvizmaksu</w:t>
            </w:r>
            <w:proofErr w:type="spellEnd"/>
            <w:r w:rsidR="004F7AD1" w:rsidRPr="0085578D">
              <w:rPr>
                <w:rFonts w:asciiTheme="minorHAnsi" w:hAnsiTheme="minorHAnsi" w:cstheme="minorHAnsi"/>
                <w:sz w:val="24"/>
                <w:szCs w:val="24"/>
              </w:rPr>
              <w:t xml:space="preserve"> noteikšanas kārtība”</w:t>
            </w:r>
            <w:r w:rsidR="001623D0" w:rsidRPr="0085578D">
              <w:rPr>
                <w:rFonts w:asciiTheme="minorHAnsi" w:hAnsiTheme="minorHAnsi" w:cstheme="minorHAnsi"/>
                <w:sz w:val="24"/>
                <w:szCs w:val="24"/>
              </w:rPr>
              <w:t>”</w:t>
            </w:r>
            <w:r w:rsidRPr="0085578D">
              <w:rPr>
                <w:rFonts w:asciiTheme="minorHAnsi" w:hAnsiTheme="minorHAnsi" w:cstheme="minorHAnsi"/>
                <w:sz w:val="24"/>
                <w:szCs w:val="24"/>
              </w:rPr>
              <w:t>;</w:t>
            </w:r>
          </w:p>
          <w:p w14:paraId="2BBC542A" w14:textId="6D5C9AF2" w:rsidR="0080187E" w:rsidRPr="0085578D" w:rsidRDefault="00BD3E4F" w:rsidP="00D27B44">
            <w:pPr>
              <w:pStyle w:val="Pamatteksts"/>
              <w:tabs>
                <w:tab w:val="left" w:pos="1134"/>
                <w:tab w:val="left" w:pos="1260"/>
                <w:tab w:val="left" w:pos="1420"/>
              </w:tabs>
              <w:autoSpaceDE w:val="0"/>
              <w:jc w:val="both"/>
              <w:rPr>
                <w:rFonts w:asciiTheme="minorHAnsi" w:hAnsiTheme="minorHAnsi" w:cstheme="minorHAnsi"/>
                <w:sz w:val="24"/>
                <w:szCs w:val="24"/>
              </w:rPr>
            </w:pPr>
            <w:r w:rsidRPr="0085578D">
              <w:rPr>
                <w:rFonts w:asciiTheme="minorHAnsi" w:hAnsiTheme="minorHAnsi" w:cstheme="minorHAnsi"/>
                <w:b/>
                <w:bCs/>
                <w:sz w:val="24"/>
                <w:szCs w:val="24"/>
              </w:rPr>
              <w:t>c)</w:t>
            </w:r>
            <w:r w:rsidRPr="0085578D">
              <w:rPr>
                <w:rFonts w:asciiTheme="minorHAnsi" w:hAnsiTheme="minorHAnsi" w:cstheme="minorHAnsi"/>
                <w:bCs/>
                <w:sz w:val="24"/>
                <w:szCs w:val="24"/>
              </w:rPr>
              <w:t xml:space="preserve"> Finanšu piedāvājuma tāmes (</w:t>
            </w:r>
            <w:r w:rsidR="007F23B9" w:rsidRPr="0085578D">
              <w:rPr>
                <w:rFonts w:asciiTheme="minorHAnsi" w:hAnsiTheme="minorHAnsi" w:cstheme="minorHAnsi"/>
                <w:bCs/>
                <w:sz w:val="24"/>
                <w:szCs w:val="24"/>
              </w:rPr>
              <w:t>K</w:t>
            </w:r>
            <w:r w:rsidRPr="0085578D">
              <w:rPr>
                <w:rFonts w:asciiTheme="minorHAnsi" w:hAnsiTheme="minorHAnsi" w:cstheme="minorHAnsi"/>
                <w:sz w:val="24"/>
                <w:szCs w:val="24"/>
              </w:rPr>
              <w:t>optāme</w:t>
            </w:r>
            <w:r w:rsidR="00864DB4" w:rsidRPr="0085578D">
              <w:rPr>
                <w:rFonts w:asciiTheme="minorHAnsi" w:hAnsiTheme="minorHAnsi" w:cstheme="minorHAnsi"/>
                <w:sz w:val="24"/>
                <w:szCs w:val="24"/>
              </w:rPr>
              <w:t>, kopsavilkumi</w:t>
            </w:r>
            <w:r w:rsidRPr="0085578D">
              <w:rPr>
                <w:rFonts w:asciiTheme="minorHAnsi" w:hAnsiTheme="minorHAnsi" w:cstheme="minorHAnsi"/>
                <w:sz w:val="24"/>
                <w:szCs w:val="24"/>
              </w:rPr>
              <w:t>, un lokālās tāmes</w:t>
            </w:r>
            <w:r w:rsidRPr="0085578D">
              <w:rPr>
                <w:rFonts w:asciiTheme="minorHAnsi" w:hAnsiTheme="minorHAnsi" w:cstheme="minorHAnsi"/>
                <w:bCs/>
                <w:sz w:val="24"/>
                <w:szCs w:val="24"/>
              </w:rPr>
              <w:t xml:space="preserve">) </w:t>
            </w:r>
            <w:proofErr w:type="spellStart"/>
            <w:r w:rsidRPr="0085578D">
              <w:rPr>
                <w:rFonts w:asciiTheme="minorHAnsi" w:hAnsiTheme="minorHAnsi" w:cstheme="minorHAnsi"/>
                <w:bCs/>
                <w:i/>
                <w:iCs/>
                <w:sz w:val="24"/>
                <w:szCs w:val="24"/>
              </w:rPr>
              <w:t>xls</w:t>
            </w:r>
            <w:proofErr w:type="spellEnd"/>
            <w:r w:rsidRPr="0085578D">
              <w:rPr>
                <w:rFonts w:asciiTheme="minorHAnsi" w:hAnsiTheme="minorHAnsi" w:cstheme="minorHAnsi"/>
                <w:bCs/>
                <w:i/>
                <w:iCs/>
                <w:sz w:val="24"/>
                <w:szCs w:val="24"/>
              </w:rPr>
              <w:t xml:space="preserve"> vai </w:t>
            </w:r>
            <w:proofErr w:type="spellStart"/>
            <w:r w:rsidRPr="0085578D">
              <w:rPr>
                <w:rFonts w:asciiTheme="minorHAnsi" w:hAnsiTheme="minorHAnsi" w:cstheme="minorHAnsi"/>
                <w:bCs/>
                <w:i/>
                <w:iCs/>
                <w:sz w:val="24"/>
                <w:szCs w:val="24"/>
              </w:rPr>
              <w:t>xlsx</w:t>
            </w:r>
            <w:proofErr w:type="spellEnd"/>
            <w:r w:rsidRPr="0085578D">
              <w:rPr>
                <w:rFonts w:asciiTheme="minorHAnsi" w:hAnsiTheme="minorHAnsi" w:cstheme="minorHAnsi"/>
                <w:bCs/>
                <w:i/>
                <w:iCs/>
                <w:sz w:val="24"/>
                <w:szCs w:val="24"/>
              </w:rPr>
              <w:t xml:space="preserve"> formātā</w:t>
            </w:r>
            <w:r w:rsidR="007C1326" w:rsidRPr="0085578D">
              <w:rPr>
                <w:rFonts w:asciiTheme="minorHAnsi" w:hAnsiTheme="minorHAnsi" w:cstheme="minorHAnsi"/>
                <w:bCs/>
                <w:sz w:val="24"/>
                <w:szCs w:val="24"/>
              </w:rPr>
              <w:t xml:space="preserve"> elektroniskajā datu nesējā (CD vai USB).</w:t>
            </w:r>
          </w:p>
        </w:tc>
      </w:tr>
    </w:tbl>
    <w:p w14:paraId="53540D8D" w14:textId="0CB86A38" w:rsidR="004F1F22" w:rsidRPr="00D05113" w:rsidRDefault="004F1F22" w:rsidP="004F1F22">
      <w:pPr>
        <w:spacing w:after="0" w:line="240" w:lineRule="auto"/>
        <w:jc w:val="center"/>
        <w:rPr>
          <w:rFonts w:cstheme="minorHAnsi"/>
          <w:b/>
          <w:sz w:val="24"/>
          <w:szCs w:val="24"/>
        </w:rPr>
      </w:pPr>
    </w:p>
    <w:p w14:paraId="5A98AAC5" w14:textId="426E76EE" w:rsidR="00D20EB0" w:rsidRPr="00D05113" w:rsidRDefault="00D20EB0" w:rsidP="00E606C5">
      <w:pPr>
        <w:pStyle w:val="Sarakstarindkopa"/>
        <w:numPr>
          <w:ilvl w:val="0"/>
          <w:numId w:val="16"/>
        </w:numPr>
        <w:spacing w:after="0" w:line="240" w:lineRule="auto"/>
        <w:ind w:left="357" w:hanging="357"/>
        <w:jc w:val="center"/>
        <w:rPr>
          <w:rFonts w:cstheme="minorHAnsi"/>
          <w:b/>
          <w:sz w:val="24"/>
          <w:szCs w:val="24"/>
        </w:rPr>
      </w:pPr>
      <w:r w:rsidRPr="00D05113">
        <w:rPr>
          <w:rFonts w:cstheme="minorHAnsi"/>
          <w:b/>
          <w:sz w:val="24"/>
          <w:szCs w:val="24"/>
        </w:rPr>
        <w:t>PIEDĀVĀJUMA IZVĒRTĒŠANAS KRITĒRIJS</w:t>
      </w:r>
    </w:p>
    <w:p w14:paraId="2DDC2B86" w14:textId="77777777" w:rsidR="00D20EB0" w:rsidRPr="00D05113" w:rsidRDefault="00D20EB0" w:rsidP="004C77EE">
      <w:pPr>
        <w:spacing w:after="0" w:line="240" w:lineRule="auto"/>
        <w:jc w:val="center"/>
        <w:rPr>
          <w:rFonts w:cstheme="minorHAnsi"/>
          <w:b/>
          <w:sz w:val="24"/>
          <w:szCs w:val="24"/>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D05113" w14:paraId="5B896E01" w14:textId="77777777" w:rsidTr="007C1326">
        <w:tc>
          <w:tcPr>
            <w:tcW w:w="9209" w:type="dxa"/>
          </w:tcPr>
          <w:p w14:paraId="45864224" w14:textId="7DD947FB" w:rsidR="00D20EB0" w:rsidRPr="00D05113" w:rsidRDefault="00D20EB0" w:rsidP="008E3F21">
            <w:pPr>
              <w:pStyle w:val="Sarakstarindkopa"/>
              <w:numPr>
                <w:ilvl w:val="1"/>
                <w:numId w:val="15"/>
              </w:numPr>
              <w:ind w:left="426" w:hanging="426"/>
              <w:jc w:val="both"/>
              <w:rPr>
                <w:rFonts w:eastAsia="ArialMT" w:cstheme="minorHAnsi"/>
                <w:iCs/>
                <w:sz w:val="24"/>
                <w:szCs w:val="24"/>
              </w:rPr>
            </w:pPr>
            <w:r w:rsidRPr="00D05113">
              <w:rPr>
                <w:rFonts w:eastAsia="ArialMT" w:cstheme="minorHAnsi"/>
                <w:iCs/>
                <w:sz w:val="24"/>
                <w:szCs w:val="24"/>
              </w:rPr>
              <w:t>Pamatojoties uz Publisko iepirkumu likuma 51.pantu</w:t>
            </w:r>
            <w:r w:rsidR="007E5F89" w:rsidRPr="00D05113">
              <w:rPr>
                <w:rFonts w:eastAsia="ArialMT" w:cstheme="minorHAnsi"/>
                <w:iCs/>
                <w:sz w:val="24"/>
                <w:szCs w:val="24"/>
              </w:rPr>
              <w:t>, K</w:t>
            </w:r>
            <w:r w:rsidRPr="00D05113">
              <w:rPr>
                <w:rFonts w:eastAsia="ArialMT" w:cstheme="minorHAnsi"/>
                <w:iCs/>
                <w:sz w:val="24"/>
                <w:szCs w:val="24"/>
              </w:rPr>
              <w:t>omisija</w:t>
            </w:r>
            <w:r w:rsidR="007E5F89" w:rsidRPr="00D05113">
              <w:rPr>
                <w:rFonts w:eastAsia="ArialMT" w:cstheme="minorHAnsi"/>
                <w:iCs/>
                <w:sz w:val="24"/>
                <w:szCs w:val="24"/>
              </w:rPr>
              <w:t xml:space="preserve"> piešķir līguma slēgšanas tiesības saimnieciski visizdevīgākajam piedāvājumam, kuru nosaka, ņemot vērā tikai </w:t>
            </w:r>
            <w:r w:rsidR="007E5F89" w:rsidRPr="00D05113">
              <w:rPr>
                <w:rFonts w:eastAsia="ArialMT" w:cstheme="minorHAnsi"/>
                <w:b/>
                <w:iCs/>
                <w:sz w:val="24"/>
                <w:szCs w:val="24"/>
              </w:rPr>
              <w:t>piedāvāto kopējo cenu</w:t>
            </w:r>
            <w:r w:rsidR="007E5F89" w:rsidRPr="00D05113">
              <w:rPr>
                <w:rFonts w:eastAsia="ArialMT" w:cstheme="minorHAnsi"/>
                <w:iCs/>
                <w:sz w:val="24"/>
                <w:szCs w:val="24"/>
              </w:rPr>
              <w:t>.</w:t>
            </w:r>
          </w:p>
          <w:p w14:paraId="780E66C4" w14:textId="31D6EB5A" w:rsidR="001623D0" w:rsidRPr="00D05113" w:rsidRDefault="001623D0" w:rsidP="00721AF7">
            <w:pPr>
              <w:ind w:left="426" w:hanging="426"/>
              <w:jc w:val="both"/>
              <w:rPr>
                <w:rFonts w:eastAsia="ArialMT" w:cstheme="minorHAnsi"/>
                <w:iCs/>
                <w:sz w:val="24"/>
                <w:szCs w:val="24"/>
              </w:rPr>
            </w:pPr>
          </w:p>
        </w:tc>
      </w:tr>
      <w:tr w:rsidR="007C1326" w:rsidRPr="00D05113" w14:paraId="6A01D1A2" w14:textId="77777777" w:rsidTr="007C1326">
        <w:tc>
          <w:tcPr>
            <w:tcW w:w="9209" w:type="dxa"/>
          </w:tcPr>
          <w:p w14:paraId="768B83E2" w14:textId="71484B16" w:rsidR="007C1326" w:rsidRPr="00D05113" w:rsidRDefault="007C1326" w:rsidP="008E3F21">
            <w:pPr>
              <w:pStyle w:val="Sarakstarindkopa"/>
              <w:numPr>
                <w:ilvl w:val="1"/>
                <w:numId w:val="15"/>
              </w:numPr>
              <w:ind w:left="426" w:hanging="426"/>
              <w:jc w:val="both"/>
              <w:rPr>
                <w:rFonts w:cstheme="minorHAnsi"/>
                <w:sz w:val="24"/>
                <w:szCs w:val="24"/>
              </w:rPr>
            </w:pPr>
            <w:r w:rsidRPr="00D05113">
              <w:rPr>
                <w:rFonts w:eastAsia="ArialMT" w:cstheme="minorHAnsi"/>
                <w:iCs/>
                <w:sz w:val="24"/>
                <w:szCs w:val="24"/>
              </w:rPr>
              <w:t xml:space="preserve">Komisija izvēlas </w:t>
            </w:r>
            <w:r w:rsidRPr="00D05113">
              <w:rPr>
                <w:rFonts w:eastAsia="ArialMT" w:cstheme="minorHAnsi"/>
                <w:b/>
                <w:iCs/>
                <w:sz w:val="24"/>
                <w:szCs w:val="24"/>
              </w:rPr>
              <w:t>piedāvājumu ar viszemāko cenu</w:t>
            </w:r>
            <w:r w:rsidRPr="00D05113">
              <w:rPr>
                <w:rFonts w:eastAsia="ArialMT" w:cstheme="minorHAnsi"/>
                <w:iCs/>
                <w:sz w:val="24"/>
                <w:szCs w:val="24"/>
              </w:rPr>
              <w:t>, kas atbilst nolikuma un tā pielikumu prasībām, nav atzīts par nepamatoti lētu</w:t>
            </w:r>
            <w:r w:rsidRPr="00D05113">
              <w:rPr>
                <w:rFonts w:cstheme="minorHAnsi"/>
                <w:sz w:val="24"/>
                <w:szCs w:val="24"/>
              </w:rPr>
              <w:t>.</w:t>
            </w:r>
          </w:p>
          <w:p w14:paraId="3C5D7FEF" w14:textId="5C29517E" w:rsidR="007C1326" w:rsidRPr="00D05113" w:rsidRDefault="007C1326" w:rsidP="00721AF7">
            <w:pPr>
              <w:ind w:left="426" w:hanging="426"/>
              <w:jc w:val="both"/>
              <w:rPr>
                <w:rFonts w:eastAsia="ArialMT" w:cstheme="minorHAnsi"/>
                <w:iCs/>
                <w:sz w:val="24"/>
                <w:szCs w:val="24"/>
              </w:rPr>
            </w:pPr>
          </w:p>
        </w:tc>
      </w:tr>
    </w:tbl>
    <w:p w14:paraId="112D9808" w14:textId="22FAF581" w:rsidR="00025F9E" w:rsidRPr="00D05113" w:rsidRDefault="00025F9E" w:rsidP="00A9734C">
      <w:pPr>
        <w:spacing w:after="0"/>
        <w:jc w:val="center"/>
        <w:rPr>
          <w:rFonts w:cstheme="minorHAnsi"/>
          <w:b/>
          <w:sz w:val="24"/>
          <w:szCs w:val="24"/>
        </w:rPr>
      </w:pPr>
    </w:p>
    <w:p w14:paraId="1D2E1A57" w14:textId="63076466" w:rsidR="00025F9E" w:rsidRDefault="00025F9E" w:rsidP="004C77EE">
      <w:pPr>
        <w:pStyle w:val="Sarakstarindkopa"/>
        <w:numPr>
          <w:ilvl w:val="0"/>
          <w:numId w:val="15"/>
        </w:numPr>
        <w:spacing w:after="0" w:line="240" w:lineRule="auto"/>
        <w:ind w:left="357" w:hanging="357"/>
        <w:jc w:val="center"/>
        <w:rPr>
          <w:rFonts w:cstheme="minorHAnsi"/>
          <w:b/>
          <w:sz w:val="24"/>
          <w:szCs w:val="24"/>
        </w:rPr>
      </w:pPr>
      <w:r w:rsidRPr="00D05113">
        <w:rPr>
          <w:rFonts w:cstheme="minorHAnsi"/>
          <w:b/>
          <w:sz w:val="24"/>
          <w:szCs w:val="24"/>
        </w:rPr>
        <w:t>PIELIKUMI</w:t>
      </w:r>
    </w:p>
    <w:p w14:paraId="3DF7FE5B" w14:textId="77777777" w:rsidR="004C77EE" w:rsidRPr="00D05113" w:rsidRDefault="004C77EE" w:rsidP="004C77EE">
      <w:pPr>
        <w:pStyle w:val="Sarakstarindkopa"/>
        <w:spacing w:after="0" w:line="240" w:lineRule="auto"/>
        <w:ind w:left="357"/>
        <w:rPr>
          <w:rFonts w:cstheme="minorHAnsi"/>
          <w:b/>
          <w:sz w:val="24"/>
          <w:szCs w:val="24"/>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D05113" w14:paraId="48871CC8" w14:textId="77777777" w:rsidTr="00841329">
        <w:tc>
          <w:tcPr>
            <w:tcW w:w="1838" w:type="dxa"/>
          </w:tcPr>
          <w:p w14:paraId="1DBC6BBA" w14:textId="77777777" w:rsidR="00623C37" w:rsidRPr="00D05113" w:rsidRDefault="004C4A79" w:rsidP="00623C37">
            <w:pPr>
              <w:rPr>
                <w:rFonts w:cstheme="minorHAnsi"/>
                <w:sz w:val="24"/>
                <w:szCs w:val="24"/>
              </w:rPr>
            </w:pPr>
            <w:r w:rsidRPr="00D05113">
              <w:rPr>
                <w:rFonts w:cstheme="minorHAnsi"/>
                <w:b/>
                <w:sz w:val="24"/>
                <w:szCs w:val="24"/>
              </w:rPr>
              <w:t>1.pielikums</w:t>
            </w:r>
          </w:p>
        </w:tc>
        <w:tc>
          <w:tcPr>
            <w:tcW w:w="7229" w:type="dxa"/>
          </w:tcPr>
          <w:p w14:paraId="607D7890" w14:textId="444D01E3" w:rsidR="00623C37" w:rsidRPr="00D05113" w:rsidRDefault="00623C37" w:rsidP="00597895">
            <w:pPr>
              <w:rPr>
                <w:rFonts w:cstheme="minorHAnsi"/>
                <w:sz w:val="24"/>
                <w:szCs w:val="24"/>
              </w:rPr>
            </w:pPr>
            <w:r w:rsidRPr="00D05113">
              <w:rPr>
                <w:rFonts w:cstheme="minorHAnsi"/>
                <w:sz w:val="24"/>
                <w:szCs w:val="24"/>
              </w:rPr>
              <w:t xml:space="preserve">Pieteikuma dalībai </w:t>
            </w:r>
            <w:r w:rsidR="005B3248">
              <w:rPr>
                <w:rFonts w:cstheme="minorHAnsi"/>
                <w:sz w:val="24"/>
                <w:szCs w:val="24"/>
              </w:rPr>
              <w:t>iepirkumā</w:t>
            </w:r>
            <w:r w:rsidRPr="00D05113">
              <w:rPr>
                <w:rFonts w:cstheme="minorHAnsi"/>
                <w:sz w:val="24"/>
                <w:szCs w:val="24"/>
              </w:rPr>
              <w:t xml:space="preserve"> forma</w:t>
            </w:r>
          </w:p>
        </w:tc>
      </w:tr>
      <w:tr w:rsidR="000A5112" w:rsidRPr="00D05113" w14:paraId="52DA16C2" w14:textId="77777777" w:rsidTr="004C77EE">
        <w:trPr>
          <w:trHeight w:val="81"/>
        </w:trPr>
        <w:tc>
          <w:tcPr>
            <w:tcW w:w="1838" w:type="dxa"/>
          </w:tcPr>
          <w:p w14:paraId="69916633" w14:textId="77777777" w:rsidR="000A5112" w:rsidRPr="004C77EE" w:rsidRDefault="000A5112" w:rsidP="00623C37">
            <w:pPr>
              <w:rPr>
                <w:rFonts w:cstheme="minorHAnsi"/>
                <w:b/>
                <w:sz w:val="20"/>
                <w:szCs w:val="20"/>
              </w:rPr>
            </w:pPr>
          </w:p>
        </w:tc>
        <w:tc>
          <w:tcPr>
            <w:tcW w:w="7229" w:type="dxa"/>
          </w:tcPr>
          <w:p w14:paraId="0A0A93F0" w14:textId="77777777" w:rsidR="000A5112" w:rsidRPr="004C77EE" w:rsidRDefault="000A5112" w:rsidP="004C77EE">
            <w:pPr>
              <w:rPr>
                <w:rFonts w:cstheme="minorHAnsi"/>
                <w:sz w:val="20"/>
                <w:szCs w:val="20"/>
              </w:rPr>
            </w:pPr>
          </w:p>
        </w:tc>
      </w:tr>
      <w:tr w:rsidR="00623C37" w:rsidRPr="00D05113" w14:paraId="07CA6F9A" w14:textId="77777777" w:rsidTr="00841329">
        <w:tc>
          <w:tcPr>
            <w:tcW w:w="1838" w:type="dxa"/>
          </w:tcPr>
          <w:p w14:paraId="0267F0CA" w14:textId="77777777" w:rsidR="00623C37" w:rsidRPr="00D05113" w:rsidRDefault="004C4A79" w:rsidP="00623C37">
            <w:pPr>
              <w:rPr>
                <w:rFonts w:cstheme="minorHAnsi"/>
                <w:sz w:val="24"/>
                <w:szCs w:val="24"/>
              </w:rPr>
            </w:pPr>
            <w:r w:rsidRPr="00D05113">
              <w:rPr>
                <w:rFonts w:cstheme="minorHAnsi"/>
                <w:b/>
                <w:sz w:val="24"/>
                <w:szCs w:val="24"/>
              </w:rPr>
              <w:t>2.pielikums</w:t>
            </w:r>
          </w:p>
        </w:tc>
        <w:tc>
          <w:tcPr>
            <w:tcW w:w="7229" w:type="dxa"/>
          </w:tcPr>
          <w:p w14:paraId="688D1779" w14:textId="77777777" w:rsidR="00623C37" w:rsidRPr="00D05113" w:rsidRDefault="00623C37" w:rsidP="00623C37">
            <w:pPr>
              <w:rPr>
                <w:rFonts w:cstheme="minorHAnsi"/>
                <w:sz w:val="24"/>
                <w:szCs w:val="24"/>
              </w:rPr>
            </w:pPr>
            <w:r w:rsidRPr="00D05113">
              <w:rPr>
                <w:rFonts w:cstheme="minorHAnsi"/>
                <w:sz w:val="24"/>
                <w:szCs w:val="24"/>
              </w:rPr>
              <w:t>Finanšu piedāvājuma forma</w:t>
            </w:r>
          </w:p>
        </w:tc>
      </w:tr>
      <w:tr w:rsidR="000A5112" w:rsidRPr="00D05113" w14:paraId="25887784" w14:textId="77777777" w:rsidTr="00841329">
        <w:tc>
          <w:tcPr>
            <w:tcW w:w="1838" w:type="dxa"/>
          </w:tcPr>
          <w:p w14:paraId="68822266" w14:textId="77777777" w:rsidR="000A5112" w:rsidRPr="004C77EE" w:rsidRDefault="000A5112" w:rsidP="00623C37">
            <w:pPr>
              <w:rPr>
                <w:rFonts w:cstheme="minorHAnsi"/>
                <w:b/>
                <w:sz w:val="20"/>
                <w:szCs w:val="20"/>
              </w:rPr>
            </w:pPr>
          </w:p>
        </w:tc>
        <w:tc>
          <w:tcPr>
            <w:tcW w:w="7229" w:type="dxa"/>
          </w:tcPr>
          <w:p w14:paraId="636E9CF6" w14:textId="77777777" w:rsidR="000A5112" w:rsidRPr="004C77EE" w:rsidRDefault="000A5112" w:rsidP="00623C37">
            <w:pPr>
              <w:rPr>
                <w:rFonts w:cstheme="minorHAnsi"/>
                <w:sz w:val="20"/>
                <w:szCs w:val="20"/>
              </w:rPr>
            </w:pPr>
          </w:p>
        </w:tc>
      </w:tr>
      <w:tr w:rsidR="006A19DC" w:rsidRPr="00D05113" w14:paraId="2D30FD36" w14:textId="77777777" w:rsidTr="00841329">
        <w:tc>
          <w:tcPr>
            <w:tcW w:w="1838" w:type="dxa"/>
          </w:tcPr>
          <w:p w14:paraId="7C282DF9" w14:textId="77777777" w:rsidR="006A19DC" w:rsidRPr="00D05113" w:rsidRDefault="006A19DC" w:rsidP="006A19DC">
            <w:pPr>
              <w:rPr>
                <w:rFonts w:cstheme="minorHAnsi"/>
                <w:sz w:val="24"/>
                <w:szCs w:val="24"/>
              </w:rPr>
            </w:pPr>
            <w:r w:rsidRPr="00D05113">
              <w:rPr>
                <w:rFonts w:cstheme="minorHAnsi"/>
                <w:b/>
                <w:sz w:val="24"/>
                <w:szCs w:val="24"/>
              </w:rPr>
              <w:t>3.pielikums</w:t>
            </w:r>
          </w:p>
        </w:tc>
        <w:tc>
          <w:tcPr>
            <w:tcW w:w="7229" w:type="dxa"/>
          </w:tcPr>
          <w:p w14:paraId="2C78B127" w14:textId="77777777" w:rsidR="006A19DC" w:rsidRPr="00D05113" w:rsidRDefault="006A19DC" w:rsidP="006A19DC">
            <w:pPr>
              <w:rPr>
                <w:rFonts w:cstheme="minorHAnsi"/>
                <w:sz w:val="24"/>
                <w:szCs w:val="24"/>
              </w:rPr>
            </w:pPr>
            <w:r w:rsidRPr="00D05113">
              <w:rPr>
                <w:rFonts w:cstheme="minorHAnsi"/>
                <w:sz w:val="24"/>
                <w:szCs w:val="24"/>
              </w:rPr>
              <w:t>Informācijas par iepriekšējo pieredzi forma</w:t>
            </w:r>
          </w:p>
        </w:tc>
      </w:tr>
      <w:tr w:rsidR="000A5112" w:rsidRPr="00D05113" w14:paraId="20E50A7D" w14:textId="77777777" w:rsidTr="00841329">
        <w:tc>
          <w:tcPr>
            <w:tcW w:w="1838" w:type="dxa"/>
          </w:tcPr>
          <w:p w14:paraId="5734AF10" w14:textId="77777777" w:rsidR="000A5112" w:rsidRPr="004C77EE" w:rsidRDefault="000A5112" w:rsidP="006A19DC">
            <w:pPr>
              <w:rPr>
                <w:rFonts w:cstheme="minorHAnsi"/>
                <w:b/>
                <w:sz w:val="20"/>
                <w:szCs w:val="20"/>
              </w:rPr>
            </w:pPr>
          </w:p>
        </w:tc>
        <w:tc>
          <w:tcPr>
            <w:tcW w:w="7229" w:type="dxa"/>
          </w:tcPr>
          <w:p w14:paraId="1B2CCDEF" w14:textId="77777777" w:rsidR="000A5112" w:rsidRPr="004C77EE" w:rsidRDefault="000A5112" w:rsidP="006A19DC">
            <w:pPr>
              <w:rPr>
                <w:rFonts w:cstheme="minorHAnsi"/>
                <w:sz w:val="20"/>
                <w:szCs w:val="20"/>
              </w:rPr>
            </w:pPr>
          </w:p>
        </w:tc>
      </w:tr>
      <w:tr w:rsidR="006A19DC" w:rsidRPr="00D05113" w14:paraId="76DA41C5" w14:textId="77777777" w:rsidTr="00841329">
        <w:tc>
          <w:tcPr>
            <w:tcW w:w="1838" w:type="dxa"/>
          </w:tcPr>
          <w:p w14:paraId="4B6EC480" w14:textId="77777777" w:rsidR="006A19DC" w:rsidRPr="00D05113" w:rsidRDefault="006A19DC" w:rsidP="006A19DC">
            <w:pPr>
              <w:rPr>
                <w:rFonts w:cstheme="minorHAnsi"/>
                <w:b/>
                <w:sz w:val="24"/>
                <w:szCs w:val="24"/>
              </w:rPr>
            </w:pPr>
            <w:r w:rsidRPr="00D05113">
              <w:rPr>
                <w:rFonts w:cstheme="minorHAnsi"/>
                <w:b/>
                <w:sz w:val="24"/>
                <w:szCs w:val="24"/>
              </w:rPr>
              <w:t>4.pielikums</w:t>
            </w:r>
          </w:p>
        </w:tc>
        <w:tc>
          <w:tcPr>
            <w:tcW w:w="7229" w:type="dxa"/>
          </w:tcPr>
          <w:p w14:paraId="73755211" w14:textId="77777777" w:rsidR="006A19DC" w:rsidRPr="00D05113" w:rsidRDefault="006A19DC" w:rsidP="006A19DC">
            <w:pPr>
              <w:rPr>
                <w:rFonts w:cstheme="minorHAnsi"/>
                <w:sz w:val="24"/>
                <w:szCs w:val="24"/>
              </w:rPr>
            </w:pPr>
            <w:r w:rsidRPr="00D05113">
              <w:rPr>
                <w:rFonts w:cstheme="minorHAnsi"/>
                <w:sz w:val="24"/>
                <w:szCs w:val="24"/>
              </w:rPr>
              <w:t>Informācijas par līguma izpildi forma</w:t>
            </w:r>
          </w:p>
        </w:tc>
      </w:tr>
      <w:tr w:rsidR="000A5112" w:rsidRPr="00D05113" w14:paraId="5FE355BE" w14:textId="77777777" w:rsidTr="00841329">
        <w:tc>
          <w:tcPr>
            <w:tcW w:w="1838" w:type="dxa"/>
          </w:tcPr>
          <w:p w14:paraId="2C185918" w14:textId="77777777" w:rsidR="000A5112" w:rsidRPr="004C77EE" w:rsidRDefault="000A5112" w:rsidP="006A19DC">
            <w:pPr>
              <w:rPr>
                <w:rFonts w:cstheme="minorHAnsi"/>
                <w:b/>
                <w:sz w:val="20"/>
                <w:szCs w:val="20"/>
              </w:rPr>
            </w:pPr>
          </w:p>
        </w:tc>
        <w:tc>
          <w:tcPr>
            <w:tcW w:w="7229" w:type="dxa"/>
          </w:tcPr>
          <w:p w14:paraId="3D1EC11D" w14:textId="77777777" w:rsidR="000A5112" w:rsidRPr="004C77EE" w:rsidRDefault="000A5112" w:rsidP="006A19DC">
            <w:pPr>
              <w:rPr>
                <w:rFonts w:cstheme="minorHAnsi"/>
                <w:sz w:val="20"/>
                <w:szCs w:val="20"/>
              </w:rPr>
            </w:pPr>
          </w:p>
        </w:tc>
      </w:tr>
      <w:tr w:rsidR="006A19DC" w:rsidRPr="00D05113" w14:paraId="6EE86B9A" w14:textId="77777777" w:rsidTr="00841329">
        <w:tc>
          <w:tcPr>
            <w:tcW w:w="1838" w:type="dxa"/>
          </w:tcPr>
          <w:p w14:paraId="2E1A1C7A" w14:textId="77777777" w:rsidR="006A19DC" w:rsidRPr="00D05113" w:rsidRDefault="006A19DC" w:rsidP="006A19DC">
            <w:pPr>
              <w:rPr>
                <w:rFonts w:cstheme="minorHAnsi"/>
                <w:sz w:val="24"/>
                <w:szCs w:val="24"/>
              </w:rPr>
            </w:pPr>
            <w:r w:rsidRPr="00D05113">
              <w:rPr>
                <w:rFonts w:cstheme="minorHAnsi"/>
                <w:b/>
                <w:sz w:val="24"/>
                <w:szCs w:val="24"/>
              </w:rPr>
              <w:t>5.pielikums</w:t>
            </w:r>
          </w:p>
        </w:tc>
        <w:tc>
          <w:tcPr>
            <w:tcW w:w="7229" w:type="dxa"/>
          </w:tcPr>
          <w:p w14:paraId="3AC33C2D" w14:textId="77777777" w:rsidR="006A19DC" w:rsidRPr="00D05113" w:rsidRDefault="006A19DC" w:rsidP="006A19DC">
            <w:pPr>
              <w:jc w:val="both"/>
              <w:rPr>
                <w:rFonts w:cstheme="minorHAnsi"/>
                <w:sz w:val="24"/>
                <w:szCs w:val="24"/>
              </w:rPr>
            </w:pPr>
            <w:r w:rsidRPr="00D05113">
              <w:rPr>
                <w:rFonts w:cstheme="minorHAnsi"/>
                <w:sz w:val="24"/>
                <w:szCs w:val="24"/>
              </w:rPr>
              <w:t>Līguma projekts</w:t>
            </w:r>
          </w:p>
        </w:tc>
      </w:tr>
      <w:tr w:rsidR="000A5112" w:rsidRPr="00D05113" w14:paraId="451E1E3A" w14:textId="77777777" w:rsidTr="00841329">
        <w:tc>
          <w:tcPr>
            <w:tcW w:w="1838" w:type="dxa"/>
          </w:tcPr>
          <w:p w14:paraId="00BDDA19" w14:textId="77777777" w:rsidR="000A5112" w:rsidRPr="004C77EE" w:rsidRDefault="000A5112" w:rsidP="006A19DC">
            <w:pPr>
              <w:rPr>
                <w:rFonts w:cstheme="minorHAnsi"/>
                <w:b/>
                <w:sz w:val="20"/>
                <w:szCs w:val="20"/>
              </w:rPr>
            </w:pPr>
          </w:p>
        </w:tc>
        <w:tc>
          <w:tcPr>
            <w:tcW w:w="7229" w:type="dxa"/>
          </w:tcPr>
          <w:p w14:paraId="0E649E6B" w14:textId="77777777" w:rsidR="000A5112" w:rsidRPr="004C77EE" w:rsidRDefault="000A5112" w:rsidP="006A19DC">
            <w:pPr>
              <w:jc w:val="both"/>
              <w:rPr>
                <w:rFonts w:cstheme="minorHAnsi"/>
                <w:sz w:val="20"/>
                <w:szCs w:val="20"/>
              </w:rPr>
            </w:pPr>
          </w:p>
        </w:tc>
      </w:tr>
      <w:tr w:rsidR="006A19DC" w:rsidRPr="00D05113" w14:paraId="2912947C" w14:textId="77777777" w:rsidTr="0085578D">
        <w:tc>
          <w:tcPr>
            <w:tcW w:w="1838" w:type="dxa"/>
          </w:tcPr>
          <w:p w14:paraId="6574EA4E" w14:textId="60B84314" w:rsidR="006A19DC" w:rsidRPr="00D05113" w:rsidRDefault="00A34DE0" w:rsidP="006A19DC">
            <w:pPr>
              <w:rPr>
                <w:rFonts w:cstheme="minorHAnsi"/>
                <w:b/>
                <w:sz w:val="24"/>
                <w:szCs w:val="24"/>
              </w:rPr>
            </w:pPr>
            <w:r w:rsidRPr="00D05113">
              <w:rPr>
                <w:rFonts w:cstheme="minorHAnsi"/>
                <w:b/>
                <w:sz w:val="24"/>
                <w:szCs w:val="24"/>
              </w:rPr>
              <w:t>6</w:t>
            </w:r>
            <w:r w:rsidR="006A19DC" w:rsidRPr="00D05113">
              <w:rPr>
                <w:rFonts w:cstheme="minorHAnsi"/>
                <w:b/>
                <w:sz w:val="24"/>
                <w:szCs w:val="24"/>
              </w:rPr>
              <w:t>.pielikums</w:t>
            </w:r>
          </w:p>
        </w:tc>
        <w:tc>
          <w:tcPr>
            <w:tcW w:w="7229" w:type="dxa"/>
            <w:shd w:val="clear" w:color="auto" w:fill="auto"/>
          </w:tcPr>
          <w:p w14:paraId="514D99D0" w14:textId="77777777" w:rsidR="006A19DC" w:rsidRPr="0085578D" w:rsidRDefault="006A19DC" w:rsidP="006A19DC">
            <w:pPr>
              <w:rPr>
                <w:rFonts w:cstheme="minorHAnsi"/>
                <w:sz w:val="24"/>
                <w:szCs w:val="24"/>
              </w:rPr>
            </w:pPr>
            <w:r w:rsidRPr="0085578D">
              <w:rPr>
                <w:rFonts w:cstheme="minorHAnsi"/>
                <w:sz w:val="24"/>
                <w:szCs w:val="24"/>
              </w:rPr>
              <w:t>Darbu apjomi</w:t>
            </w:r>
          </w:p>
        </w:tc>
      </w:tr>
      <w:tr w:rsidR="000A5112" w:rsidRPr="00D05113" w14:paraId="62572A52" w14:textId="77777777" w:rsidTr="00841329">
        <w:tc>
          <w:tcPr>
            <w:tcW w:w="1838" w:type="dxa"/>
          </w:tcPr>
          <w:p w14:paraId="54023982" w14:textId="77777777" w:rsidR="000A5112" w:rsidRPr="004C77EE" w:rsidRDefault="000A5112" w:rsidP="006A19DC">
            <w:pPr>
              <w:rPr>
                <w:rFonts w:cstheme="minorHAnsi"/>
                <w:b/>
                <w:sz w:val="20"/>
                <w:szCs w:val="20"/>
              </w:rPr>
            </w:pPr>
          </w:p>
        </w:tc>
        <w:tc>
          <w:tcPr>
            <w:tcW w:w="7229" w:type="dxa"/>
          </w:tcPr>
          <w:p w14:paraId="746503FE" w14:textId="77777777" w:rsidR="000A5112" w:rsidRPr="004C77EE" w:rsidRDefault="000A5112" w:rsidP="006A19DC">
            <w:pPr>
              <w:rPr>
                <w:rFonts w:cstheme="minorHAnsi"/>
                <w:sz w:val="20"/>
                <w:szCs w:val="20"/>
              </w:rPr>
            </w:pPr>
          </w:p>
        </w:tc>
      </w:tr>
      <w:tr w:rsidR="006A19DC" w:rsidRPr="00D05113" w14:paraId="0A79E9FF" w14:textId="77777777" w:rsidTr="00841329">
        <w:tc>
          <w:tcPr>
            <w:tcW w:w="1838" w:type="dxa"/>
          </w:tcPr>
          <w:p w14:paraId="416157B6" w14:textId="0A81C5AE" w:rsidR="006A19DC" w:rsidRPr="00D05113" w:rsidRDefault="00A34DE0" w:rsidP="006A19DC">
            <w:pPr>
              <w:rPr>
                <w:rFonts w:cstheme="minorHAnsi"/>
                <w:b/>
                <w:sz w:val="24"/>
                <w:szCs w:val="24"/>
              </w:rPr>
            </w:pPr>
            <w:r w:rsidRPr="00D05113">
              <w:rPr>
                <w:rFonts w:cstheme="minorHAnsi"/>
                <w:b/>
                <w:sz w:val="24"/>
                <w:szCs w:val="24"/>
              </w:rPr>
              <w:t>7</w:t>
            </w:r>
            <w:r w:rsidR="006A19DC" w:rsidRPr="00D05113">
              <w:rPr>
                <w:rFonts w:cstheme="minorHAnsi"/>
                <w:b/>
                <w:sz w:val="24"/>
                <w:szCs w:val="24"/>
              </w:rPr>
              <w:t>.pielikums</w:t>
            </w:r>
          </w:p>
        </w:tc>
        <w:tc>
          <w:tcPr>
            <w:tcW w:w="7229" w:type="dxa"/>
          </w:tcPr>
          <w:p w14:paraId="4E6EC49F" w14:textId="305C7AC3" w:rsidR="006A19DC" w:rsidRPr="00D05113" w:rsidRDefault="006A19DC" w:rsidP="006A19DC">
            <w:pPr>
              <w:rPr>
                <w:rFonts w:cstheme="minorHAnsi"/>
                <w:sz w:val="24"/>
                <w:szCs w:val="24"/>
              </w:rPr>
            </w:pPr>
            <w:r w:rsidRPr="00D05113">
              <w:rPr>
                <w:rFonts w:cstheme="minorHAnsi"/>
                <w:sz w:val="24"/>
                <w:szCs w:val="24"/>
              </w:rPr>
              <w:t>Prasības piedāvājuma noformēšanai</w:t>
            </w:r>
          </w:p>
        </w:tc>
      </w:tr>
      <w:tr w:rsidR="000A5112" w:rsidRPr="00D05113" w14:paraId="2D3ABF6B" w14:textId="77777777" w:rsidTr="00841329">
        <w:tc>
          <w:tcPr>
            <w:tcW w:w="1838" w:type="dxa"/>
          </w:tcPr>
          <w:p w14:paraId="66CAC2D1" w14:textId="77777777" w:rsidR="000A5112" w:rsidRPr="004C77EE" w:rsidRDefault="000A5112" w:rsidP="006A19DC">
            <w:pPr>
              <w:rPr>
                <w:rFonts w:cstheme="minorHAnsi"/>
                <w:b/>
                <w:sz w:val="20"/>
                <w:szCs w:val="20"/>
              </w:rPr>
            </w:pPr>
          </w:p>
        </w:tc>
        <w:tc>
          <w:tcPr>
            <w:tcW w:w="7229" w:type="dxa"/>
          </w:tcPr>
          <w:p w14:paraId="0BA0A731" w14:textId="77777777" w:rsidR="000A5112" w:rsidRPr="004C77EE" w:rsidRDefault="000A5112" w:rsidP="006A19DC">
            <w:pPr>
              <w:rPr>
                <w:rFonts w:cstheme="minorHAnsi"/>
                <w:sz w:val="20"/>
                <w:szCs w:val="20"/>
              </w:rPr>
            </w:pPr>
          </w:p>
        </w:tc>
      </w:tr>
      <w:tr w:rsidR="006A19DC" w:rsidRPr="00D05113" w14:paraId="5E200A52" w14:textId="77777777" w:rsidTr="00841329">
        <w:tc>
          <w:tcPr>
            <w:tcW w:w="1838" w:type="dxa"/>
          </w:tcPr>
          <w:p w14:paraId="02129423" w14:textId="76BC3FFA" w:rsidR="006A19DC" w:rsidRPr="00D05113" w:rsidRDefault="00A34DE0" w:rsidP="006A19DC">
            <w:pPr>
              <w:rPr>
                <w:rFonts w:cstheme="minorHAnsi"/>
                <w:b/>
                <w:sz w:val="24"/>
                <w:szCs w:val="24"/>
              </w:rPr>
            </w:pPr>
            <w:r w:rsidRPr="00D05113">
              <w:rPr>
                <w:rFonts w:cstheme="minorHAnsi"/>
                <w:b/>
                <w:sz w:val="24"/>
                <w:szCs w:val="24"/>
              </w:rPr>
              <w:t>8</w:t>
            </w:r>
            <w:r w:rsidR="006A19DC" w:rsidRPr="00D05113">
              <w:rPr>
                <w:rFonts w:cstheme="minorHAnsi"/>
                <w:b/>
                <w:sz w:val="24"/>
                <w:szCs w:val="24"/>
              </w:rPr>
              <w:t>.pielikums</w:t>
            </w:r>
          </w:p>
        </w:tc>
        <w:tc>
          <w:tcPr>
            <w:tcW w:w="7229" w:type="dxa"/>
          </w:tcPr>
          <w:p w14:paraId="1DC9B48B" w14:textId="77777777" w:rsidR="006A19DC" w:rsidRPr="00D05113" w:rsidRDefault="006A19DC" w:rsidP="006A19DC">
            <w:pPr>
              <w:rPr>
                <w:rFonts w:cstheme="minorHAnsi"/>
                <w:sz w:val="24"/>
                <w:szCs w:val="24"/>
              </w:rPr>
            </w:pPr>
            <w:r w:rsidRPr="00D05113">
              <w:rPr>
                <w:rFonts w:cstheme="minorHAnsi"/>
                <w:sz w:val="24"/>
                <w:szCs w:val="24"/>
              </w:rPr>
              <w:t>Vērtēšanas nosacījumi</w:t>
            </w:r>
          </w:p>
        </w:tc>
      </w:tr>
      <w:tr w:rsidR="000A5112" w:rsidRPr="00D05113" w14:paraId="73DC13D9" w14:textId="77777777" w:rsidTr="00841329">
        <w:tc>
          <w:tcPr>
            <w:tcW w:w="1838" w:type="dxa"/>
          </w:tcPr>
          <w:p w14:paraId="3AA7F870" w14:textId="77777777" w:rsidR="000A5112" w:rsidRPr="004C77EE" w:rsidRDefault="000A5112" w:rsidP="006A19DC">
            <w:pPr>
              <w:rPr>
                <w:rFonts w:cstheme="minorHAnsi"/>
                <w:b/>
                <w:sz w:val="20"/>
                <w:szCs w:val="20"/>
              </w:rPr>
            </w:pPr>
          </w:p>
        </w:tc>
        <w:tc>
          <w:tcPr>
            <w:tcW w:w="7229" w:type="dxa"/>
          </w:tcPr>
          <w:p w14:paraId="58F2C0D2" w14:textId="77777777" w:rsidR="000A5112" w:rsidRPr="004C77EE" w:rsidRDefault="000A5112" w:rsidP="006A19DC">
            <w:pPr>
              <w:rPr>
                <w:rFonts w:cstheme="minorHAnsi"/>
                <w:sz w:val="20"/>
                <w:szCs w:val="20"/>
              </w:rPr>
            </w:pPr>
          </w:p>
        </w:tc>
      </w:tr>
      <w:tr w:rsidR="006A19DC" w:rsidRPr="00D05113" w14:paraId="3D8E3E05" w14:textId="77777777" w:rsidTr="00841329">
        <w:tc>
          <w:tcPr>
            <w:tcW w:w="1838" w:type="dxa"/>
          </w:tcPr>
          <w:p w14:paraId="0E38C3C2" w14:textId="35A4FBAF" w:rsidR="006A19DC" w:rsidRPr="00D05113" w:rsidRDefault="00ED0392" w:rsidP="006A19DC">
            <w:pPr>
              <w:rPr>
                <w:rFonts w:cstheme="minorHAnsi"/>
                <w:b/>
                <w:sz w:val="24"/>
                <w:szCs w:val="24"/>
              </w:rPr>
            </w:pPr>
            <w:r w:rsidRPr="00D05113">
              <w:rPr>
                <w:rFonts w:cstheme="minorHAnsi"/>
                <w:b/>
                <w:sz w:val="24"/>
                <w:szCs w:val="24"/>
              </w:rPr>
              <w:t>9</w:t>
            </w:r>
            <w:r w:rsidR="006A19DC" w:rsidRPr="00D05113">
              <w:rPr>
                <w:rFonts w:cstheme="minorHAnsi"/>
                <w:b/>
                <w:sz w:val="24"/>
                <w:szCs w:val="24"/>
              </w:rPr>
              <w:t>.pielikums</w:t>
            </w:r>
          </w:p>
        </w:tc>
        <w:tc>
          <w:tcPr>
            <w:tcW w:w="7229" w:type="dxa"/>
          </w:tcPr>
          <w:p w14:paraId="2AF55600" w14:textId="77777777" w:rsidR="006A19DC" w:rsidRDefault="006A19DC" w:rsidP="006A19DC">
            <w:pPr>
              <w:rPr>
                <w:rFonts w:cstheme="minorHAnsi"/>
                <w:sz w:val="24"/>
                <w:szCs w:val="24"/>
              </w:rPr>
            </w:pPr>
            <w:r w:rsidRPr="00D05113">
              <w:rPr>
                <w:rFonts w:cstheme="minorHAnsi"/>
                <w:sz w:val="24"/>
                <w:szCs w:val="24"/>
              </w:rPr>
              <w:t>Projekta dokumentācija</w:t>
            </w:r>
          </w:p>
          <w:p w14:paraId="32BAA665" w14:textId="15088A18" w:rsidR="00AD267F" w:rsidRPr="00D05113" w:rsidRDefault="00AD267F" w:rsidP="006A19DC">
            <w:pPr>
              <w:rPr>
                <w:rFonts w:cstheme="minorHAnsi"/>
                <w:sz w:val="24"/>
                <w:szCs w:val="24"/>
              </w:rPr>
            </w:pPr>
          </w:p>
        </w:tc>
      </w:tr>
    </w:tbl>
    <w:p w14:paraId="14EE0AAE" w14:textId="656E69C5" w:rsidR="006A19DC" w:rsidRPr="00D05113" w:rsidRDefault="000670CD" w:rsidP="006A19DC">
      <w:pPr>
        <w:keepNext/>
        <w:pageBreakBefore/>
        <w:suppressAutoHyphens/>
        <w:spacing w:after="0" w:line="240" w:lineRule="auto"/>
        <w:jc w:val="right"/>
        <w:outlineLvl w:val="3"/>
        <w:rPr>
          <w:rFonts w:eastAsia="Times New Roman" w:cstheme="minorHAnsi"/>
          <w:sz w:val="24"/>
          <w:szCs w:val="24"/>
          <w:lang w:eastAsia="ar-SA"/>
        </w:rPr>
      </w:pPr>
      <w:r>
        <w:rPr>
          <w:rFonts w:eastAsia="Times New Roman" w:cstheme="minorHAnsi"/>
          <w:sz w:val="24"/>
          <w:szCs w:val="24"/>
          <w:lang w:eastAsia="ar-SA"/>
        </w:rPr>
        <w:lastRenderedPageBreak/>
        <w:t>Iepirkuma</w:t>
      </w:r>
      <w:r w:rsidR="002569B6" w:rsidRPr="00D05113">
        <w:rPr>
          <w:rFonts w:eastAsia="Times New Roman" w:cstheme="minorHAnsi"/>
          <w:sz w:val="24"/>
          <w:szCs w:val="24"/>
          <w:lang w:eastAsia="ar-SA"/>
        </w:rPr>
        <w:t xml:space="preserve"> NND</w:t>
      </w:r>
      <w:r w:rsidR="006A19DC" w:rsidRPr="00D05113">
        <w:rPr>
          <w:rFonts w:eastAsia="Times New Roman" w:cstheme="minorHAnsi"/>
          <w:sz w:val="24"/>
          <w:szCs w:val="24"/>
          <w:lang w:eastAsia="ar-SA"/>
        </w:rPr>
        <w:t xml:space="preserve"> </w:t>
      </w:r>
      <w:r w:rsidR="00953ACF" w:rsidRPr="00D05113">
        <w:rPr>
          <w:rFonts w:eastAsia="Times New Roman" w:cstheme="minorHAnsi"/>
          <w:sz w:val="24"/>
          <w:szCs w:val="24"/>
          <w:lang w:eastAsia="ar-SA"/>
        </w:rPr>
        <w:t>/</w:t>
      </w:r>
      <w:r w:rsidR="002569B6" w:rsidRPr="00D05113">
        <w:rPr>
          <w:rFonts w:eastAsia="Times New Roman" w:cstheme="minorHAnsi"/>
          <w:sz w:val="24"/>
          <w:szCs w:val="24"/>
          <w:lang w:eastAsia="ar-SA"/>
        </w:rPr>
        <w:t>2018/0</w:t>
      </w:r>
      <w:r>
        <w:rPr>
          <w:rFonts w:eastAsia="Times New Roman" w:cstheme="minorHAnsi"/>
          <w:sz w:val="24"/>
          <w:szCs w:val="24"/>
          <w:lang w:eastAsia="ar-SA"/>
        </w:rPr>
        <w:t>8</w:t>
      </w:r>
    </w:p>
    <w:p w14:paraId="0B1C65EB" w14:textId="77777777" w:rsidR="001070BB" w:rsidRPr="00D05113" w:rsidRDefault="006A19DC" w:rsidP="006A19DC">
      <w:pPr>
        <w:suppressAutoHyphens/>
        <w:spacing w:after="0" w:line="240" w:lineRule="auto"/>
        <w:jc w:val="right"/>
        <w:rPr>
          <w:rFonts w:eastAsia="Times New Roman" w:cstheme="minorHAnsi"/>
          <w:sz w:val="24"/>
          <w:szCs w:val="24"/>
          <w:lang w:eastAsia="ar-SA"/>
        </w:rPr>
      </w:pPr>
      <w:r w:rsidRPr="00D05113">
        <w:rPr>
          <w:rFonts w:eastAsia="Times New Roman" w:cstheme="minorHAnsi"/>
          <w:b/>
          <w:sz w:val="24"/>
          <w:szCs w:val="24"/>
          <w:lang w:eastAsia="ar-SA"/>
        </w:rPr>
        <w:t>nolikuma 1.pielikums</w:t>
      </w:r>
    </w:p>
    <w:p w14:paraId="5B7E9E65" w14:textId="77777777" w:rsidR="001017BF" w:rsidRPr="00D05113" w:rsidRDefault="001017BF" w:rsidP="001070BB">
      <w:pPr>
        <w:suppressAutoHyphens/>
        <w:spacing w:after="0" w:line="240" w:lineRule="auto"/>
        <w:jc w:val="center"/>
        <w:rPr>
          <w:rFonts w:eastAsia="Times New Roman" w:cstheme="minorHAnsi"/>
          <w:b/>
          <w:caps/>
          <w:sz w:val="24"/>
          <w:szCs w:val="24"/>
        </w:rPr>
      </w:pPr>
    </w:p>
    <w:p w14:paraId="238F611C" w14:textId="062DB506" w:rsidR="001070BB" w:rsidRPr="00D05113" w:rsidRDefault="001070BB" w:rsidP="001070BB">
      <w:pPr>
        <w:suppressAutoHyphens/>
        <w:spacing w:after="0" w:line="240" w:lineRule="auto"/>
        <w:jc w:val="center"/>
        <w:rPr>
          <w:rFonts w:eastAsia="Times New Roman" w:cstheme="minorHAnsi"/>
          <w:b/>
          <w:caps/>
          <w:sz w:val="24"/>
          <w:szCs w:val="24"/>
        </w:rPr>
      </w:pPr>
      <w:r w:rsidRPr="00D05113">
        <w:rPr>
          <w:rFonts w:eastAsia="Times New Roman" w:cstheme="minorHAnsi"/>
          <w:b/>
          <w:caps/>
          <w:sz w:val="24"/>
          <w:szCs w:val="24"/>
        </w:rPr>
        <w:t xml:space="preserve">PIETEIKUMS DALĪBAI </w:t>
      </w:r>
      <w:r w:rsidR="005B3248">
        <w:rPr>
          <w:rFonts w:eastAsia="Times New Roman" w:cstheme="minorHAnsi"/>
          <w:b/>
          <w:caps/>
          <w:sz w:val="24"/>
          <w:szCs w:val="24"/>
        </w:rPr>
        <w:t>iepirkumā</w:t>
      </w:r>
    </w:p>
    <w:p w14:paraId="4E8D2F89" w14:textId="77777777" w:rsidR="001070BB" w:rsidRPr="00D05113" w:rsidRDefault="001070BB" w:rsidP="001070BB">
      <w:pPr>
        <w:suppressAutoHyphens/>
        <w:spacing w:after="0" w:line="240" w:lineRule="auto"/>
        <w:jc w:val="center"/>
        <w:rPr>
          <w:rFonts w:eastAsia="Times New Roman" w:cstheme="minorHAnsi"/>
          <w:b/>
          <w:sz w:val="24"/>
          <w:szCs w:val="24"/>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D05113" w14:paraId="30187BB8" w14:textId="77777777" w:rsidTr="00477C07">
        <w:tc>
          <w:tcPr>
            <w:tcW w:w="5709" w:type="dxa"/>
            <w:tcBorders>
              <w:bottom w:val="single" w:sz="4" w:space="0" w:color="000000"/>
            </w:tcBorders>
            <w:vAlign w:val="center"/>
          </w:tcPr>
          <w:p w14:paraId="196575BC" w14:textId="77777777" w:rsidR="001070BB" w:rsidRPr="00D05113" w:rsidRDefault="001070BB" w:rsidP="001070BB">
            <w:pPr>
              <w:suppressAutoHyphens/>
              <w:snapToGrid w:val="0"/>
              <w:spacing w:after="0" w:line="240" w:lineRule="auto"/>
              <w:jc w:val="center"/>
              <w:rPr>
                <w:rFonts w:eastAsia="Times New Roman" w:cstheme="minorHAnsi"/>
                <w:b/>
                <w:sz w:val="24"/>
                <w:szCs w:val="24"/>
              </w:rPr>
            </w:pPr>
            <w:r w:rsidRPr="00D05113">
              <w:rPr>
                <w:rFonts w:eastAsia="Times New Roman" w:cstheme="minorHAnsi"/>
                <w:b/>
                <w:sz w:val="24"/>
                <w:szCs w:val="24"/>
              </w:rPr>
              <w:t xml:space="preserve"> </w:t>
            </w:r>
          </w:p>
        </w:tc>
        <w:tc>
          <w:tcPr>
            <w:tcW w:w="3505" w:type="dxa"/>
            <w:tcBorders>
              <w:bottom w:val="single" w:sz="4" w:space="0" w:color="000000"/>
            </w:tcBorders>
          </w:tcPr>
          <w:p w14:paraId="64627467"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sz w:val="24"/>
                <w:szCs w:val="24"/>
              </w:rPr>
            </w:pPr>
          </w:p>
        </w:tc>
      </w:tr>
      <w:tr w:rsidR="001070BB" w:rsidRPr="00D05113" w14:paraId="7DF16505" w14:textId="77777777" w:rsidTr="00477C07">
        <w:tc>
          <w:tcPr>
            <w:tcW w:w="5709" w:type="dxa"/>
            <w:tcBorders>
              <w:top w:val="single" w:sz="4" w:space="0" w:color="000000"/>
            </w:tcBorders>
          </w:tcPr>
          <w:p w14:paraId="364F15B0"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i/>
                <w:iCs/>
                <w:sz w:val="24"/>
                <w:szCs w:val="24"/>
              </w:rPr>
            </w:pPr>
            <w:r w:rsidRPr="00D05113">
              <w:rPr>
                <w:rFonts w:eastAsia="Times New Roman" w:cstheme="minorHAnsi"/>
                <w:i/>
                <w:iCs/>
                <w:sz w:val="24"/>
                <w:szCs w:val="24"/>
              </w:rPr>
              <w:t>Sabiedrības nosaukums</w:t>
            </w:r>
          </w:p>
        </w:tc>
        <w:tc>
          <w:tcPr>
            <w:tcW w:w="3505" w:type="dxa"/>
            <w:tcBorders>
              <w:top w:val="single" w:sz="4" w:space="0" w:color="000000"/>
            </w:tcBorders>
          </w:tcPr>
          <w:p w14:paraId="12FFE498"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i/>
                <w:iCs/>
                <w:sz w:val="24"/>
                <w:szCs w:val="24"/>
              </w:rPr>
            </w:pPr>
            <w:r w:rsidRPr="00D05113">
              <w:rPr>
                <w:rFonts w:eastAsia="Times New Roman" w:cstheme="minorHAnsi"/>
                <w:i/>
                <w:iCs/>
                <w:sz w:val="24"/>
                <w:szCs w:val="24"/>
              </w:rPr>
              <w:t>reģistrācijas numurs</w:t>
            </w:r>
          </w:p>
        </w:tc>
      </w:tr>
    </w:tbl>
    <w:p w14:paraId="30BD6DCC" w14:textId="77777777" w:rsidR="001070BB" w:rsidRPr="00D05113" w:rsidRDefault="001070BB" w:rsidP="001070BB">
      <w:pPr>
        <w:suppressAutoHyphens/>
        <w:spacing w:after="0" w:line="240" w:lineRule="auto"/>
        <w:jc w:val="both"/>
        <w:rPr>
          <w:rFonts w:eastAsia="Times New Roman" w:cstheme="minorHAnsi"/>
          <w:sz w:val="24"/>
          <w:szCs w:val="24"/>
        </w:rPr>
      </w:pPr>
      <w:r w:rsidRPr="00D05113">
        <w:rPr>
          <w:rFonts w:eastAsia="Times New Roman" w:cstheme="minorHAnsi"/>
          <w:sz w:val="24"/>
          <w:szCs w:val="24"/>
        </w:rPr>
        <w:t xml:space="preserve"> </w:t>
      </w:r>
    </w:p>
    <w:tbl>
      <w:tblPr>
        <w:tblW w:w="9214" w:type="dxa"/>
        <w:tblInd w:w="108" w:type="dxa"/>
        <w:tblLayout w:type="fixed"/>
        <w:tblLook w:val="0000" w:firstRow="0" w:lastRow="0" w:firstColumn="0" w:lastColumn="0" w:noHBand="0" w:noVBand="0"/>
      </w:tblPr>
      <w:tblGrid>
        <w:gridCol w:w="2977"/>
        <w:gridCol w:w="1418"/>
        <w:gridCol w:w="4819"/>
      </w:tblGrid>
      <w:tr w:rsidR="001070BB" w:rsidRPr="00D05113" w14:paraId="219829A8" w14:textId="77777777" w:rsidTr="004C77EE">
        <w:trPr>
          <w:trHeight w:val="137"/>
        </w:trPr>
        <w:tc>
          <w:tcPr>
            <w:tcW w:w="2977" w:type="dxa"/>
            <w:tcBorders>
              <w:bottom w:val="single" w:sz="4" w:space="0" w:color="000000"/>
            </w:tcBorders>
          </w:tcPr>
          <w:p w14:paraId="6E2A040C" w14:textId="77777777" w:rsidR="001070BB" w:rsidRPr="00D05113" w:rsidRDefault="001070BB" w:rsidP="001070BB">
            <w:pPr>
              <w:tabs>
                <w:tab w:val="center" w:pos="5593"/>
                <w:tab w:val="right" w:pos="9746"/>
              </w:tabs>
              <w:suppressAutoHyphens/>
              <w:snapToGrid w:val="0"/>
              <w:spacing w:after="0" w:line="240" w:lineRule="auto"/>
              <w:rPr>
                <w:rFonts w:eastAsia="Times New Roman" w:cstheme="minorHAnsi"/>
                <w:sz w:val="24"/>
                <w:szCs w:val="24"/>
              </w:rPr>
            </w:pPr>
            <w:r w:rsidRPr="00D05113">
              <w:rPr>
                <w:rFonts w:eastAsia="Times New Roman" w:cstheme="minorHAnsi"/>
                <w:sz w:val="24"/>
                <w:szCs w:val="24"/>
              </w:rPr>
              <w:t>kuras vārdā saskaņā ar</w:t>
            </w:r>
          </w:p>
        </w:tc>
        <w:tc>
          <w:tcPr>
            <w:tcW w:w="1418" w:type="dxa"/>
            <w:tcBorders>
              <w:bottom w:val="single" w:sz="4" w:space="0" w:color="000000"/>
            </w:tcBorders>
          </w:tcPr>
          <w:p w14:paraId="5CEA3180" w14:textId="77777777" w:rsidR="001070BB" w:rsidRPr="00D05113" w:rsidRDefault="001070BB" w:rsidP="001070BB">
            <w:pPr>
              <w:tabs>
                <w:tab w:val="center" w:pos="5593"/>
                <w:tab w:val="right" w:pos="9746"/>
              </w:tabs>
              <w:suppressAutoHyphens/>
              <w:snapToGrid w:val="0"/>
              <w:spacing w:after="0" w:line="240" w:lineRule="auto"/>
              <w:jc w:val="both"/>
              <w:rPr>
                <w:rFonts w:eastAsia="Times New Roman" w:cstheme="minorHAnsi"/>
                <w:sz w:val="24"/>
                <w:szCs w:val="24"/>
              </w:rPr>
            </w:pPr>
          </w:p>
        </w:tc>
        <w:tc>
          <w:tcPr>
            <w:tcW w:w="4819" w:type="dxa"/>
            <w:tcBorders>
              <w:bottom w:val="single" w:sz="4" w:space="0" w:color="000000"/>
            </w:tcBorders>
          </w:tcPr>
          <w:p w14:paraId="1F79E022" w14:textId="77777777" w:rsidR="001070BB" w:rsidRPr="00D05113" w:rsidRDefault="001070BB" w:rsidP="001070BB">
            <w:pPr>
              <w:tabs>
                <w:tab w:val="center" w:pos="5593"/>
                <w:tab w:val="right" w:pos="9746"/>
              </w:tabs>
              <w:suppressAutoHyphens/>
              <w:snapToGrid w:val="0"/>
              <w:spacing w:after="0" w:line="240" w:lineRule="auto"/>
              <w:jc w:val="both"/>
              <w:rPr>
                <w:rFonts w:eastAsia="Times New Roman" w:cstheme="minorHAnsi"/>
                <w:sz w:val="24"/>
                <w:szCs w:val="24"/>
              </w:rPr>
            </w:pPr>
            <w:r w:rsidRPr="00D05113">
              <w:rPr>
                <w:rFonts w:eastAsia="Times New Roman" w:cstheme="minorHAnsi"/>
                <w:sz w:val="24"/>
                <w:szCs w:val="24"/>
              </w:rPr>
              <w:t>rīkojas</w:t>
            </w:r>
          </w:p>
        </w:tc>
      </w:tr>
      <w:tr w:rsidR="001070BB" w:rsidRPr="00D05113" w14:paraId="21EEA3FC" w14:textId="77777777" w:rsidTr="004C77EE">
        <w:tc>
          <w:tcPr>
            <w:tcW w:w="2977" w:type="dxa"/>
            <w:tcBorders>
              <w:top w:val="single" w:sz="4" w:space="0" w:color="000000"/>
            </w:tcBorders>
          </w:tcPr>
          <w:p w14:paraId="6582D970" w14:textId="77777777" w:rsidR="001070BB" w:rsidRPr="00D05113" w:rsidRDefault="001070BB" w:rsidP="001070BB">
            <w:pPr>
              <w:tabs>
                <w:tab w:val="center" w:pos="5593"/>
                <w:tab w:val="right" w:pos="9746"/>
              </w:tabs>
              <w:suppressAutoHyphens/>
              <w:snapToGrid w:val="0"/>
              <w:spacing w:after="0" w:line="240" w:lineRule="auto"/>
              <w:rPr>
                <w:rFonts w:eastAsia="Times New Roman" w:cstheme="minorHAnsi"/>
                <w:i/>
                <w:iCs/>
                <w:sz w:val="24"/>
                <w:szCs w:val="24"/>
              </w:rPr>
            </w:pPr>
          </w:p>
        </w:tc>
        <w:tc>
          <w:tcPr>
            <w:tcW w:w="1418" w:type="dxa"/>
            <w:tcBorders>
              <w:top w:val="single" w:sz="4" w:space="0" w:color="000000"/>
            </w:tcBorders>
          </w:tcPr>
          <w:p w14:paraId="67DC7B7F"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i/>
                <w:iCs/>
                <w:sz w:val="24"/>
                <w:szCs w:val="24"/>
              </w:rPr>
            </w:pPr>
            <w:r w:rsidRPr="00D05113">
              <w:rPr>
                <w:rFonts w:eastAsia="Times New Roman" w:cstheme="minorHAnsi"/>
                <w:i/>
                <w:iCs/>
                <w:sz w:val="24"/>
                <w:szCs w:val="24"/>
              </w:rPr>
              <w:t xml:space="preserve">pārstāvības pamats </w:t>
            </w:r>
          </w:p>
        </w:tc>
        <w:tc>
          <w:tcPr>
            <w:tcW w:w="4819" w:type="dxa"/>
            <w:tcBorders>
              <w:top w:val="single" w:sz="4" w:space="0" w:color="000000"/>
            </w:tcBorders>
          </w:tcPr>
          <w:p w14:paraId="107AA0DD"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i/>
                <w:iCs/>
                <w:sz w:val="24"/>
                <w:szCs w:val="24"/>
              </w:rPr>
            </w:pPr>
            <w:r w:rsidRPr="00D05113">
              <w:rPr>
                <w:rFonts w:eastAsia="Times New Roman" w:cstheme="minorHAnsi"/>
                <w:i/>
                <w:iCs/>
                <w:sz w:val="24"/>
                <w:szCs w:val="24"/>
              </w:rPr>
              <w:t xml:space="preserve">Amats, </w:t>
            </w:r>
          </w:p>
          <w:p w14:paraId="4B79FD13"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i/>
                <w:iCs/>
                <w:sz w:val="24"/>
                <w:szCs w:val="24"/>
              </w:rPr>
            </w:pPr>
            <w:r w:rsidRPr="00D05113">
              <w:rPr>
                <w:rFonts w:eastAsia="Times New Roman" w:cstheme="minorHAnsi"/>
                <w:i/>
                <w:iCs/>
                <w:sz w:val="24"/>
                <w:szCs w:val="24"/>
              </w:rPr>
              <w:t>vārds un uzvārds</w:t>
            </w:r>
          </w:p>
        </w:tc>
      </w:tr>
    </w:tbl>
    <w:p w14:paraId="5B15CB78" w14:textId="77777777" w:rsidR="001070BB" w:rsidRPr="00D05113" w:rsidRDefault="001070BB" w:rsidP="001070BB">
      <w:pPr>
        <w:suppressAutoHyphens/>
        <w:spacing w:after="0" w:line="240" w:lineRule="auto"/>
        <w:jc w:val="both"/>
        <w:rPr>
          <w:rFonts w:eastAsia="Times New Roman" w:cstheme="minorHAnsi"/>
          <w:sz w:val="24"/>
          <w:szCs w:val="24"/>
          <w:lang w:eastAsia="ar-SA"/>
        </w:rPr>
      </w:pPr>
    </w:p>
    <w:p w14:paraId="6E2B9B06" w14:textId="76510A7E" w:rsidR="006A19DC" w:rsidRPr="005B3248" w:rsidRDefault="006A19DC" w:rsidP="006A19DC">
      <w:pPr>
        <w:jc w:val="both"/>
        <w:rPr>
          <w:rFonts w:cstheme="minorHAnsi"/>
          <w:b/>
          <w:i/>
          <w:sz w:val="24"/>
          <w:szCs w:val="24"/>
        </w:rPr>
      </w:pPr>
      <w:r w:rsidRPr="00D05113">
        <w:rPr>
          <w:rFonts w:cstheme="minorHAnsi"/>
          <w:sz w:val="24"/>
          <w:szCs w:val="24"/>
        </w:rPr>
        <w:t xml:space="preserve">Ar šo piesakās piedalīties </w:t>
      </w:r>
      <w:r w:rsidR="005B3248">
        <w:rPr>
          <w:rFonts w:cstheme="minorHAnsi"/>
          <w:sz w:val="24"/>
          <w:szCs w:val="24"/>
        </w:rPr>
        <w:t>iepirkumā</w:t>
      </w:r>
      <w:r w:rsidRPr="00D05113">
        <w:rPr>
          <w:rFonts w:cstheme="minorHAnsi"/>
          <w:sz w:val="24"/>
          <w:szCs w:val="24"/>
        </w:rPr>
        <w:t xml:space="preserve"> </w:t>
      </w:r>
      <w:bookmarkStart w:id="4" w:name="_Hlk508633434"/>
      <w:r w:rsidR="005B3248" w:rsidRPr="00BB0C98">
        <w:rPr>
          <w:rFonts w:cstheme="minorHAnsi"/>
          <w:b/>
          <w:sz w:val="24"/>
          <w:szCs w:val="24"/>
        </w:rPr>
        <w:t>‘</w:t>
      </w:r>
      <w:bookmarkStart w:id="5" w:name="_Hlk518029913"/>
      <w:r w:rsidR="005B3248" w:rsidRPr="00BB0C98">
        <w:rPr>
          <w:rFonts w:cstheme="minorHAnsi"/>
          <w:b/>
          <w:sz w:val="24"/>
          <w:szCs w:val="24"/>
        </w:rPr>
        <w:t>’‘’Tīklu</w:t>
      </w:r>
      <w:r w:rsidR="005B3248" w:rsidRPr="005B3248">
        <w:rPr>
          <w:rFonts w:cstheme="minorHAnsi"/>
          <w:b/>
          <w:sz w:val="24"/>
          <w:szCs w:val="24"/>
        </w:rPr>
        <w:t xml:space="preserve"> mājas’’ (būves ar kad. </w:t>
      </w:r>
      <w:proofErr w:type="spellStart"/>
      <w:r w:rsidR="005B3248" w:rsidRPr="005B3248">
        <w:rPr>
          <w:rFonts w:cstheme="minorHAnsi"/>
          <w:b/>
          <w:sz w:val="24"/>
          <w:szCs w:val="24"/>
        </w:rPr>
        <w:t>apz</w:t>
      </w:r>
      <w:proofErr w:type="spellEnd"/>
      <w:r w:rsidR="005B3248" w:rsidRPr="005B3248">
        <w:rPr>
          <w:rFonts w:cstheme="minorHAnsi"/>
          <w:b/>
          <w:sz w:val="24"/>
          <w:szCs w:val="24"/>
        </w:rPr>
        <w:t>. 64780190132001) pārbūve, īpašumā ‘’Piestātne’’, Jūrmalciemā Nīcas pag., Nīcas novadā</w:t>
      </w:r>
      <w:bookmarkEnd w:id="4"/>
      <w:bookmarkEnd w:id="5"/>
      <w:r w:rsidR="005B3248" w:rsidRPr="005B3248">
        <w:rPr>
          <w:rFonts w:cstheme="minorHAnsi"/>
          <w:b/>
          <w:i/>
          <w:sz w:val="24"/>
          <w:szCs w:val="24"/>
        </w:rPr>
        <w:t>‘’</w:t>
      </w:r>
      <w:r w:rsidR="00F55CA7">
        <w:rPr>
          <w:rFonts w:cstheme="minorHAnsi"/>
          <w:b/>
          <w:i/>
          <w:sz w:val="24"/>
          <w:szCs w:val="24"/>
        </w:rPr>
        <w:t xml:space="preserve"> </w:t>
      </w:r>
      <w:r w:rsidR="002569B6" w:rsidRPr="00D05113">
        <w:rPr>
          <w:rFonts w:cstheme="minorHAnsi"/>
          <w:bCs/>
          <w:sz w:val="24"/>
          <w:szCs w:val="24"/>
        </w:rPr>
        <w:t>(NND</w:t>
      </w:r>
      <w:r w:rsidR="00953ACF" w:rsidRPr="00D05113">
        <w:rPr>
          <w:rFonts w:cstheme="minorHAnsi"/>
          <w:bCs/>
          <w:sz w:val="24"/>
          <w:szCs w:val="24"/>
        </w:rPr>
        <w:t>/</w:t>
      </w:r>
      <w:r w:rsidRPr="00D05113">
        <w:rPr>
          <w:rFonts w:cstheme="minorHAnsi"/>
          <w:bCs/>
          <w:sz w:val="24"/>
          <w:szCs w:val="24"/>
        </w:rPr>
        <w:t xml:space="preserve"> </w:t>
      </w:r>
      <w:r w:rsidR="002569B6" w:rsidRPr="00D05113">
        <w:rPr>
          <w:rFonts w:cstheme="minorHAnsi"/>
          <w:bCs/>
          <w:sz w:val="24"/>
          <w:szCs w:val="24"/>
        </w:rPr>
        <w:t>2018/0</w:t>
      </w:r>
      <w:r w:rsidR="005B3248">
        <w:rPr>
          <w:rFonts w:cstheme="minorHAnsi"/>
          <w:bCs/>
          <w:sz w:val="24"/>
          <w:szCs w:val="24"/>
        </w:rPr>
        <w:t>8</w:t>
      </w:r>
      <w:r w:rsidRPr="00D05113">
        <w:rPr>
          <w:rFonts w:cstheme="minorHAnsi"/>
          <w:bCs/>
          <w:sz w:val="24"/>
          <w:szCs w:val="24"/>
        </w:rPr>
        <w:t>).</w:t>
      </w:r>
    </w:p>
    <w:tbl>
      <w:tblPr>
        <w:tblW w:w="7371" w:type="dxa"/>
        <w:tblLook w:val="04A0" w:firstRow="1" w:lastRow="0" w:firstColumn="1" w:lastColumn="0" w:noHBand="0" w:noVBand="1"/>
      </w:tblPr>
      <w:tblGrid>
        <w:gridCol w:w="2410"/>
        <w:gridCol w:w="283"/>
        <w:gridCol w:w="284"/>
        <w:gridCol w:w="4394"/>
      </w:tblGrid>
      <w:tr w:rsidR="007C1326" w:rsidRPr="00D05113" w14:paraId="06E11EC3" w14:textId="77777777" w:rsidTr="007C1326">
        <w:tc>
          <w:tcPr>
            <w:tcW w:w="2410" w:type="dxa"/>
            <w:tcBorders>
              <w:right w:val="single" w:sz="4" w:space="0" w:color="auto"/>
            </w:tcBorders>
            <w:shd w:val="clear" w:color="auto" w:fill="auto"/>
          </w:tcPr>
          <w:p w14:paraId="7B8C801F" w14:textId="77777777" w:rsidR="007C1326" w:rsidRPr="00D05113" w:rsidRDefault="007C1326" w:rsidP="007C1326">
            <w:pPr>
              <w:pStyle w:val="Bezatstarpm"/>
              <w:rPr>
                <w:rFonts w:asciiTheme="minorHAnsi" w:hAnsiTheme="minorHAnsi" w:cstheme="minorHAnsi"/>
              </w:rPr>
            </w:pPr>
            <w:r w:rsidRPr="00D05113">
              <w:rPr>
                <w:rFonts w:asciiTheme="minorHAnsi" w:hAnsiTheme="minorHAnsi" w:cstheme="minorHAnsi"/>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81C313A" w14:textId="77777777" w:rsidR="007C1326" w:rsidRPr="00D05113" w:rsidRDefault="007C1326" w:rsidP="007C1326">
            <w:pPr>
              <w:pStyle w:val="Bezatstarpm"/>
              <w:rPr>
                <w:rFonts w:asciiTheme="minorHAnsi" w:hAnsiTheme="minorHAnsi" w:cstheme="minorHAnsi"/>
              </w:rPr>
            </w:pPr>
          </w:p>
        </w:tc>
        <w:tc>
          <w:tcPr>
            <w:tcW w:w="284" w:type="dxa"/>
            <w:tcBorders>
              <w:left w:val="single" w:sz="4" w:space="0" w:color="auto"/>
            </w:tcBorders>
            <w:shd w:val="clear" w:color="auto" w:fill="auto"/>
          </w:tcPr>
          <w:p w14:paraId="4C996399" w14:textId="77777777" w:rsidR="007C1326" w:rsidRPr="00D05113" w:rsidRDefault="007C1326" w:rsidP="007C1326">
            <w:pPr>
              <w:pStyle w:val="Bezatstarpm"/>
              <w:rPr>
                <w:rFonts w:asciiTheme="minorHAnsi" w:hAnsiTheme="minorHAnsi" w:cstheme="minorHAnsi"/>
              </w:rPr>
            </w:pPr>
          </w:p>
        </w:tc>
        <w:tc>
          <w:tcPr>
            <w:tcW w:w="4394" w:type="dxa"/>
            <w:vMerge w:val="restart"/>
            <w:shd w:val="clear" w:color="auto" w:fill="auto"/>
            <w:vAlign w:val="center"/>
          </w:tcPr>
          <w:p w14:paraId="338EC325" w14:textId="77777777" w:rsidR="007C1326" w:rsidRPr="00D05113" w:rsidRDefault="007C1326" w:rsidP="007C1326">
            <w:pPr>
              <w:pStyle w:val="Bezatstarpm"/>
              <w:rPr>
                <w:rFonts w:asciiTheme="minorHAnsi" w:hAnsiTheme="minorHAnsi" w:cstheme="minorHAnsi"/>
              </w:rPr>
            </w:pPr>
            <w:r w:rsidRPr="00D05113">
              <w:rPr>
                <w:rFonts w:asciiTheme="minorHAnsi" w:hAnsiTheme="minorHAnsi" w:cstheme="minorHAnsi"/>
                <w:b/>
              </w:rPr>
              <w:t>mazā vai vidējā uzņēmuma</w:t>
            </w:r>
            <w:r w:rsidRPr="00D05113">
              <w:rPr>
                <w:rFonts w:asciiTheme="minorHAnsi" w:hAnsiTheme="minorHAnsi" w:cstheme="minorHAnsi"/>
              </w:rPr>
              <w:t xml:space="preserve"> statusam</w:t>
            </w:r>
            <w:r w:rsidRPr="00D05113">
              <w:rPr>
                <w:rStyle w:val="Vresatsauce"/>
                <w:rFonts w:asciiTheme="minorHAnsi" w:hAnsiTheme="minorHAnsi" w:cstheme="minorHAnsi"/>
              </w:rPr>
              <w:footnoteReference w:id="1"/>
            </w:r>
            <w:r w:rsidRPr="00D05113">
              <w:rPr>
                <w:rFonts w:asciiTheme="minorHAnsi" w:hAnsiTheme="minorHAnsi" w:cstheme="minorHAnsi"/>
              </w:rPr>
              <w:t xml:space="preserve"> </w:t>
            </w:r>
          </w:p>
        </w:tc>
      </w:tr>
      <w:tr w:rsidR="007C1326" w:rsidRPr="00D05113" w14:paraId="77B2AA98" w14:textId="77777777" w:rsidTr="007C1326">
        <w:tc>
          <w:tcPr>
            <w:tcW w:w="2410" w:type="dxa"/>
            <w:tcBorders>
              <w:right w:val="single" w:sz="4" w:space="0" w:color="auto"/>
            </w:tcBorders>
            <w:shd w:val="clear" w:color="auto" w:fill="auto"/>
          </w:tcPr>
          <w:p w14:paraId="0565DAC9" w14:textId="77777777" w:rsidR="007C1326" w:rsidRPr="00D05113" w:rsidRDefault="007C1326" w:rsidP="007C1326">
            <w:pPr>
              <w:pStyle w:val="Bezatstarpm"/>
              <w:rPr>
                <w:rFonts w:asciiTheme="minorHAnsi" w:hAnsiTheme="minorHAnsi" w:cstheme="minorHAnsi"/>
              </w:rPr>
            </w:pPr>
            <w:r w:rsidRPr="00D05113">
              <w:rPr>
                <w:rFonts w:asciiTheme="minorHAnsi" w:hAnsiTheme="minorHAnsi" w:cstheme="minorHAnsi"/>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F87107C" w14:textId="77777777" w:rsidR="007C1326" w:rsidRPr="00D05113" w:rsidRDefault="007C1326" w:rsidP="007C1326">
            <w:pPr>
              <w:pStyle w:val="Bezatstarpm"/>
              <w:rPr>
                <w:rFonts w:asciiTheme="minorHAnsi" w:hAnsiTheme="minorHAnsi" w:cstheme="minorHAnsi"/>
              </w:rPr>
            </w:pPr>
          </w:p>
        </w:tc>
        <w:tc>
          <w:tcPr>
            <w:tcW w:w="284" w:type="dxa"/>
            <w:tcBorders>
              <w:left w:val="single" w:sz="4" w:space="0" w:color="auto"/>
            </w:tcBorders>
            <w:shd w:val="clear" w:color="auto" w:fill="auto"/>
          </w:tcPr>
          <w:p w14:paraId="6B90391D" w14:textId="77777777" w:rsidR="007C1326" w:rsidRPr="00D05113" w:rsidRDefault="007C1326" w:rsidP="007C1326">
            <w:pPr>
              <w:pStyle w:val="Bezatstarpm"/>
              <w:rPr>
                <w:rFonts w:asciiTheme="minorHAnsi" w:hAnsiTheme="minorHAnsi" w:cstheme="minorHAnsi"/>
              </w:rPr>
            </w:pPr>
          </w:p>
        </w:tc>
        <w:tc>
          <w:tcPr>
            <w:tcW w:w="4394" w:type="dxa"/>
            <w:vMerge/>
            <w:shd w:val="clear" w:color="auto" w:fill="auto"/>
          </w:tcPr>
          <w:p w14:paraId="16EC0619" w14:textId="77777777" w:rsidR="007C1326" w:rsidRPr="00D05113" w:rsidRDefault="007C1326" w:rsidP="007C1326">
            <w:pPr>
              <w:pStyle w:val="Bezatstarpm"/>
              <w:rPr>
                <w:rFonts w:asciiTheme="minorHAnsi" w:hAnsiTheme="minorHAnsi" w:cstheme="minorHAnsi"/>
                <w:b/>
              </w:rPr>
            </w:pPr>
          </w:p>
        </w:tc>
      </w:tr>
    </w:tbl>
    <w:p w14:paraId="3301928F" w14:textId="77777777" w:rsidR="001070BB" w:rsidRPr="00D05113" w:rsidRDefault="001070BB" w:rsidP="001070BB">
      <w:pPr>
        <w:suppressAutoHyphens/>
        <w:spacing w:after="0" w:line="240" w:lineRule="auto"/>
        <w:jc w:val="both"/>
        <w:rPr>
          <w:rFonts w:eastAsia="Times New Roman" w:cstheme="minorHAnsi"/>
          <w:b/>
          <w:bCs/>
          <w:sz w:val="24"/>
          <w:szCs w:val="24"/>
          <w:lang w:eastAsia="ar-SA"/>
        </w:rPr>
      </w:pPr>
    </w:p>
    <w:p w14:paraId="5E6044C0" w14:textId="77777777" w:rsidR="001070BB" w:rsidRPr="00D05113" w:rsidRDefault="001070BB" w:rsidP="001070BB">
      <w:pPr>
        <w:suppressAutoHyphens/>
        <w:spacing w:after="0" w:line="240" w:lineRule="auto"/>
        <w:jc w:val="both"/>
        <w:rPr>
          <w:rFonts w:eastAsia="Times New Roman" w:cstheme="minorHAnsi"/>
          <w:sz w:val="24"/>
          <w:szCs w:val="24"/>
        </w:rPr>
      </w:pPr>
      <w:r w:rsidRPr="00D05113">
        <w:rPr>
          <w:rFonts w:eastAsia="Times New Roman" w:cstheme="minorHAnsi"/>
          <w:sz w:val="24"/>
          <w:szCs w:val="24"/>
        </w:rPr>
        <w:t>Apliecinu, ka:</w:t>
      </w:r>
    </w:p>
    <w:p w14:paraId="2E3A5A8F" w14:textId="0151CF3E" w:rsidR="006A19DC" w:rsidRPr="00D05113"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 xml:space="preserve">pretendents ir reģistrēts, licencēts un/vai sertificēts atbilstoši attiecīgās valsts normatīvo aktu prasībām, tiesīgs veikt Pasūtītājam </w:t>
      </w:r>
      <w:r w:rsidRPr="006A629A">
        <w:rPr>
          <w:rFonts w:asciiTheme="minorHAnsi" w:hAnsiTheme="minorHAnsi" w:cstheme="minorHAnsi"/>
          <w:sz w:val="24"/>
          <w:szCs w:val="24"/>
        </w:rPr>
        <w:t xml:space="preserve">nepieciešamos </w:t>
      </w:r>
      <w:r w:rsidR="00F55CA7" w:rsidRPr="006A629A">
        <w:rPr>
          <w:rFonts w:asciiTheme="minorHAnsi" w:hAnsiTheme="minorHAnsi" w:cstheme="minorHAnsi"/>
          <w:sz w:val="24"/>
          <w:szCs w:val="24"/>
        </w:rPr>
        <w:t xml:space="preserve">projektēšanas darbus un </w:t>
      </w:r>
      <w:r w:rsidRPr="00D05113">
        <w:rPr>
          <w:rFonts w:asciiTheme="minorHAnsi" w:hAnsiTheme="minorHAnsi" w:cstheme="minorHAnsi"/>
          <w:sz w:val="24"/>
          <w:szCs w:val="24"/>
        </w:rPr>
        <w:t>būvdarbus;</w:t>
      </w:r>
    </w:p>
    <w:p w14:paraId="0FB0ED81" w14:textId="74777C3A" w:rsidR="006A19DC" w:rsidRPr="00D05113"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esam iepazinušies un pilnībā piekrītam nolikuma un līguma projekta nosacījumiem;</w:t>
      </w:r>
    </w:p>
    <w:p w14:paraId="11942144" w14:textId="77777777" w:rsidR="006A19DC" w:rsidRPr="00D05113"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šis piedāvājums ir sagatavots individuāli un nav saskaņots ar konkurentiem;</w:t>
      </w:r>
    </w:p>
    <w:p w14:paraId="7ACCF867" w14:textId="780BB94E" w:rsidR="006A19DC" w:rsidRPr="00D05113" w:rsidRDefault="00AE032E"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Būvnieka</w:t>
      </w:r>
      <w:r w:rsidR="006A19DC" w:rsidRPr="00D05113">
        <w:rPr>
          <w:rFonts w:asciiTheme="minorHAnsi" w:hAnsiTheme="minorHAnsi" w:cstheme="minorHAnsi"/>
          <w:sz w:val="24"/>
          <w:szCs w:val="24"/>
        </w:rPr>
        <w:t xml:space="preserve"> pārstāvis ar līgumu saistītu jautājumu risināšanā (</w:t>
      </w:r>
      <w:r w:rsidR="00590267" w:rsidRPr="00D05113">
        <w:rPr>
          <w:rFonts w:asciiTheme="minorHAnsi" w:hAnsiTheme="minorHAnsi" w:cstheme="minorHAnsi"/>
          <w:sz w:val="24"/>
          <w:szCs w:val="24"/>
        </w:rPr>
        <w:t xml:space="preserve">atbildīgais </w:t>
      </w:r>
      <w:r w:rsidR="006A19DC" w:rsidRPr="00D05113">
        <w:rPr>
          <w:rFonts w:asciiTheme="minorHAnsi" w:hAnsiTheme="minorHAnsi" w:cstheme="minorHAnsi"/>
          <w:sz w:val="24"/>
          <w:szCs w:val="24"/>
        </w:rPr>
        <w:t>būvdarbu vadītājs):  __________</w:t>
      </w:r>
      <w:r w:rsidR="004C77EE">
        <w:rPr>
          <w:rFonts w:asciiTheme="minorHAnsi" w:hAnsiTheme="minorHAnsi" w:cstheme="minorHAnsi"/>
          <w:sz w:val="24"/>
          <w:szCs w:val="24"/>
        </w:rPr>
        <w:t>______</w:t>
      </w:r>
      <w:r w:rsidR="006A19DC" w:rsidRPr="00D05113">
        <w:rPr>
          <w:rFonts w:asciiTheme="minorHAnsi" w:hAnsiTheme="minorHAnsi" w:cstheme="minorHAnsi"/>
          <w:sz w:val="24"/>
          <w:szCs w:val="24"/>
        </w:rPr>
        <w:t>_ (vārds uzvārds); tālr.:______________ e-pasts:__________________ ;</w:t>
      </w:r>
    </w:p>
    <w:p w14:paraId="24628B4B" w14:textId="77777777" w:rsidR="006A19DC" w:rsidRPr="00D05113"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visas piedāvājumā sniegtās ziņas ir patiesas.</w:t>
      </w:r>
    </w:p>
    <w:p w14:paraId="73868A18" w14:textId="77777777" w:rsidR="001070BB" w:rsidRPr="00D05113" w:rsidRDefault="001070BB" w:rsidP="001070BB">
      <w:pPr>
        <w:tabs>
          <w:tab w:val="left" w:pos="1134"/>
          <w:tab w:val="left" w:pos="4500"/>
        </w:tabs>
        <w:suppressAutoHyphens/>
        <w:spacing w:before="80" w:after="80" w:line="240" w:lineRule="auto"/>
        <w:ind w:left="1134"/>
        <w:jc w:val="both"/>
        <w:rPr>
          <w:rFonts w:eastAsia="Times New Roman" w:cstheme="minorHAnsi"/>
          <w:sz w:val="24"/>
          <w:szCs w:val="24"/>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D05113" w14:paraId="6984F954" w14:textId="77777777" w:rsidTr="00477C07">
        <w:tc>
          <w:tcPr>
            <w:tcW w:w="6238" w:type="dxa"/>
          </w:tcPr>
          <w:p w14:paraId="0B6CB05C"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Amatpersonas vai pilnvarotās personas paraksts:</w:t>
            </w:r>
          </w:p>
        </w:tc>
        <w:tc>
          <w:tcPr>
            <w:tcW w:w="2976" w:type="dxa"/>
            <w:tcBorders>
              <w:bottom w:val="single" w:sz="4" w:space="0" w:color="000000"/>
            </w:tcBorders>
          </w:tcPr>
          <w:p w14:paraId="63B673CA"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6FA1266B" w14:textId="77777777" w:rsidTr="00477C07">
        <w:tc>
          <w:tcPr>
            <w:tcW w:w="6238" w:type="dxa"/>
          </w:tcPr>
          <w:p w14:paraId="2D5DE967"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Parakstītāja vārds, uzvārds un amats:</w:t>
            </w:r>
          </w:p>
        </w:tc>
        <w:tc>
          <w:tcPr>
            <w:tcW w:w="2976" w:type="dxa"/>
            <w:tcBorders>
              <w:bottom w:val="single" w:sz="4" w:space="0" w:color="000000"/>
            </w:tcBorders>
          </w:tcPr>
          <w:p w14:paraId="06CFDEC0"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1629FAF1" w14:textId="77777777" w:rsidTr="00477C07">
        <w:tc>
          <w:tcPr>
            <w:tcW w:w="6238" w:type="dxa"/>
          </w:tcPr>
          <w:p w14:paraId="144BB954" w14:textId="5B7967A2" w:rsidR="001070BB" w:rsidRPr="00D05113" w:rsidRDefault="00F55CA7" w:rsidP="00DE11DC">
            <w:pPr>
              <w:suppressAutoHyphens/>
              <w:spacing w:before="120" w:after="0" w:line="240" w:lineRule="auto"/>
              <w:rPr>
                <w:rFonts w:eastAsia="Times New Roman" w:cstheme="minorHAnsi"/>
                <w:sz w:val="24"/>
                <w:szCs w:val="24"/>
              </w:rPr>
            </w:pPr>
            <w:r>
              <w:rPr>
                <w:rFonts w:eastAsia="Times New Roman" w:cstheme="minorHAnsi"/>
                <w:sz w:val="24"/>
                <w:szCs w:val="24"/>
              </w:rPr>
              <w:t>A</w:t>
            </w:r>
            <w:r w:rsidR="001070BB" w:rsidRPr="00D05113">
              <w:rPr>
                <w:rFonts w:eastAsia="Times New Roman" w:cstheme="minorHAnsi"/>
                <w:sz w:val="24"/>
                <w:szCs w:val="24"/>
              </w:rPr>
              <w:t>drese:</w:t>
            </w:r>
          </w:p>
        </w:tc>
        <w:tc>
          <w:tcPr>
            <w:tcW w:w="2976" w:type="dxa"/>
            <w:tcBorders>
              <w:bottom w:val="single" w:sz="4" w:space="0" w:color="000000"/>
            </w:tcBorders>
          </w:tcPr>
          <w:p w14:paraId="38119911"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2219F27A" w14:textId="77777777" w:rsidTr="00477C07">
        <w:tc>
          <w:tcPr>
            <w:tcW w:w="6238" w:type="dxa"/>
          </w:tcPr>
          <w:p w14:paraId="638CBA41"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Bankas rekvizīti:</w:t>
            </w:r>
          </w:p>
        </w:tc>
        <w:tc>
          <w:tcPr>
            <w:tcW w:w="2976" w:type="dxa"/>
            <w:tcBorders>
              <w:bottom w:val="single" w:sz="4" w:space="0" w:color="000000"/>
            </w:tcBorders>
          </w:tcPr>
          <w:p w14:paraId="28D22D20"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0FDF0B7C" w14:textId="77777777" w:rsidTr="00477C07">
        <w:tc>
          <w:tcPr>
            <w:tcW w:w="6238" w:type="dxa"/>
          </w:tcPr>
          <w:p w14:paraId="58780198"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Kontaktpersona:</w:t>
            </w:r>
          </w:p>
        </w:tc>
        <w:tc>
          <w:tcPr>
            <w:tcW w:w="2976" w:type="dxa"/>
            <w:tcBorders>
              <w:bottom w:val="single" w:sz="4" w:space="0" w:color="000000"/>
            </w:tcBorders>
          </w:tcPr>
          <w:p w14:paraId="0EE204CE"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39F8794E" w14:textId="77777777" w:rsidTr="00477C07">
        <w:tc>
          <w:tcPr>
            <w:tcW w:w="6238" w:type="dxa"/>
          </w:tcPr>
          <w:p w14:paraId="7AC853CF"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Tālruņa numurs:</w:t>
            </w:r>
          </w:p>
        </w:tc>
        <w:tc>
          <w:tcPr>
            <w:tcW w:w="2976" w:type="dxa"/>
            <w:tcBorders>
              <w:bottom w:val="single" w:sz="4" w:space="0" w:color="000000"/>
            </w:tcBorders>
          </w:tcPr>
          <w:p w14:paraId="72441C24"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16C27B04" w14:textId="77777777" w:rsidTr="001070BB">
        <w:tc>
          <w:tcPr>
            <w:tcW w:w="6238" w:type="dxa"/>
          </w:tcPr>
          <w:p w14:paraId="0C52724A"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Faksa numurs:</w:t>
            </w:r>
          </w:p>
        </w:tc>
        <w:tc>
          <w:tcPr>
            <w:tcW w:w="2976" w:type="dxa"/>
            <w:tcBorders>
              <w:bottom w:val="single" w:sz="4" w:space="0" w:color="000000"/>
            </w:tcBorders>
          </w:tcPr>
          <w:p w14:paraId="51F74943"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1401C9C3" w14:textId="77777777" w:rsidTr="001070BB">
        <w:tc>
          <w:tcPr>
            <w:tcW w:w="6238" w:type="dxa"/>
          </w:tcPr>
          <w:p w14:paraId="3DF5FC9B"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E-pasta adrese:</w:t>
            </w:r>
          </w:p>
        </w:tc>
        <w:tc>
          <w:tcPr>
            <w:tcW w:w="2976" w:type="dxa"/>
            <w:tcBorders>
              <w:top w:val="single" w:sz="4" w:space="0" w:color="000000"/>
              <w:bottom w:val="single" w:sz="4" w:space="0" w:color="auto"/>
            </w:tcBorders>
          </w:tcPr>
          <w:p w14:paraId="20E889F9"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14755280" w14:textId="77777777" w:rsidTr="001070BB">
        <w:tc>
          <w:tcPr>
            <w:tcW w:w="6238" w:type="dxa"/>
          </w:tcPr>
          <w:p w14:paraId="23A5E913" w14:textId="437D43F4" w:rsidR="001070BB" w:rsidRPr="00D05113" w:rsidRDefault="001070BB" w:rsidP="001070BB">
            <w:pPr>
              <w:suppressAutoHyphens/>
              <w:spacing w:before="120" w:after="120" w:line="240" w:lineRule="auto"/>
              <w:rPr>
                <w:rFonts w:eastAsia="Times New Roman" w:cstheme="minorHAnsi"/>
                <w:sz w:val="24"/>
                <w:szCs w:val="24"/>
              </w:rPr>
            </w:pPr>
            <w:r w:rsidRPr="00D05113">
              <w:rPr>
                <w:rFonts w:eastAsia="Times New Roman" w:cstheme="minorHAnsi"/>
                <w:sz w:val="24"/>
                <w:szCs w:val="24"/>
              </w:rPr>
              <w:t>Datums</w:t>
            </w:r>
            <w:r w:rsidR="00DE11DC" w:rsidRPr="00D05113">
              <w:rPr>
                <w:rFonts w:eastAsia="Times New Roman" w:cstheme="minorHAnsi"/>
                <w:sz w:val="24"/>
                <w:szCs w:val="24"/>
              </w:rPr>
              <w:t>:</w:t>
            </w:r>
          </w:p>
        </w:tc>
        <w:tc>
          <w:tcPr>
            <w:tcW w:w="2976" w:type="dxa"/>
            <w:tcBorders>
              <w:top w:val="single" w:sz="4" w:space="0" w:color="auto"/>
              <w:bottom w:val="single" w:sz="4" w:space="0" w:color="000000"/>
            </w:tcBorders>
          </w:tcPr>
          <w:p w14:paraId="2EEB5053" w14:textId="77777777" w:rsidR="001070BB" w:rsidRPr="00D05113" w:rsidRDefault="001070BB" w:rsidP="001070BB">
            <w:pPr>
              <w:suppressAutoHyphens/>
              <w:spacing w:before="120" w:after="120" w:line="240" w:lineRule="auto"/>
              <w:rPr>
                <w:rFonts w:eastAsia="Times New Roman" w:cstheme="minorHAnsi"/>
                <w:sz w:val="24"/>
                <w:szCs w:val="24"/>
              </w:rPr>
            </w:pPr>
          </w:p>
        </w:tc>
      </w:tr>
    </w:tbl>
    <w:p w14:paraId="78A435F4" w14:textId="461756D7" w:rsidR="007C1326" w:rsidRPr="00D05113" w:rsidRDefault="00BA5235" w:rsidP="007C1326">
      <w:pPr>
        <w:keepNext/>
        <w:pageBreakBefore/>
        <w:suppressAutoHyphens/>
        <w:spacing w:after="0" w:line="240" w:lineRule="auto"/>
        <w:jc w:val="right"/>
        <w:outlineLvl w:val="3"/>
        <w:rPr>
          <w:rFonts w:eastAsia="Times New Roman" w:cstheme="minorHAnsi"/>
          <w:sz w:val="24"/>
          <w:szCs w:val="24"/>
          <w:lang w:eastAsia="ar-SA"/>
        </w:rPr>
      </w:pPr>
      <w:r>
        <w:rPr>
          <w:rFonts w:eastAsia="Times New Roman" w:cstheme="minorHAnsi"/>
          <w:sz w:val="24"/>
          <w:szCs w:val="24"/>
          <w:lang w:eastAsia="ar-SA"/>
        </w:rPr>
        <w:lastRenderedPageBreak/>
        <w:t>Iepirkuma</w:t>
      </w:r>
      <w:r w:rsidR="002569B6" w:rsidRPr="00D05113">
        <w:rPr>
          <w:rFonts w:eastAsia="Times New Roman" w:cstheme="minorHAnsi"/>
          <w:sz w:val="24"/>
          <w:szCs w:val="24"/>
          <w:lang w:eastAsia="ar-SA"/>
        </w:rPr>
        <w:t xml:space="preserve"> NND</w:t>
      </w:r>
      <w:r w:rsidR="007C1326" w:rsidRPr="00D05113">
        <w:rPr>
          <w:rFonts w:eastAsia="Times New Roman" w:cstheme="minorHAnsi"/>
          <w:sz w:val="24"/>
          <w:szCs w:val="24"/>
          <w:lang w:eastAsia="ar-SA"/>
        </w:rPr>
        <w:t xml:space="preserve"> </w:t>
      </w:r>
      <w:r w:rsidR="00953ACF" w:rsidRPr="00D05113">
        <w:rPr>
          <w:rFonts w:eastAsia="Times New Roman" w:cstheme="minorHAnsi"/>
          <w:sz w:val="24"/>
          <w:szCs w:val="24"/>
          <w:lang w:eastAsia="ar-SA"/>
        </w:rPr>
        <w:t>/</w:t>
      </w:r>
      <w:r w:rsidR="002569B6" w:rsidRPr="00D05113">
        <w:rPr>
          <w:rFonts w:eastAsia="Times New Roman" w:cstheme="minorHAnsi"/>
          <w:sz w:val="24"/>
          <w:szCs w:val="24"/>
          <w:lang w:eastAsia="ar-SA"/>
        </w:rPr>
        <w:t>2018/0</w:t>
      </w:r>
      <w:r>
        <w:rPr>
          <w:rFonts w:eastAsia="Times New Roman" w:cstheme="minorHAnsi"/>
          <w:sz w:val="24"/>
          <w:szCs w:val="24"/>
          <w:lang w:eastAsia="ar-SA"/>
        </w:rPr>
        <w:t>8</w:t>
      </w:r>
    </w:p>
    <w:p w14:paraId="22A3A497" w14:textId="5632C213" w:rsidR="001070BB" w:rsidRPr="00D05113" w:rsidRDefault="007C1326" w:rsidP="007C1326">
      <w:pPr>
        <w:keepNext/>
        <w:suppressAutoHyphens/>
        <w:spacing w:after="0" w:line="240" w:lineRule="auto"/>
        <w:jc w:val="right"/>
        <w:outlineLvl w:val="0"/>
        <w:rPr>
          <w:rFonts w:eastAsia="Times New Roman" w:cstheme="minorHAnsi"/>
          <w:b/>
          <w:caps/>
          <w:sz w:val="24"/>
          <w:szCs w:val="24"/>
        </w:rPr>
      </w:pPr>
      <w:r w:rsidRPr="00D05113">
        <w:rPr>
          <w:rFonts w:eastAsia="Times New Roman" w:cstheme="minorHAnsi"/>
          <w:b/>
          <w:sz w:val="24"/>
          <w:szCs w:val="24"/>
          <w:lang w:eastAsia="ar-SA"/>
        </w:rPr>
        <w:t>nolikuma 2.pielikums</w:t>
      </w:r>
    </w:p>
    <w:p w14:paraId="744C3940" w14:textId="77777777" w:rsidR="007C1326" w:rsidRPr="00D05113" w:rsidRDefault="007C1326" w:rsidP="001070BB">
      <w:pPr>
        <w:keepNext/>
        <w:suppressAutoHyphens/>
        <w:spacing w:after="0" w:line="240" w:lineRule="auto"/>
        <w:jc w:val="center"/>
        <w:outlineLvl w:val="0"/>
        <w:rPr>
          <w:rFonts w:eastAsia="Times New Roman" w:cstheme="minorHAnsi"/>
          <w:b/>
          <w:caps/>
          <w:sz w:val="24"/>
          <w:szCs w:val="24"/>
        </w:rPr>
      </w:pPr>
    </w:p>
    <w:p w14:paraId="7AEDF2BE" w14:textId="77777777" w:rsidR="001070BB" w:rsidRPr="00D05113" w:rsidRDefault="001070BB" w:rsidP="001070BB">
      <w:pPr>
        <w:keepNext/>
        <w:suppressAutoHyphens/>
        <w:spacing w:after="0" w:line="240" w:lineRule="auto"/>
        <w:jc w:val="center"/>
        <w:outlineLvl w:val="0"/>
        <w:rPr>
          <w:rFonts w:eastAsia="Times New Roman" w:cstheme="minorHAnsi"/>
          <w:b/>
          <w:caps/>
          <w:sz w:val="24"/>
          <w:szCs w:val="24"/>
        </w:rPr>
      </w:pPr>
      <w:r w:rsidRPr="00D05113">
        <w:rPr>
          <w:rFonts w:eastAsia="Times New Roman" w:cstheme="minorHAnsi"/>
          <w:b/>
          <w:caps/>
          <w:sz w:val="24"/>
          <w:szCs w:val="24"/>
        </w:rPr>
        <w:t>finanšu piedāvājums</w:t>
      </w:r>
    </w:p>
    <w:p w14:paraId="15866494" w14:textId="77777777" w:rsidR="001070BB" w:rsidRPr="00D05113" w:rsidRDefault="001070BB" w:rsidP="001070BB">
      <w:pPr>
        <w:tabs>
          <w:tab w:val="left" w:pos="426"/>
        </w:tabs>
        <w:suppressAutoHyphens/>
        <w:spacing w:after="0" w:line="240" w:lineRule="auto"/>
        <w:jc w:val="both"/>
        <w:rPr>
          <w:rFonts w:eastAsia="Times New Roman" w:cstheme="minorHAnsi"/>
          <w:sz w:val="24"/>
          <w:szCs w:val="24"/>
          <w:lang w:eastAsia="ar-SA"/>
        </w:rPr>
      </w:pPr>
    </w:p>
    <w:p w14:paraId="097DC339" w14:textId="6D9F1908" w:rsidR="002569B6" w:rsidRPr="00D05113" w:rsidRDefault="006A19DC" w:rsidP="001017BF">
      <w:pPr>
        <w:pStyle w:val="Bezatstarpm"/>
        <w:jc w:val="both"/>
        <w:rPr>
          <w:rFonts w:asciiTheme="minorHAnsi" w:hAnsiTheme="minorHAnsi" w:cstheme="minorHAnsi"/>
        </w:rPr>
      </w:pPr>
      <w:r w:rsidRPr="00D05113">
        <w:rPr>
          <w:rFonts w:asciiTheme="minorHAnsi" w:hAnsiTheme="minorHAnsi" w:cstheme="minorHAnsi"/>
        </w:rPr>
        <w:t xml:space="preserve">Mēs piedāvājam veikt </w:t>
      </w:r>
      <w:r w:rsidR="00BA5235" w:rsidRPr="00BB0C98">
        <w:rPr>
          <w:rFonts w:asciiTheme="minorHAnsi" w:hAnsiTheme="minorHAnsi" w:cstheme="minorHAnsi"/>
        </w:rPr>
        <w:t>iepirkumā</w:t>
      </w:r>
      <w:r w:rsidRPr="00BB0C98">
        <w:rPr>
          <w:rFonts w:asciiTheme="minorHAnsi" w:hAnsiTheme="minorHAnsi" w:cstheme="minorHAnsi"/>
        </w:rPr>
        <w:t xml:space="preserve"> </w:t>
      </w:r>
      <w:r w:rsidR="002569B6" w:rsidRPr="00BB0C98">
        <w:rPr>
          <w:rFonts w:asciiTheme="minorHAnsi" w:hAnsiTheme="minorHAnsi" w:cstheme="minorHAnsi"/>
          <w:b/>
          <w:i/>
        </w:rPr>
        <w:t>“</w:t>
      </w:r>
      <w:r w:rsidR="00BA5235" w:rsidRPr="00BB0C98">
        <w:rPr>
          <w:rFonts w:asciiTheme="minorHAnsi" w:hAnsiTheme="minorHAnsi" w:cstheme="minorHAnsi"/>
          <w:b/>
          <w:i/>
        </w:rPr>
        <w:t xml:space="preserve"> ‘’Tīklu</w:t>
      </w:r>
      <w:r w:rsidR="00BA5235" w:rsidRPr="00BA5235">
        <w:rPr>
          <w:rFonts w:asciiTheme="minorHAnsi" w:hAnsiTheme="minorHAnsi" w:cstheme="minorHAnsi"/>
          <w:b/>
          <w:i/>
        </w:rPr>
        <w:t xml:space="preserve"> mājas’’ (būves ar kad. </w:t>
      </w:r>
      <w:proofErr w:type="spellStart"/>
      <w:r w:rsidR="00BA5235" w:rsidRPr="00BA5235">
        <w:rPr>
          <w:rFonts w:asciiTheme="minorHAnsi" w:hAnsiTheme="minorHAnsi" w:cstheme="minorHAnsi"/>
          <w:b/>
          <w:i/>
        </w:rPr>
        <w:t>apz</w:t>
      </w:r>
      <w:proofErr w:type="spellEnd"/>
      <w:r w:rsidR="00BA5235" w:rsidRPr="00BA5235">
        <w:rPr>
          <w:rFonts w:asciiTheme="minorHAnsi" w:hAnsiTheme="minorHAnsi" w:cstheme="minorHAnsi"/>
          <w:b/>
          <w:i/>
        </w:rPr>
        <w:t>. 64780190132001) pārbūve, īpašumā ‘’Piestātne’’, Jūrmalciemā Nīcas pag., Nīcas novadā,</w:t>
      </w:r>
      <w:r w:rsidR="002569B6" w:rsidRPr="00D05113">
        <w:rPr>
          <w:rFonts w:asciiTheme="minorHAnsi" w:hAnsiTheme="minorHAnsi" w:cstheme="minorHAnsi"/>
          <w:b/>
          <w:bCs/>
          <w:i/>
        </w:rPr>
        <w:t>”</w:t>
      </w:r>
      <w:r w:rsidR="002569B6" w:rsidRPr="00D05113">
        <w:rPr>
          <w:rFonts w:asciiTheme="minorHAnsi" w:hAnsiTheme="minorHAnsi" w:cstheme="minorHAnsi"/>
          <w:bCs/>
        </w:rPr>
        <w:t xml:space="preserve"> </w:t>
      </w:r>
      <w:r w:rsidRPr="00D05113">
        <w:rPr>
          <w:rFonts w:asciiTheme="minorHAnsi" w:hAnsiTheme="minorHAnsi" w:cstheme="minorHAnsi"/>
          <w:bCs/>
          <w:iCs/>
        </w:rPr>
        <w:t xml:space="preserve"> (</w:t>
      </w:r>
      <w:r w:rsidR="002569B6" w:rsidRPr="00D05113">
        <w:rPr>
          <w:rFonts w:asciiTheme="minorHAnsi" w:hAnsiTheme="minorHAnsi" w:cstheme="minorHAnsi"/>
        </w:rPr>
        <w:t>NND/2018/0</w:t>
      </w:r>
      <w:r w:rsidR="00A47861">
        <w:rPr>
          <w:rFonts w:asciiTheme="minorHAnsi" w:hAnsiTheme="minorHAnsi" w:cstheme="minorHAnsi"/>
        </w:rPr>
        <w:t>8</w:t>
      </w:r>
      <w:r w:rsidRPr="00D05113">
        <w:rPr>
          <w:rFonts w:asciiTheme="minorHAnsi" w:hAnsiTheme="minorHAnsi" w:cstheme="minorHAnsi"/>
          <w:bCs/>
          <w:iCs/>
        </w:rPr>
        <w:t>)</w:t>
      </w:r>
      <w:r w:rsidRPr="00D05113">
        <w:rPr>
          <w:rFonts w:asciiTheme="minorHAnsi" w:hAnsiTheme="minorHAnsi" w:cstheme="minorHAnsi"/>
          <w:b/>
          <w:bCs/>
          <w:i/>
          <w:iCs/>
        </w:rPr>
        <w:t xml:space="preserve"> </w:t>
      </w:r>
      <w:r w:rsidRPr="00D05113">
        <w:rPr>
          <w:rFonts w:asciiTheme="minorHAnsi" w:hAnsiTheme="minorHAnsi" w:cstheme="minorHAnsi"/>
        </w:rPr>
        <w:t xml:space="preserve">minētos darbus, saskaņā ar nolikumu, tajā noteiktajā laikā un veidā. </w:t>
      </w:r>
    </w:p>
    <w:p w14:paraId="5ED69950" w14:textId="77777777" w:rsidR="006A19DC" w:rsidRPr="00D05113" w:rsidRDefault="006A19DC" w:rsidP="006A19DC">
      <w:pPr>
        <w:pStyle w:val="Bezatstarpm"/>
        <w:rPr>
          <w:rFonts w:asciiTheme="minorHAnsi" w:hAnsiTheme="minorHAnsi" w:cstheme="minorHAnsi"/>
        </w:rPr>
      </w:pPr>
    </w:p>
    <w:p w14:paraId="69C48945"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Piedāvājam veikt darbus par līgumsummu:</w:t>
      </w:r>
    </w:p>
    <w:tbl>
      <w:tblPr>
        <w:tblW w:w="9185" w:type="dxa"/>
        <w:tblInd w:w="-5" w:type="dxa"/>
        <w:tblLayout w:type="fixed"/>
        <w:tblLook w:val="0000" w:firstRow="0" w:lastRow="0" w:firstColumn="0" w:lastColumn="0" w:noHBand="0" w:noVBand="0"/>
      </w:tblPr>
      <w:tblGrid>
        <w:gridCol w:w="5578"/>
        <w:gridCol w:w="3607"/>
      </w:tblGrid>
      <w:tr w:rsidR="00BB0C98" w:rsidRPr="00D05113" w14:paraId="52FD1127" w14:textId="77777777" w:rsidTr="006A19DC">
        <w:tc>
          <w:tcPr>
            <w:tcW w:w="5578" w:type="dxa"/>
            <w:tcBorders>
              <w:top w:val="single" w:sz="4" w:space="0" w:color="000000"/>
              <w:left w:val="single" w:sz="4" w:space="0" w:color="000000"/>
              <w:bottom w:val="single" w:sz="4" w:space="0" w:color="000000"/>
            </w:tcBorders>
          </w:tcPr>
          <w:p w14:paraId="5613F510" w14:textId="3CB36F36" w:rsidR="00BB0C98" w:rsidRPr="00D05113" w:rsidRDefault="00BB0C98" w:rsidP="006A19DC">
            <w:pPr>
              <w:pStyle w:val="Bezatstarpm"/>
              <w:rPr>
                <w:rFonts w:asciiTheme="minorHAnsi" w:hAnsiTheme="minorHAnsi" w:cstheme="minorHAnsi"/>
              </w:rPr>
            </w:pPr>
            <w:r>
              <w:rPr>
                <w:rFonts w:asciiTheme="minorHAnsi" w:hAnsiTheme="minorHAnsi" w:cstheme="minorHAnsi"/>
              </w:rPr>
              <w:t>Būvprojekta izstrāde</w:t>
            </w:r>
          </w:p>
        </w:tc>
        <w:tc>
          <w:tcPr>
            <w:tcW w:w="3607" w:type="dxa"/>
            <w:tcBorders>
              <w:top w:val="single" w:sz="4" w:space="0" w:color="000000"/>
              <w:left w:val="single" w:sz="4" w:space="0" w:color="000000"/>
              <w:bottom w:val="single" w:sz="4" w:space="0" w:color="000000"/>
              <w:right w:val="single" w:sz="4" w:space="0" w:color="000000"/>
            </w:tcBorders>
          </w:tcPr>
          <w:p w14:paraId="56AD575B" w14:textId="77777777" w:rsidR="00BB0C98" w:rsidRPr="00D05113" w:rsidRDefault="00BB0C98" w:rsidP="006A19DC">
            <w:pPr>
              <w:pStyle w:val="Bezatstarpm"/>
              <w:rPr>
                <w:rFonts w:asciiTheme="minorHAnsi" w:hAnsiTheme="minorHAnsi" w:cstheme="minorHAnsi"/>
              </w:rPr>
            </w:pPr>
          </w:p>
        </w:tc>
      </w:tr>
      <w:tr w:rsidR="00BB0C98" w:rsidRPr="00D05113" w14:paraId="186FEDB9" w14:textId="77777777" w:rsidTr="006A19DC">
        <w:tc>
          <w:tcPr>
            <w:tcW w:w="5578" w:type="dxa"/>
            <w:tcBorders>
              <w:top w:val="single" w:sz="4" w:space="0" w:color="000000"/>
              <w:left w:val="single" w:sz="4" w:space="0" w:color="000000"/>
              <w:bottom w:val="single" w:sz="4" w:space="0" w:color="000000"/>
            </w:tcBorders>
          </w:tcPr>
          <w:p w14:paraId="365FC049" w14:textId="2F443C4F" w:rsidR="00BB0C98" w:rsidRPr="00D05113" w:rsidRDefault="00BB0C98" w:rsidP="006A19DC">
            <w:pPr>
              <w:pStyle w:val="Bezatstarpm"/>
              <w:rPr>
                <w:rFonts w:asciiTheme="minorHAnsi" w:hAnsiTheme="minorHAnsi" w:cstheme="minorHAnsi"/>
              </w:rPr>
            </w:pPr>
            <w:r>
              <w:rPr>
                <w:rFonts w:asciiTheme="minorHAnsi" w:hAnsiTheme="minorHAnsi" w:cstheme="minorHAnsi"/>
              </w:rPr>
              <w:t>Autoruzraudzība</w:t>
            </w:r>
          </w:p>
        </w:tc>
        <w:tc>
          <w:tcPr>
            <w:tcW w:w="3607" w:type="dxa"/>
            <w:tcBorders>
              <w:top w:val="single" w:sz="4" w:space="0" w:color="000000"/>
              <w:left w:val="single" w:sz="4" w:space="0" w:color="000000"/>
              <w:bottom w:val="single" w:sz="4" w:space="0" w:color="000000"/>
              <w:right w:val="single" w:sz="4" w:space="0" w:color="000000"/>
            </w:tcBorders>
          </w:tcPr>
          <w:p w14:paraId="12606E30" w14:textId="77777777" w:rsidR="00BB0C98" w:rsidRPr="00D05113" w:rsidRDefault="00BB0C98" w:rsidP="006A19DC">
            <w:pPr>
              <w:pStyle w:val="Bezatstarpm"/>
              <w:rPr>
                <w:rFonts w:asciiTheme="minorHAnsi" w:hAnsiTheme="minorHAnsi" w:cstheme="minorHAnsi"/>
              </w:rPr>
            </w:pPr>
          </w:p>
        </w:tc>
      </w:tr>
      <w:tr w:rsidR="00BB0C98" w:rsidRPr="00D05113" w14:paraId="4F9915DF" w14:textId="77777777" w:rsidTr="006A19DC">
        <w:tc>
          <w:tcPr>
            <w:tcW w:w="5578" w:type="dxa"/>
            <w:tcBorders>
              <w:top w:val="single" w:sz="4" w:space="0" w:color="000000"/>
              <w:left w:val="single" w:sz="4" w:space="0" w:color="000000"/>
              <w:bottom w:val="single" w:sz="4" w:space="0" w:color="000000"/>
            </w:tcBorders>
          </w:tcPr>
          <w:p w14:paraId="31A2CF96" w14:textId="3DB715CE" w:rsidR="00BB0C98" w:rsidRPr="00D05113" w:rsidRDefault="00BB0C98" w:rsidP="006A19DC">
            <w:pPr>
              <w:pStyle w:val="Bezatstarpm"/>
              <w:rPr>
                <w:rFonts w:asciiTheme="minorHAnsi" w:hAnsiTheme="minorHAnsi" w:cstheme="minorHAnsi"/>
              </w:rPr>
            </w:pPr>
            <w:r>
              <w:rPr>
                <w:rFonts w:asciiTheme="minorHAnsi" w:hAnsiTheme="minorHAnsi" w:cstheme="minorHAnsi"/>
              </w:rPr>
              <w:t>Būvdarbi</w:t>
            </w:r>
          </w:p>
        </w:tc>
        <w:tc>
          <w:tcPr>
            <w:tcW w:w="3607" w:type="dxa"/>
            <w:tcBorders>
              <w:top w:val="single" w:sz="4" w:space="0" w:color="000000"/>
              <w:left w:val="single" w:sz="4" w:space="0" w:color="000000"/>
              <w:bottom w:val="single" w:sz="4" w:space="0" w:color="000000"/>
              <w:right w:val="single" w:sz="4" w:space="0" w:color="000000"/>
            </w:tcBorders>
          </w:tcPr>
          <w:p w14:paraId="4E0276EC" w14:textId="77777777" w:rsidR="00BB0C98" w:rsidRPr="00D05113" w:rsidRDefault="00BB0C98" w:rsidP="006A19DC">
            <w:pPr>
              <w:pStyle w:val="Bezatstarpm"/>
              <w:rPr>
                <w:rFonts w:asciiTheme="minorHAnsi" w:hAnsiTheme="minorHAnsi" w:cstheme="minorHAnsi"/>
              </w:rPr>
            </w:pPr>
          </w:p>
        </w:tc>
      </w:tr>
      <w:tr w:rsidR="006A19DC" w:rsidRPr="00D05113" w14:paraId="2B8F9E99" w14:textId="77777777" w:rsidTr="006A19DC">
        <w:tc>
          <w:tcPr>
            <w:tcW w:w="5578" w:type="dxa"/>
            <w:tcBorders>
              <w:top w:val="single" w:sz="4" w:space="0" w:color="000000"/>
              <w:left w:val="single" w:sz="4" w:space="0" w:color="000000"/>
              <w:bottom w:val="single" w:sz="4" w:space="0" w:color="000000"/>
            </w:tcBorders>
          </w:tcPr>
          <w:p w14:paraId="33D31BE5" w14:textId="04943FBA"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 xml:space="preserve">Līguma summa </w:t>
            </w:r>
            <w:r w:rsidR="00BB0C98">
              <w:rPr>
                <w:rFonts w:asciiTheme="minorHAnsi" w:hAnsiTheme="minorHAnsi" w:cstheme="minorHAnsi"/>
              </w:rPr>
              <w:t xml:space="preserve">(kopā) </w:t>
            </w:r>
            <w:r w:rsidRPr="00D05113">
              <w:rPr>
                <w:rFonts w:asciiTheme="minorHAnsi" w:hAnsiTheme="minorHAnsi" w:cstheme="minorHAnsi"/>
              </w:rPr>
              <w:t xml:space="preserve">EUR bez PVN </w:t>
            </w:r>
          </w:p>
        </w:tc>
        <w:tc>
          <w:tcPr>
            <w:tcW w:w="3607" w:type="dxa"/>
            <w:tcBorders>
              <w:top w:val="single" w:sz="4" w:space="0" w:color="000000"/>
              <w:left w:val="single" w:sz="4" w:space="0" w:color="000000"/>
              <w:bottom w:val="single" w:sz="4" w:space="0" w:color="000000"/>
              <w:right w:val="single" w:sz="4" w:space="0" w:color="000000"/>
            </w:tcBorders>
          </w:tcPr>
          <w:p w14:paraId="44E1F563"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w:t>
            </w:r>
          </w:p>
        </w:tc>
      </w:tr>
      <w:tr w:rsidR="006A19DC" w:rsidRPr="00D05113" w14:paraId="32767E5A" w14:textId="77777777" w:rsidTr="006A19DC">
        <w:tc>
          <w:tcPr>
            <w:tcW w:w="5578" w:type="dxa"/>
            <w:tcBorders>
              <w:top w:val="single" w:sz="4" w:space="0" w:color="000000"/>
              <w:left w:val="single" w:sz="4" w:space="0" w:color="000000"/>
              <w:bottom w:val="single" w:sz="4" w:space="0" w:color="000000"/>
            </w:tcBorders>
          </w:tcPr>
          <w:p w14:paraId="3FC41FEF"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PVN 21%</w:t>
            </w:r>
          </w:p>
        </w:tc>
        <w:tc>
          <w:tcPr>
            <w:tcW w:w="3607" w:type="dxa"/>
            <w:tcBorders>
              <w:top w:val="single" w:sz="4" w:space="0" w:color="000000"/>
              <w:left w:val="single" w:sz="4" w:space="0" w:color="000000"/>
              <w:bottom w:val="single" w:sz="4" w:space="0" w:color="000000"/>
              <w:right w:val="single" w:sz="4" w:space="0" w:color="000000"/>
            </w:tcBorders>
          </w:tcPr>
          <w:p w14:paraId="6209F12F" w14:textId="77777777" w:rsidR="006A19DC" w:rsidRPr="00D05113" w:rsidRDefault="006A19DC" w:rsidP="006A19DC">
            <w:pPr>
              <w:pStyle w:val="Bezatstarpm"/>
              <w:rPr>
                <w:rFonts w:asciiTheme="minorHAnsi" w:hAnsiTheme="minorHAnsi" w:cstheme="minorHAnsi"/>
              </w:rPr>
            </w:pPr>
          </w:p>
        </w:tc>
      </w:tr>
      <w:tr w:rsidR="006A19DC" w:rsidRPr="00D05113" w14:paraId="5AD646D4" w14:textId="77777777" w:rsidTr="006A19DC">
        <w:tc>
          <w:tcPr>
            <w:tcW w:w="5578" w:type="dxa"/>
            <w:tcBorders>
              <w:top w:val="single" w:sz="4" w:space="0" w:color="000000"/>
              <w:left w:val="single" w:sz="4" w:space="0" w:color="000000"/>
              <w:bottom w:val="single" w:sz="4" w:space="0" w:color="000000"/>
            </w:tcBorders>
          </w:tcPr>
          <w:p w14:paraId="06DA1A37"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Summa KOPĀ</w:t>
            </w:r>
          </w:p>
        </w:tc>
        <w:tc>
          <w:tcPr>
            <w:tcW w:w="3607" w:type="dxa"/>
            <w:tcBorders>
              <w:top w:val="single" w:sz="4" w:space="0" w:color="000000"/>
              <w:left w:val="single" w:sz="4" w:space="0" w:color="000000"/>
              <w:bottom w:val="single" w:sz="4" w:space="0" w:color="000000"/>
              <w:right w:val="single" w:sz="4" w:space="0" w:color="000000"/>
            </w:tcBorders>
          </w:tcPr>
          <w:p w14:paraId="782C6973" w14:textId="77777777" w:rsidR="006A19DC" w:rsidRPr="00D05113" w:rsidRDefault="006A19DC" w:rsidP="006A19DC">
            <w:pPr>
              <w:pStyle w:val="Bezatstarpm"/>
              <w:rPr>
                <w:rFonts w:asciiTheme="minorHAnsi" w:hAnsiTheme="minorHAnsi" w:cstheme="minorHAnsi"/>
              </w:rPr>
            </w:pPr>
          </w:p>
        </w:tc>
      </w:tr>
    </w:tbl>
    <w:p w14:paraId="69681C23"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 cena, kas tiek vērtēta.</w:t>
      </w:r>
    </w:p>
    <w:p w14:paraId="5A0C64D9" w14:textId="77777777" w:rsidR="001070BB" w:rsidRPr="00D05113" w:rsidRDefault="001070BB" w:rsidP="00871172">
      <w:pPr>
        <w:tabs>
          <w:tab w:val="left" w:pos="38"/>
        </w:tabs>
        <w:suppressAutoHyphens/>
        <w:spacing w:after="0" w:line="240" w:lineRule="auto"/>
        <w:ind w:left="1560" w:firstLine="567"/>
        <w:rPr>
          <w:rFonts w:eastAsia="Times New Roman" w:cstheme="minorHAnsi"/>
          <w:sz w:val="24"/>
          <w:szCs w:val="24"/>
          <w:lang w:eastAsia="ar-SA"/>
        </w:rPr>
      </w:pPr>
    </w:p>
    <w:p w14:paraId="1B3EC980" w14:textId="77777777" w:rsidR="00D13E2F" w:rsidRDefault="006A19DC" w:rsidP="006A19DC">
      <w:pPr>
        <w:pStyle w:val="Bezatstarpm"/>
        <w:jc w:val="both"/>
        <w:rPr>
          <w:rFonts w:asciiTheme="minorHAnsi" w:hAnsiTheme="minorHAnsi" w:cstheme="minorHAnsi"/>
        </w:rPr>
      </w:pPr>
      <w:r w:rsidRPr="00D05113">
        <w:rPr>
          <w:rFonts w:asciiTheme="minorHAnsi" w:hAnsiTheme="minorHAnsi" w:cstheme="minorHAnsi"/>
        </w:rPr>
        <w:t xml:space="preserve">Apņemamies </w:t>
      </w:r>
      <w:r w:rsidR="00A47861">
        <w:rPr>
          <w:rFonts w:asciiTheme="minorHAnsi" w:hAnsiTheme="minorHAnsi" w:cstheme="minorHAnsi"/>
        </w:rPr>
        <w:t>iepirkumā</w:t>
      </w:r>
      <w:r w:rsidR="00590267" w:rsidRPr="00D05113">
        <w:rPr>
          <w:rFonts w:asciiTheme="minorHAnsi" w:hAnsiTheme="minorHAnsi" w:cstheme="minorHAnsi"/>
        </w:rPr>
        <w:t xml:space="preserve"> </w:t>
      </w:r>
      <w:r w:rsidRPr="00D05113">
        <w:rPr>
          <w:rFonts w:asciiTheme="minorHAnsi" w:hAnsiTheme="minorHAnsi" w:cstheme="minorHAnsi"/>
        </w:rPr>
        <w:t>minētos darbus veikt</w:t>
      </w:r>
      <w:r w:rsidR="00D13E2F">
        <w:rPr>
          <w:rFonts w:asciiTheme="minorHAnsi" w:hAnsiTheme="minorHAnsi" w:cstheme="minorHAnsi"/>
        </w:rPr>
        <w:t xml:space="preserve">: </w:t>
      </w:r>
    </w:p>
    <w:p w14:paraId="21313529" w14:textId="5900BD47" w:rsidR="00D13E2F" w:rsidRPr="00D13E2F" w:rsidRDefault="00D13E2F" w:rsidP="006A19DC">
      <w:pPr>
        <w:pStyle w:val="Bezatstarpm"/>
        <w:jc w:val="both"/>
        <w:rPr>
          <w:rFonts w:asciiTheme="minorHAnsi" w:hAnsiTheme="minorHAnsi" w:cstheme="minorHAnsi"/>
        </w:rPr>
      </w:pPr>
      <w:r w:rsidRPr="00D13E2F">
        <w:rPr>
          <w:rFonts w:asciiTheme="minorHAnsi" w:hAnsiTheme="minorHAnsi" w:cstheme="minorHAnsi"/>
        </w:rPr>
        <w:t>Projektēšanas darbi no 01.08.2018-26.10.2018 (87 dienas),</w:t>
      </w:r>
    </w:p>
    <w:p w14:paraId="2885B585" w14:textId="6DEA2F55" w:rsidR="006A19DC" w:rsidRPr="00D05113" w:rsidRDefault="00D13E2F" w:rsidP="006A19DC">
      <w:pPr>
        <w:pStyle w:val="Bezatstarpm"/>
        <w:jc w:val="both"/>
        <w:rPr>
          <w:rFonts w:asciiTheme="minorHAnsi" w:hAnsiTheme="minorHAnsi" w:cstheme="minorHAnsi"/>
        </w:rPr>
      </w:pPr>
      <w:r w:rsidRPr="00D13E2F">
        <w:rPr>
          <w:rFonts w:asciiTheme="minorHAnsi" w:hAnsiTheme="minorHAnsi" w:cstheme="minorHAnsi"/>
        </w:rPr>
        <w:t xml:space="preserve">Būvdarbi no 09.11..2018-29.04.2019 (171 diena), kopā pilnīgai darbu izpildei 258 dienas( divi simti piecdesmit astoņas) </w:t>
      </w:r>
      <w:r w:rsidR="006A19DC" w:rsidRPr="00D13E2F">
        <w:rPr>
          <w:rFonts w:asciiTheme="minorHAnsi" w:hAnsiTheme="minorHAnsi" w:cstheme="minorHAnsi"/>
        </w:rPr>
        <w:t xml:space="preserve"> laikā pēc būv</w:t>
      </w:r>
      <w:r w:rsidR="00962955" w:rsidRPr="00D13E2F">
        <w:rPr>
          <w:rFonts w:asciiTheme="minorHAnsi" w:hAnsiTheme="minorHAnsi" w:cstheme="minorHAnsi"/>
        </w:rPr>
        <w:t>objekta</w:t>
      </w:r>
      <w:r w:rsidR="00AE032E" w:rsidRPr="00D13E2F">
        <w:rPr>
          <w:rFonts w:asciiTheme="minorHAnsi" w:hAnsiTheme="minorHAnsi" w:cstheme="minorHAnsi"/>
        </w:rPr>
        <w:t xml:space="preserve"> nodošanas būvniekam</w:t>
      </w:r>
      <w:r w:rsidR="006A19DC" w:rsidRPr="00D13E2F">
        <w:rPr>
          <w:rFonts w:asciiTheme="minorHAnsi" w:hAnsiTheme="minorHAnsi" w:cstheme="minorHAnsi"/>
        </w:rPr>
        <w:t xml:space="preserve"> darbu uzsākšanai un nodrošināt </w:t>
      </w:r>
      <w:r w:rsidR="006A19DC" w:rsidRPr="00D05113">
        <w:rPr>
          <w:rFonts w:asciiTheme="minorHAnsi" w:hAnsiTheme="minorHAnsi" w:cstheme="minorHAnsi"/>
          <w:b/>
        </w:rPr>
        <w:t xml:space="preserve">objektam 5 </w:t>
      </w:r>
      <w:r w:rsidR="006A19DC" w:rsidRPr="00D05113">
        <w:rPr>
          <w:rFonts w:asciiTheme="minorHAnsi" w:hAnsiTheme="minorHAnsi" w:cstheme="minorHAnsi"/>
          <w:b/>
          <w:i/>
        </w:rPr>
        <w:t>(piecu)</w:t>
      </w:r>
      <w:r w:rsidR="006A19DC" w:rsidRPr="00D05113">
        <w:rPr>
          <w:rFonts w:asciiTheme="minorHAnsi" w:hAnsiTheme="minorHAnsi" w:cstheme="minorHAnsi"/>
        </w:rPr>
        <w:t xml:space="preserve"> </w:t>
      </w:r>
      <w:r w:rsidR="006A19DC" w:rsidRPr="00D05113">
        <w:rPr>
          <w:rFonts w:asciiTheme="minorHAnsi" w:hAnsiTheme="minorHAnsi" w:cstheme="minorHAnsi"/>
          <w:b/>
        </w:rPr>
        <w:t>gadu</w:t>
      </w:r>
      <w:r w:rsidR="006A19DC" w:rsidRPr="00D05113">
        <w:rPr>
          <w:rFonts w:asciiTheme="minorHAnsi" w:hAnsiTheme="minorHAnsi" w:cstheme="minorHAnsi"/>
        </w:rPr>
        <w:t xml:space="preserve"> garantijas laiku pēc būvobjekta pieņemšanas ekspluatācijā. </w:t>
      </w:r>
    </w:p>
    <w:p w14:paraId="2C917D3E" w14:textId="77777777" w:rsidR="006A19DC" w:rsidRPr="00D05113" w:rsidRDefault="006A19DC" w:rsidP="006A19DC">
      <w:pPr>
        <w:pStyle w:val="Bezatstarpm"/>
        <w:jc w:val="both"/>
        <w:rPr>
          <w:rFonts w:asciiTheme="minorHAnsi" w:hAnsiTheme="minorHAnsi" w:cstheme="minorHAnsi"/>
          <w:sz w:val="12"/>
          <w:szCs w:val="12"/>
        </w:rPr>
      </w:pPr>
    </w:p>
    <w:p w14:paraId="647E89C4" w14:textId="77777777" w:rsidR="006A19DC" w:rsidRPr="00D05113" w:rsidRDefault="006A19DC" w:rsidP="006A19DC">
      <w:pPr>
        <w:pStyle w:val="Bezatstarpm"/>
        <w:jc w:val="both"/>
        <w:rPr>
          <w:rFonts w:asciiTheme="minorHAnsi" w:hAnsiTheme="minorHAnsi" w:cstheme="minorHAnsi"/>
        </w:rPr>
      </w:pPr>
      <w:r w:rsidRPr="00D05113">
        <w:rPr>
          <w:rFonts w:asciiTheme="minorHAnsi" w:hAnsiTheme="minorHAnsi" w:cstheme="minorHAnsi"/>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14:paraId="657800AA" w14:textId="77777777" w:rsidR="006A19DC" w:rsidRPr="00D05113" w:rsidRDefault="006A19DC" w:rsidP="006A19DC">
      <w:pPr>
        <w:pStyle w:val="Bezatstarpm"/>
        <w:jc w:val="both"/>
        <w:rPr>
          <w:rFonts w:asciiTheme="minorHAnsi" w:hAnsiTheme="minorHAnsi" w:cstheme="minorHAnsi"/>
          <w:sz w:val="12"/>
          <w:szCs w:val="12"/>
        </w:rPr>
      </w:pPr>
    </w:p>
    <w:p w14:paraId="47BE5924" w14:textId="47463287" w:rsidR="006A19DC" w:rsidRPr="00D05113" w:rsidRDefault="006A19DC" w:rsidP="006A19DC">
      <w:pPr>
        <w:pStyle w:val="Bezatstarpm"/>
        <w:jc w:val="both"/>
        <w:rPr>
          <w:rFonts w:asciiTheme="minorHAnsi" w:hAnsiTheme="minorHAnsi" w:cstheme="minorHAnsi"/>
        </w:rPr>
      </w:pPr>
      <w:r w:rsidRPr="00D05113">
        <w:rPr>
          <w:rFonts w:asciiTheme="minorHAnsi" w:hAnsiTheme="minorHAnsi" w:cstheme="minorHAnsi"/>
        </w:rPr>
        <w:t xml:space="preserve">Apliecinām, ka mums ir nepieciešamās speciālās atļaujas un sertifikāti </w:t>
      </w:r>
      <w:r w:rsidR="00F55CA7">
        <w:rPr>
          <w:rFonts w:asciiTheme="minorHAnsi" w:hAnsiTheme="minorHAnsi" w:cstheme="minorHAnsi"/>
        </w:rPr>
        <w:t>iepirkuma</w:t>
      </w:r>
      <w:r w:rsidR="00590267" w:rsidRPr="00D05113">
        <w:rPr>
          <w:rFonts w:asciiTheme="minorHAnsi" w:hAnsiTheme="minorHAnsi" w:cstheme="minorHAnsi"/>
        </w:rPr>
        <w:t xml:space="preserve"> </w:t>
      </w:r>
      <w:r w:rsidRPr="00D05113">
        <w:rPr>
          <w:rFonts w:asciiTheme="minorHAnsi" w:hAnsiTheme="minorHAnsi" w:cstheme="minorHAnsi"/>
        </w:rPr>
        <w:t>nolikumā minētā darba veikšanai.</w:t>
      </w:r>
    </w:p>
    <w:p w14:paraId="6C6E9CAE" w14:textId="77777777" w:rsidR="006A19DC" w:rsidRPr="00D05113" w:rsidRDefault="006A19DC" w:rsidP="006A19DC">
      <w:pPr>
        <w:pStyle w:val="Bezatstarpm"/>
        <w:jc w:val="both"/>
        <w:rPr>
          <w:rFonts w:asciiTheme="minorHAnsi" w:hAnsiTheme="minorHAnsi" w:cstheme="minorHAnsi"/>
          <w:sz w:val="12"/>
          <w:szCs w:val="12"/>
        </w:rPr>
      </w:pPr>
    </w:p>
    <w:p w14:paraId="6A7DC0E9" w14:textId="77777777" w:rsidR="006A19DC" w:rsidRPr="00D05113" w:rsidRDefault="006A19DC" w:rsidP="006A19DC">
      <w:pPr>
        <w:pStyle w:val="Bezatstarpm"/>
        <w:jc w:val="both"/>
        <w:rPr>
          <w:rFonts w:asciiTheme="minorHAnsi" w:hAnsiTheme="minorHAnsi" w:cstheme="minorHAnsi"/>
        </w:rPr>
      </w:pPr>
      <w:r w:rsidRPr="00D05113">
        <w:rPr>
          <w:rFonts w:asciiTheme="minorHAnsi" w:hAnsiTheme="minorHAnsi" w:cstheme="minorHAnsi"/>
        </w:rPr>
        <w:t>Apliecinām, ka tāmēs ievērtēti visi darbu veikšanai nepieciešamie materiāli, algas un mehānismi, riski un laika apstākļi, kā arī darbi, kas nav minēti, bet bez kuriem nebūtu iespējama darbu tehnoloģiski pareiza un spēkā esošiem normatīvajiem aktiem atbilstoša veikšana pilnā apmērā.</w:t>
      </w:r>
    </w:p>
    <w:p w14:paraId="755E94AA" w14:textId="77777777" w:rsidR="006A19DC" w:rsidRPr="00D05113" w:rsidRDefault="006A19DC" w:rsidP="006A19DC">
      <w:pPr>
        <w:pStyle w:val="Bezatstarpm"/>
        <w:jc w:val="both"/>
        <w:rPr>
          <w:rFonts w:asciiTheme="minorHAnsi" w:hAnsiTheme="minorHAnsi" w:cstheme="minorHAnsi"/>
          <w:sz w:val="12"/>
          <w:szCs w:val="12"/>
        </w:rPr>
      </w:pPr>
    </w:p>
    <w:p w14:paraId="487A3EC9" w14:textId="0FE07EA9" w:rsidR="006A19DC" w:rsidRPr="00D05113" w:rsidRDefault="007C1326" w:rsidP="007C1326">
      <w:pPr>
        <w:pStyle w:val="Pamattekstsaratkpi"/>
        <w:tabs>
          <w:tab w:val="left" w:pos="709"/>
        </w:tabs>
        <w:autoSpaceDE w:val="0"/>
        <w:ind w:left="0"/>
        <w:jc w:val="both"/>
        <w:rPr>
          <w:rFonts w:asciiTheme="minorHAnsi" w:hAnsiTheme="minorHAnsi" w:cstheme="minorHAnsi"/>
        </w:rPr>
      </w:pPr>
      <w:r w:rsidRPr="00D05113">
        <w:rPr>
          <w:rFonts w:asciiTheme="minorHAnsi" w:hAnsiTheme="minorHAnsi" w:cstheme="minorHAnsi"/>
        </w:rPr>
        <w:t xml:space="preserve">Ar šo apstiprinām, ka šis piedāvājums paredz tādu derīguma termiņu un nodrošinājumu, kādu prasa </w:t>
      </w:r>
      <w:r w:rsidR="00812519">
        <w:rPr>
          <w:rFonts w:asciiTheme="minorHAnsi" w:hAnsiTheme="minorHAnsi" w:cstheme="minorHAnsi"/>
        </w:rPr>
        <w:t>iepirkuma</w:t>
      </w:r>
      <w:r w:rsidRPr="00D05113">
        <w:rPr>
          <w:rFonts w:asciiTheme="minorHAnsi" w:hAnsiTheme="minorHAnsi" w:cstheme="minorHAnsi"/>
        </w:rPr>
        <w:t xml:space="preserve"> dokumenti, un garantējam sniegto ziņu patiesumu un precizitāti. Saprotam un piekrītam prasībām, kas izvirzītas pretendentiem šī </w:t>
      </w:r>
      <w:proofErr w:type="spellStart"/>
      <w:r w:rsidR="00812519">
        <w:rPr>
          <w:rFonts w:asciiTheme="minorHAnsi" w:hAnsiTheme="minorHAnsi" w:cstheme="minorHAnsi"/>
        </w:rPr>
        <w:t>ieirkuma</w:t>
      </w:r>
      <w:proofErr w:type="spellEnd"/>
      <w:r w:rsidRPr="00D05113">
        <w:rPr>
          <w:rFonts w:asciiTheme="minorHAnsi" w:hAnsiTheme="minorHAnsi" w:cstheme="minorHAnsi"/>
        </w:rPr>
        <w:t xml:space="preserve"> nolikumā un līguma projektā</w:t>
      </w:r>
      <w:r w:rsidR="006A19DC" w:rsidRPr="00D05113">
        <w:rPr>
          <w:rFonts w:asciiTheme="minorHAnsi" w:hAnsiTheme="minorHAnsi" w:cstheme="minorHAnsi"/>
        </w:rPr>
        <w:t>.</w:t>
      </w:r>
    </w:p>
    <w:p w14:paraId="14C776C5" w14:textId="77777777" w:rsidR="005D4624" w:rsidRPr="00D05113" w:rsidRDefault="005D4624" w:rsidP="006A19DC">
      <w:pPr>
        <w:pStyle w:val="Bezatstarpm"/>
        <w:jc w:val="both"/>
        <w:rPr>
          <w:rFonts w:asciiTheme="minorHAnsi" w:hAnsiTheme="minorHAnsi" w:cstheme="minorHAnsi"/>
          <w:sz w:val="12"/>
          <w:szCs w:val="12"/>
        </w:rPr>
      </w:pPr>
    </w:p>
    <w:p w14:paraId="43241D90" w14:textId="77777777" w:rsidR="006A19DC" w:rsidRPr="00D05113" w:rsidRDefault="006A19DC" w:rsidP="006A19DC">
      <w:pPr>
        <w:pStyle w:val="Bezatstarpm"/>
        <w:jc w:val="both"/>
        <w:rPr>
          <w:rFonts w:asciiTheme="minorHAnsi" w:hAnsiTheme="minorHAnsi" w:cstheme="minorHAnsi"/>
        </w:rPr>
      </w:pPr>
      <w:r w:rsidRPr="00D05113">
        <w:rPr>
          <w:rFonts w:asciiTheme="minorHAnsi" w:hAnsiTheme="minorHAnsi" w:cstheme="minorHAnsi"/>
        </w:rPr>
        <w:t xml:space="preserve">Šim piedāvājumam un Jūsu rakstiskai piekrišanai tam ir jāveido starp mums saistošs līgums, ar kura projektu esam iepazinušies un piekrītam. </w:t>
      </w:r>
    </w:p>
    <w:p w14:paraId="5B8EE76A" w14:textId="77777777" w:rsidR="006A19DC" w:rsidRPr="00D05113" w:rsidRDefault="006A19DC" w:rsidP="006A19DC">
      <w:pPr>
        <w:pStyle w:val="Bezatstarpm"/>
        <w:jc w:val="both"/>
        <w:rPr>
          <w:rFonts w:asciiTheme="minorHAnsi" w:hAnsiTheme="minorHAnsi" w:cstheme="minorHAnsi"/>
          <w:sz w:val="12"/>
          <w:szCs w:val="12"/>
        </w:rPr>
      </w:pPr>
    </w:p>
    <w:p w14:paraId="1450C000" w14:textId="77777777" w:rsidR="006A19DC" w:rsidRPr="0085578D" w:rsidRDefault="006A19DC" w:rsidP="006A19DC">
      <w:pPr>
        <w:pStyle w:val="Bezatstarpm"/>
        <w:jc w:val="both"/>
        <w:rPr>
          <w:rFonts w:asciiTheme="minorHAnsi" w:hAnsiTheme="minorHAnsi" w:cstheme="minorHAnsi"/>
        </w:rPr>
      </w:pPr>
      <w:r w:rsidRPr="0085578D">
        <w:rPr>
          <w:rFonts w:asciiTheme="minorHAnsi" w:hAnsiTheme="minorHAnsi" w:cstheme="minorHAnsi"/>
        </w:rPr>
        <w:t xml:space="preserve">Pielikumā: </w:t>
      </w:r>
      <w:r w:rsidRPr="0085578D">
        <w:rPr>
          <w:rFonts w:asciiTheme="minorHAnsi" w:hAnsiTheme="minorHAnsi" w:cstheme="minorHAnsi"/>
        </w:rPr>
        <w:tab/>
      </w:r>
    </w:p>
    <w:p w14:paraId="78E28874" w14:textId="4E914983" w:rsidR="006A19DC" w:rsidRPr="0085578D" w:rsidRDefault="006A19DC" w:rsidP="006A19DC">
      <w:pPr>
        <w:pStyle w:val="Bezatstarpm"/>
        <w:jc w:val="both"/>
        <w:rPr>
          <w:rFonts w:asciiTheme="minorHAnsi" w:hAnsiTheme="minorHAnsi" w:cstheme="minorHAnsi"/>
          <w:lang w:eastAsia="en-US"/>
        </w:rPr>
      </w:pPr>
      <w:r w:rsidRPr="0085578D">
        <w:rPr>
          <w:rFonts w:asciiTheme="minorHAnsi" w:hAnsiTheme="minorHAnsi" w:cstheme="minorHAnsi"/>
        </w:rPr>
        <w:t xml:space="preserve">1) </w:t>
      </w:r>
      <w:r w:rsidR="007F23B9" w:rsidRPr="0085578D">
        <w:rPr>
          <w:rFonts w:asciiTheme="minorHAnsi" w:hAnsiTheme="minorHAnsi" w:cstheme="minorHAnsi"/>
        </w:rPr>
        <w:t>K</w:t>
      </w:r>
      <w:r w:rsidR="00715B35" w:rsidRPr="0085578D">
        <w:rPr>
          <w:rFonts w:asciiTheme="minorHAnsi" w:hAnsiTheme="minorHAnsi" w:cstheme="minorHAnsi"/>
        </w:rPr>
        <w:t>optāme, kopsavilkum</w:t>
      </w:r>
      <w:r w:rsidR="00AB76BD" w:rsidRPr="0085578D">
        <w:rPr>
          <w:rFonts w:asciiTheme="minorHAnsi" w:hAnsiTheme="minorHAnsi" w:cstheme="minorHAnsi"/>
        </w:rPr>
        <w:t>s</w:t>
      </w:r>
      <w:r w:rsidR="00590267" w:rsidRPr="0085578D">
        <w:rPr>
          <w:rFonts w:asciiTheme="minorHAnsi" w:hAnsiTheme="minorHAnsi" w:cstheme="minorHAnsi"/>
        </w:rPr>
        <w:t>, un lokālās tāmes</w:t>
      </w:r>
      <w:r w:rsidRPr="0085578D">
        <w:rPr>
          <w:rFonts w:asciiTheme="minorHAnsi" w:hAnsiTheme="minorHAnsi" w:cstheme="minorHAnsi"/>
        </w:rPr>
        <w:t>;</w:t>
      </w:r>
    </w:p>
    <w:p w14:paraId="15EC1B34" w14:textId="530019FF" w:rsidR="00DC45C9" w:rsidRPr="0085578D" w:rsidRDefault="006A19DC" w:rsidP="00DC45C9">
      <w:pPr>
        <w:pStyle w:val="Bezatstarpm"/>
        <w:jc w:val="both"/>
        <w:rPr>
          <w:rFonts w:asciiTheme="minorHAnsi" w:hAnsiTheme="minorHAnsi" w:cstheme="minorHAnsi"/>
        </w:rPr>
      </w:pPr>
      <w:r w:rsidRPr="0085578D">
        <w:rPr>
          <w:rFonts w:asciiTheme="minorHAnsi" w:hAnsiTheme="minorHAnsi" w:cstheme="minorHAnsi"/>
        </w:rPr>
        <w:t xml:space="preserve">2) </w:t>
      </w:r>
      <w:r w:rsidR="007F23B9" w:rsidRPr="0085578D">
        <w:rPr>
          <w:rFonts w:asciiTheme="minorHAnsi" w:hAnsiTheme="minorHAnsi" w:cstheme="minorHAnsi"/>
        </w:rPr>
        <w:t>Koptāme</w:t>
      </w:r>
      <w:r w:rsidR="00786CDF" w:rsidRPr="0085578D">
        <w:rPr>
          <w:rFonts w:asciiTheme="minorHAnsi" w:hAnsiTheme="minorHAnsi" w:cstheme="minorHAnsi"/>
        </w:rPr>
        <w:t>, kopsavilkum</w:t>
      </w:r>
      <w:r w:rsidR="00AB76BD" w:rsidRPr="0085578D">
        <w:rPr>
          <w:rFonts w:asciiTheme="minorHAnsi" w:hAnsiTheme="minorHAnsi" w:cstheme="minorHAnsi"/>
        </w:rPr>
        <w:t>s</w:t>
      </w:r>
      <w:r w:rsidR="00590267" w:rsidRPr="0085578D">
        <w:rPr>
          <w:rFonts w:asciiTheme="minorHAnsi" w:hAnsiTheme="minorHAnsi" w:cstheme="minorHAnsi"/>
        </w:rPr>
        <w:t xml:space="preserve"> un lokālās tāmes </w:t>
      </w:r>
      <w:proofErr w:type="spellStart"/>
      <w:r w:rsidRPr="0085578D">
        <w:rPr>
          <w:rFonts w:asciiTheme="minorHAnsi" w:hAnsiTheme="minorHAnsi" w:cstheme="minorHAnsi"/>
          <w:i/>
          <w:iCs/>
        </w:rPr>
        <w:t>xls</w:t>
      </w:r>
      <w:proofErr w:type="spellEnd"/>
      <w:r w:rsidRPr="0085578D">
        <w:rPr>
          <w:rFonts w:asciiTheme="minorHAnsi" w:hAnsiTheme="minorHAnsi" w:cstheme="minorHAnsi"/>
        </w:rPr>
        <w:t xml:space="preserve"> vai </w:t>
      </w:r>
      <w:proofErr w:type="spellStart"/>
      <w:r w:rsidRPr="0085578D">
        <w:rPr>
          <w:rFonts w:asciiTheme="minorHAnsi" w:hAnsiTheme="minorHAnsi" w:cstheme="minorHAnsi"/>
          <w:i/>
          <w:iCs/>
        </w:rPr>
        <w:t>xlsx</w:t>
      </w:r>
      <w:proofErr w:type="spellEnd"/>
      <w:r w:rsidRPr="0085578D">
        <w:rPr>
          <w:rFonts w:asciiTheme="minorHAnsi" w:hAnsiTheme="minorHAnsi" w:cstheme="minorHAnsi"/>
        </w:rPr>
        <w:t xml:space="preserve"> formātā u</w:t>
      </w:r>
      <w:r w:rsidR="00590267" w:rsidRPr="0085578D">
        <w:rPr>
          <w:rFonts w:asciiTheme="minorHAnsi" w:hAnsiTheme="minorHAnsi" w:cstheme="minorHAnsi"/>
        </w:rPr>
        <w:t>z elektroniskā datu nesēja (CD</w:t>
      </w:r>
      <w:r w:rsidR="007C1326" w:rsidRPr="0085578D">
        <w:rPr>
          <w:rFonts w:asciiTheme="minorHAnsi" w:hAnsiTheme="minorHAnsi" w:cstheme="minorHAnsi"/>
        </w:rPr>
        <w:t xml:space="preserve"> vai USB</w:t>
      </w:r>
      <w:r w:rsidR="00590267" w:rsidRPr="0085578D">
        <w:rPr>
          <w:rFonts w:asciiTheme="minorHAnsi" w:hAnsiTheme="minorHAnsi" w:cstheme="minorHAnsi"/>
        </w:rPr>
        <w:t>);</w:t>
      </w:r>
    </w:p>
    <w:p w14:paraId="1DDC4580" w14:textId="77777777" w:rsidR="001070BB" w:rsidRPr="00D05113" w:rsidRDefault="00715B35" w:rsidP="00DC45C9">
      <w:pPr>
        <w:pStyle w:val="Bezatstarpm"/>
        <w:jc w:val="both"/>
        <w:rPr>
          <w:rFonts w:asciiTheme="minorHAnsi" w:hAnsiTheme="minorHAnsi" w:cstheme="minorHAnsi"/>
        </w:rPr>
      </w:pPr>
      <w:r w:rsidRPr="00D05113">
        <w:rPr>
          <w:rFonts w:asciiTheme="minorHAnsi" w:hAnsiTheme="minorHAnsi" w:cstheme="minorHAnsi"/>
        </w:rPr>
        <w:tab/>
      </w: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1070BB" w:rsidRPr="00D05113" w14:paraId="5A194925" w14:textId="77777777" w:rsidTr="00E31220">
        <w:tc>
          <w:tcPr>
            <w:tcW w:w="5353" w:type="dxa"/>
          </w:tcPr>
          <w:p w14:paraId="26630E67"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412C4329" w14:textId="77777777" w:rsidR="001070BB" w:rsidRPr="00D05113" w:rsidRDefault="001070BB" w:rsidP="00A347DB">
            <w:pPr>
              <w:suppressAutoHyphens/>
              <w:snapToGrid w:val="0"/>
              <w:spacing w:before="120" w:after="0" w:line="240" w:lineRule="auto"/>
              <w:ind w:left="1560"/>
              <w:jc w:val="right"/>
              <w:rPr>
                <w:rFonts w:eastAsia="Times New Roman" w:cstheme="minorHAnsi"/>
                <w:sz w:val="24"/>
                <w:szCs w:val="24"/>
              </w:rPr>
            </w:pPr>
          </w:p>
        </w:tc>
      </w:tr>
      <w:tr w:rsidR="001070BB" w:rsidRPr="00D05113" w14:paraId="33862635" w14:textId="77777777" w:rsidTr="00E31220">
        <w:tc>
          <w:tcPr>
            <w:tcW w:w="5353" w:type="dxa"/>
          </w:tcPr>
          <w:p w14:paraId="1717F4B3"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0D132BDB"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r w:rsidR="001070BB" w:rsidRPr="00D05113" w14:paraId="23030DA9" w14:textId="77777777" w:rsidTr="00E31220">
        <w:tc>
          <w:tcPr>
            <w:tcW w:w="5353" w:type="dxa"/>
          </w:tcPr>
          <w:p w14:paraId="3C749B31"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lastRenderedPageBreak/>
              <w:t>Pretendenta nosaukums:</w:t>
            </w:r>
          </w:p>
        </w:tc>
        <w:tc>
          <w:tcPr>
            <w:tcW w:w="4253" w:type="dxa"/>
            <w:tcBorders>
              <w:top w:val="single" w:sz="4" w:space="0" w:color="auto"/>
              <w:bottom w:val="single" w:sz="4" w:space="0" w:color="auto"/>
            </w:tcBorders>
          </w:tcPr>
          <w:p w14:paraId="60727BC5"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r w:rsidR="001070BB" w:rsidRPr="00D05113" w14:paraId="073AA19C" w14:textId="77777777" w:rsidTr="00E31220">
        <w:tc>
          <w:tcPr>
            <w:tcW w:w="5353" w:type="dxa"/>
          </w:tcPr>
          <w:p w14:paraId="472FBEBF"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0DB581A0"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bl>
    <w:p w14:paraId="6BFEDA13" w14:textId="77777777" w:rsidR="00E31220" w:rsidRDefault="00E31220" w:rsidP="006A19DC">
      <w:pPr>
        <w:suppressAutoHyphens/>
        <w:spacing w:after="0" w:line="240" w:lineRule="auto"/>
        <w:jc w:val="right"/>
        <w:rPr>
          <w:rFonts w:eastAsia="Times New Roman" w:cstheme="minorHAnsi"/>
          <w:sz w:val="24"/>
          <w:szCs w:val="24"/>
          <w:lang w:eastAsia="ar-SA"/>
        </w:rPr>
      </w:pPr>
    </w:p>
    <w:p w14:paraId="200C6EDC" w14:textId="32DE6553" w:rsidR="006A19DC" w:rsidRPr="00D05113" w:rsidRDefault="00E31220" w:rsidP="00E31220">
      <w:pPr>
        <w:jc w:val="right"/>
        <w:rPr>
          <w:rFonts w:eastAsia="Times New Roman" w:cstheme="minorHAnsi"/>
          <w:sz w:val="24"/>
          <w:szCs w:val="24"/>
          <w:lang w:eastAsia="ar-SA"/>
        </w:rPr>
      </w:pPr>
      <w:r>
        <w:rPr>
          <w:rFonts w:eastAsia="Times New Roman" w:cstheme="minorHAnsi"/>
          <w:sz w:val="24"/>
          <w:szCs w:val="24"/>
          <w:lang w:eastAsia="ar-SA"/>
        </w:rPr>
        <w:br w:type="page"/>
      </w:r>
      <w:r w:rsidR="00A47861">
        <w:rPr>
          <w:rFonts w:eastAsia="Times New Roman" w:cstheme="minorHAnsi"/>
          <w:sz w:val="24"/>
          <w:szCs w:val="24"/>
          <w:lang w:eastAsia="ar-SA"/>
        </w:rPr>
        <w:lastRenderedPageBreak/>
        <w:t>Iepirkuma</w:t>
      </w:r>
      <w:r w:rsidR="0042246C" w:rsidRPr="00D05113">
        <w:rPr>
          <w:rFonts w:eastAsia="Times New Roman" w:cstheme="minorHAnsi"/>
          <w:sz w:val="24"/>
          <w:szCs w:val="24"/>
          <w:lang w:eastAsia="ar-SA"/>
        </w:rPr>
        <w:t xml:space="preserve"> NND/</w:t>
      </w:r>
      <w:r w:rsidR="006A19DC" w:rsidRPr="00D05113">
        <w:rPr>
          <w:rFonts w:eastAsia="Times New Roman" w:cstheme="minorHAnsi"/>
          <w:sz w:val="24"/>
          <w:szCs w:val="24"/>
          <w:lang w:eastAsia="ar-SA"/>
        </w:rPr>
        <w:t xml:space="preserve"> </w:t>
      </w:r>
      <w:r w:rsidR="0042246C" w:rsidRPr="00D05113">
        <w:rPr>
          <w:rFonts w:eastAsia="Times New Roman" w:cstheme="minorHAnsi"/>
          <w:sz w:val="24"/>
          <w:szCs w:val="24"/>
          <w:lang w:eastAsia="ar-SA"/>
        </w:rPr>
        <w:t>2018/0</w:t>
      </w:r>
      <w:r w:rsidR="00A47861">
        <w:rPr>
          <w:rFonts w:eastAsia="Times New Roman" w:cstheme="minorHAnsi"/>
          <w:sz w:val="24"/>
          <w:szCs w:val="24"/>
          <w:lang w:eastAsia="ar-SA"/>
        </w:rPr>
        <w:t>8</w:t>
      </w:r>
    </w:p>
    <w:p w14:paraId="1805B2B5" w14:textId="77777777" w:rsidR="001070BB" w:rsidRPr="00D05113" w:rsidRDefault="006A19DC" w:rsidP="006A19DC">
      <w:pPr>
        <w:suppressAutoHyphens/>
        <w:spacing w:after="0" w:line="240" w:lineRule="auto"/>
        <w:jc w:val="right"/>
        <w:rPr>
          <w:rFonts w:eastAsia="Times New Roman" w:cstheme="minorHAnsi"/>
          <w:sz w:val="24"/>
          <w:szCs w:val="24"/>
          <w:lang w:eastAsia="ar-SA"/>
        </w:rPr>
      </w:pPr>
      <w:r w:rsidRPr="00D05113">
        <w:rPr>
          <w:rFonts w:eastAsia="Times New Roman" w:cstheme="minorHAnsi"/>
          <w:b/>
          <w:sz w:val="24"/>
          <w:szCs w:val="24"/>
          <w:lang w:eastAsia="ar-SA"/>
        </w:rPr>
        <w:t>nolikuma 3.pielikums</w:t>
      </w:r>
    </w:p>
    <w:p w14:paraId="2DA599DB" w14:textId="77777777" w:rsidR="006A19DC" w:rsidRPr="00D05113" w:rsidRDefault="006A19DC" w:rsidP="001070BB">
      <w:pPr>
        <w:suppressAutoHyphens/>
        <w:spacing w:after="0" w:line="240" w:lineRule="auto"/>
        <w:jc w:val="center"/>
        <w:rPr>
          <w:rFonts w:eastAsia="Times New Roman" w:cstheme="minorHAnsi"/>
          <w:b/>
          <w:sz w:val="24"/>
          <w:szCs w:val="24"/>
          <w:u w:val="single"/>
          <w:lang w:eastAsia="ar-SA"/>
        </w:rPr>
      </w:pPr>
    </w:p>
    <w:p w14:paraId="450C20B4" w14:textId="77777777" w:rsidR="001070BB" w:rsidRPr="00D05113" w:rsidRDefault="001070BB" w:rsidP="001070BB">
      <w:pPr>
        <w:suppressAutoHyphens/>
        <w:spacing w:after="0" w:line="240" w:lineRule="auto"/>
        <w:jc w:val="center"/>
        <w:rPr>
          <w:rFonts w:eastAsia="Times New Roman" w:cstheme="minorHAnsi"/>
          <w:b/>
          <w:sz w:val="24"/>
          <w:szCs w:val="24"/>
          <w:u w:val="single"/>
          <w:lang w:eastAsia="ar-SA"/>
        </w:rPr>
      </w:pPr>
      <w:r w:rsidRPr="00D05113">
        <w:rPr>
          <w:rFonts w:eastAsia="Times New Roman" w:cstheme="minorHAnsi"/>
          <w:b/>
          <w:sz w:val="24"/>
          <w:szCs w:val="24"/>
          <w:u w:val="single"/>
          <w:lang w:eastAsia="ar-SA"/>
        </w:rPr>
        <w:t>INFORMĀCIJA PAR IEPRIEKŠĒJO PIEREDZI</w:t>
      </w:r>
    </w:p>
    <w:p w14:paraId="7D4F716E" w14:textId="77777777" w:rsidR="006A19DC" w:rsidRPr="00D05113" w:rsidRDefault="006A19DC" w:rsidP="006A19DC">
      <w:pPr>
        <w:pStyle w:val="Bezatstarpm"/>
        <w:rPr>
          <w:rFonts w:asciiTheme="minorHAnsi" w:hAnsiTheme="minorHAnsi" w:cstheme="minorHAnsi"/>
          <w:b/>
        </w:rPr>
      </w:pPr>
      <w:r w:rsidRPr="00D05113">
        <w:rPr>
          <w:rFonts w:asciiTheme="minorHAnsi" w:hAnsiTheme="minorHAnsi" w:cstheme="minorHAnsi"/>
          <w:b/>
        </w:rPr>
        <w:t>PRETEND</w:t>
      </w:r>
      <w:r w:rsidR="00536822" w:rsidRPr="00D05113">
        <w:rPr>
          <w:rFonts w:asciiTheme="minorHAnsi" w:hAnsiTheme="minorHAnsi" w:cstheme="minorHAnsi"/>
          <w:b/>
        </w:rPr>
        <w:t>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590267" w:rsidRPr="00D05113" w14:paraId="493FCEB4" w14:textId="77777777" w:rsidTr="007C1326">
        <w:trPr>
          <w:trHeight w:val="148"/>
        </w:trPr>
        <w:tc>
          <w:tcPr>
            <w:tcW w:w="4565" w:type="dxa"/>
            <w:shd w:val="clear" w:color="auto" w:fill="auto"/>
          </w:tcPr>
          <w:p w14:paraId="6BBF7335"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Pasūtītājs</w:t>
            </w:r>
          </w:p>
        </w:tc>
        <w:tc>
          <w:tcPr>
            <w:tcW w:w="4501" w:type="dxa"/>
            <w:shd w:val="clear" w:color="auto" w:fill="auto"/>
          </w:tcPr>
          <w:p w14:paraId="2AB3A7F9" w14:textId="77777777" w:rsidR="00590267" w:rsidRPr="00D05113" w:rsidRDefault="00590267" w:rsidP="00590267">
            <w:pPr>
              <w:pStyle w:val="Bezatstarpm"/>
              <w:rPr>
                <w:rFonts w:asciiTheme="minorHAnsi" w:hAnsiTheme="minorHAnsi" w:cstheme="minorHAnsi"/>
              </w:rPr>
            </w:pPr>
          </w:p>
        </w:tc>
      </w:tr>
      <w:tr w:rsidR="00590267" w:rsidRPr="00D05113" w14:paraId="5E78343D" w14:textId="77777777" w:rsidTr="006A19DC">
        <w:tc>
          <w:tcPr>
            <w:tcW w:w="4565" w:type="dxa"/>
            <w:shd w:val="clear" w:color="auto" w:fill="auto"/>
          </w:tcPr>
          <w:p w14:paraId="2FE9A1AA"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Izpildītājs</w:t>
            </w:r>
          </w:p>
        </w:tc>
        <w:tc>
          <w:tcPr>
            <w:tcW w:w="4501" w:type="dxa"/>
            <w:shd w:val="clear" w:color="auto" w:fill="auto"/>
          </w:tcPr>
          <w:p w14:paraId="30EBBB2B" w14:textId="77777777" w:rsidR="00590267" w:rsidRPr="00D05113" w:rsidRDefault="00590267" w:rsidP="00590267">
            <w:pPr>
              <w:pStyle w:val="Bezatstarpm"/>
              <w:rPr>
                <w:rFonts w:asciiTheme="minorHAnsi" w:hAnsiTheme="minorHAnsi" w:cstheme="minorHAnsi"/>
              </w:rPr>
            </w:pPr>
          </w:p>
        </w:tc>
      </w:tr>
      <w:tr w:rsidR="00590267" w:rsidRPr="00D05113" w14:paraId="41B68F13" w14:textId="77777777" w:rsidTr="006A19DC">
        <w:tc>
          <w:tcPr>
            <w:tcW w:w="4565" w:type="dxa"/>
            <w:shd w:val="clear" w:color="auto" w:fill="auto"/>
          </w:tcPr>
          <w:p w14:paraId="4478FD46"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priekšmets</w:t>
            </w:r>
          </w:p>
        </w:tc>
        <w:tc>
          <w:tcPr>
            <w:tcW w:w="4501" w:type="dxa"/>
            <w:shd w:val="clear" w:color="auto" w:fill="auto"/>
          </w:tcPr>
          <w:p w14:paraId="70993C98" w14:textId="77777777" w:rsidR="00590267" w:rsidRPr="00D05113" w:rsidRDefault="00590267" w:rsidP="00590267">
            <w:pPr>
              <w:pStyle w:val="Bezatstarpm"/>
              <w:rPr>
                <w:rFonts w:asciiTheme="minorHAnsi" w:hAnsiTheme="minorHAnsi" w:cstheme="minorHAnsi"/>
              </w:rPr>
            </w:pPr>
          </w:p>
        </w:tc>
      </w:tr>
      <w:tr w:rsidR="00590267" w:rsidRPr="00D05113" w14:paraId="02EABAD8" w14:textId="77777777" w:rsidTr="006A19DC">
        <w:tc>
          <w:tcPr>
            <w:tcW w:w="4565" w:type="dxa"/>
            <w:shd w:val="clear" w:color="auto" w:fill="auto"/>
          </w:tcPr>
          <w:p w14:paraId="139BAF7C"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summa EUR, bez PVN</w:t>
            </w:r>
          </w:p>
        </w:tc>
        <w:tc>
          <w:tcPr>
            <w:tcW w:w="4501" w:type="dxa"/>
            <w:shd w:val="clear" w:color="auto" w:fill="auto"/>
          </w:tcPr>
          <w:p w14:paraId="56A7EAE2" w14:textId="77777777" w:rsidR="00590267" w:rsidRPr="00D05113" w:rsidRDefault="00590267" w:rsidP="00590267">
            <w:pPr>
              <w:pStyle w:val="Bezatstarpm"/>
              <w:rPr>
                <w:rFonts w:asciiTheme="minorHAnsi" w:hAnsiTheme="minorHAnsi" w:cstheme="minorHAnsi"/>
              </w:rPr>
            </w:pPr>
          </w:p>
        </w:tc>
      </w:tr>
      <w:tr w:rsidR="00590267" w:rsidRPr="00D05113" w14:paraId="7B3DFEBC" w14:textId="77777777" w:rsidTr="006A19DC">
        <w:tc>
          <w:tcPr>
            <w:tcW w:w="4565" w:type="dxa"/>
            <w:shd w:val="clear" w:color="auto" w:fill="auto"/>
          </w:tcPr>
          <w:p w14:paraId="020EA2AD" w14:textId="6310F2A5"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 xml:space="preserve">Objekta </w:t>
            </w:r>
            <w:r w:rsidR="001E58D3" w:rsidRPr="00D05113">
              <w:rPr>
                <w:rFonts w:asciiTheme="minorHAnsi" w:hAnsiTheme="minorHAnsi" w:cstheme="minorHAnsi"/>
              </w:rPr>
              <w:t xml:space="preserve">ekspluatācijā </w:t>
            </w:r>
            <w:r w:rsidRPr="00D05113">
              <w:rPr>
                <w:rFonts w:asciiTheme="minorHAnsi" w:hAnsiTheme="minorHAnsi" w:cstheme="minorHAnsi"/>
              </w:rPr>
              <w:t>nodošanas datums</w:t>
            </w:r>
          </w:p>
        </w:tc>
        <w:tc>
          <w:tcPr>
            <w:tcW w:w="4501" w:type="dxa"/>
            <w:shd w:val="clear" w:color="auto" w:fill="auto"/>
          </w:tcPr>
          <w:p w14:paraId="06836ECA" w14:textId="77777777" w:rsidR="00590267" w:rsidRPr="00D05113" w:rsidRDefault="00590267" w:rsidP="00590267">
            <w:pPr>
              <w:pStyle w:val="Bezatstarpm"/>
              <w:rPr>
                <w:rFonts w:asciiTheme="minorHAnsi" w:hAnsiTheme="minorHAnsi" w:cstheme="minorHAnsi"/>
              </w:rPr>
            </w:pPr>
          </w:p>
        </w:tc>
      </w:tr>
      <w:tr w:rsidR="00590267" w:rsidRPr="00D05113" w14:paraId="235209CD" w14:textId="77777777" w:rsidTr="006A19DC">
        <w:tc>
          <w:tcPr>
            <w:tcW w:w="4565" w:type="dxa"/>
            <w:shd w:val="clear" w:color="auto" w:fill="auto"/>
          </w:tcPr>
          <w:p w14:paraId="14627630"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Kontaktinformācija atsauksmju iegūšanai (kontaktpersona, amats, tālruņa numurs, e-pasta adrese)</w:t>
            </w:r>
          </w:p>
        </w:tc>
        <w:tc>
          <w:tcPr>
            <w:tcW w:w="4501" w:type="dxa"/>
            <w:shd w:val="clear" w:color="auto" w:fill="auto"/>
          </w:tcPr>
          <w:p w14:paraId="205CCDDB" w14:textId="77777777" w:rsidR="00590267" w:rsidRPr="00D05113" w:rsidRDefault="00590267" w:rsidP="00590267">
            <w:pPr>
              <w:pStyle w:val="Bezatstarpm"/>
              <w:rPr>
                <w:rFonts w:asciiTheme="minorHAnsi" w:hAnsiTheme="minorHAnsi" w:cstheme="minorHAnsi"/>
              </w:rPr>
            </w:pPr>
          </w:p>
        </w:tc>
      </w:tr>
    </w:tbl>
    <w:p w14:paraId="1D4EBCA4" w14:textId="77777777" w:rsidR="00536822" w:rsidRPr="00D05113" w:rsidRDefault="00536822" w:rsidP="006A19DC">
      <w:pPr>
        <w:pStyle w:val="Bezatstarpm"/>
        <w:jc w:val="both"/>
        <w:rPr>
          <w:rFonts w:asciiTheme="minorHAnsi" w:hAnsiTheme="minorHAnsi" w:cstheme="minorHAnsi"/>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536822" w:rsidRPr="00D05113" w14:paraId="21BE680E" w14:textId="77777777" w:rsidTr="00570496">
        <w:trPr>
          <w:trHeight w:val="371"/>
        </w:trPr>
        <w:tc>
          <w:tcPr>
            <w:tcW w:w="4565" w:type="dxa"/>
            <w:shd w:val="clear" w:color="auto" w:fill="auto"/>
          </w:tcPr>
          <w:p w14:paraId="70A797C6"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Pasūtītājs</w:t>
            </w:r>
          </w:p>
        </w:tc>
        <w:tc>
          <w:tcPr>
            <w:tcW w:w="4501" w:type="dxa"/>
            <w:shd w:val="clear" w:color="auto" w:fill="auto"/>
          </w:tcPr>
          <w:p w14:paraId="6876699C" w14:textId="77777777" w:rsidR="00536822" w:rsidRPr="00D05113" w:rsidRDefault="00536822" w:rsidP="00570496">
            <w:pPr>
              <w:pStyle w:val="Bezatstarpm"/>
              <w:rPr>
                <w:rFonts w:asciiTheme="minorHAnsi" w:hAnsiTheme="minorHAnsi" w:cstheme="minorHAnsi"/>
              </w:rPr>
            </w:pPr>
          </w:p>
        </w:tc>
      </w:tr>
      <w:tr w:rsidR="00536822" w:rsidRPr="00D05113" w14:paraId="0E782847" w14:textId="77777777" w:rsidTr="00570496">
        <w:tc>
          <w:tcPr>
            <w:tcW w:w="4565" w:type="dxa"/>
            <w:shd w:val="clear" w:color="auto" w:fill="auto"/>
          </w:tcPr>
          <w:p w14:paraId="20AAA785"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Izpildītājs</w:t>
            </w:r>
          </w:p>
        </w:tc>
        <w:tc>
          <w:tcPr>
            <w:tcW w:w="4501" w:type="dxa"/>
            <w:shd w:val="clear" w:color="auto" w:fill="auto"/>
          </w:tcPr>
          <w:p w14:paraId="4DE96944" w14:textId="77777777" w:rsidR="00536822" w:rsidRPr="00D05113" w:rsidRDefault="00536822" w:rsidP="00570496">
            <w:pPr>
              <w:pStyle w:val="Bezatstarpm"/>
              <w:rPr>
                <w:rFonts w:asciiTheme="minorHAnsi" w:hAnsiTheme="minorHAnsi" w:cstheme="minorHAnsi"/>
              </w:rPr>
            </w:pPr>
          </w:p>
        </w:tc>
      </w:tr>
      <w:tr w:rsidR="00536822" w:rsidRPr="00D05113" w14:paraId="77515DA5" w14:textId="77777777" w:rsidTr="00570496">
        <w:tc>
          <w:tcPr>
            <w:tcW w:w="4565" w:type="dxa"/>
            <w:shd w:val="clear" w:color="auto" w:fill="auto"/>
          </w:tcPr>
          <w:p w14:paraId="32ADE5B7"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Līguma priekšmets</w:t>
            </w:r>
          </w:p>
        </w:tc>
        <w:tc>
          <w:tcPr>
            <w:tcW w:w="4501" w:type="dxa"/>
            <w:shd w:val="clear" w:color="auto" w:fill="auto"/>
          </w:tcPr>
          <w:p w14:paraId="5452609E" w14:textId="77777777" w:rsidR="00536822" w:rsidRPr="00D05113" w:rsidRDefault="00536822" w:rsidP="00570496">
            <w:pPr>
              <w:pStyle w:val="Bezatstarpm"/>
              <w:rPr>
                <w:rFonts w:asciiTheme="minorHAnsi" w:hAnsiTheme="minorHAnsi" w:cstheme="minorHAnsi"/>
              </w:rPr>
            </w:pPr>
          </w:p>
        </w:tc>
      </w:tr>
      <w:tr w:rsidR="00536822" w:rsidRPr="00D05113" w14:paraId="10908D95" w14:textId="77777777" w:rsidTr="00570496">
        <w:tc>
          <w:tcPr>
            <w:tcW w:w="4565" w:type="dxa"/>
            <w:shd w:val="clear" w:color="auto" w:fill="auto"/>
          </w:tcPr>
          <w:p w14:paraId="07827164"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Līguma summa EUR, bez PVN</w:t>
            </w:r>
          </w:p>
        </w:tc>
        <w:tc>
          <w:tcPr>
            <w:tcW w:w="4501" w:type="dxa"/>
            <w:shd w:val="clear" w:color="auto" w:fill="auto"/>
          </w:tcPr>
          <w:p w14:paraId="3244B2EA" w14:textId="77777777" w:rsidR="00536822" w:rsidRPr="00D05113" w:rsidRDefault="00536822" w:rsidP="00570496">
            <w:pPr>
              <w:pStyle w:val="Bezatstarpm"/>
              <w:rPr>
                <w:rFonts w:asciiTheme="minorHAnsi" w:hAnsiTheme="minorHAnsi" w:cstheme="minorHAnsi"/>
              </w:rPr>
            </w:pPr>
          </w:p>
        </w:tc>
      </w:tr>
      <w:tr w:rsidR="00536822" w:rsidRPr="00D05113" w14:paraId="383A482C" w14:textId="77777777" w:rsidTr="00570496">
        <w:tc>
          <w:tcPr>
            <w:tcW w:w="4565" w:type="dxa"/>
            <w:shd w:val="clear" w:color="auto" w:fill="auto"/>
          </w:tcPr>
          <w:p w14:paraId="1494470D" w14:textId="4111705D"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 xml:space="preserve">Objekta </w:t>
            </w:r>
            <w:r w:rsidR="001E58D3" w:rsidRPr="00D05113">
              <w:rPr>
                <w:rFonts w:asciiTheme="minorHAnsi" w:hAnsiTheme="minorHAnsi" w:cstheme="minorHAnsi"/>
              </w:rPr>
              <w:t xml:space="preserve">ekspluatācijā </w:t>
            </w:r>
            <w:r w:rsidRPr="00D05113">
              <w:rPr>
                <w:rFonts w:asciiTheme="minorHAnsi" w:hAnsiTheme="minorHAnsi" w:cstheme="minorHAnsi"/>
              </w:rPr>
              <w:t>nodošanas datums</w:t>
            </w:r>
          </w:p>
        </w:tc>
        <w:tc>
          <w:tcPr>
            <w:tcW w:w="4501" w:type="dxa"/>
            <w:shd w:val="clear" w:color="auto" w:fill="auto"/>
          </w:tcPr>
          <w:p w14:paraId="177680DC" w14:textId="77777777" w:rsidR="00536822" w:rsidRPr="00D05113" w:rsidRDefault="00536822" w:rsidP="00570496">
            <w:pPr>
              <w:pStyle w:val="Bezatstarpm"/>
              <w:rPr>
                <w:rFonts w:asciiTheme="minorHAnsi" w:hAnsiTheme="minorHAnsi" w:cstheme="minorHAnsi"/>
              </w:rPr>
            </w:pPr>
          </w:p>
        </w:tc>
      </w:tr>
      <w:tr w:rsidR="00536822" w:rsidRPr="00D05113" w14:paraId="60C21274" w14:textId="77777777" w:rsidTr="00570496">
        <w:tc>
          <w:tcPr>
            <w:tcW w:w="4565" w:type="dxa"/>
            <w:shd w:val="clear" w:color="auto" w:fill="auto"/>
          </w:tcPr>
          <w:p w14:paraId="2EEF8811"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Kontaktinformācija atsauksmju iegūšanai (kontaktpersona, amats, tālruņa numurs, e-pasta adrese)</w:t>
            </w:r>
          </w:p>
        </w:tc>
        <w:tc>
          <w:tcPr>
            <w:tcW w:w="4501" w:type="dxa"/>
            <w:shd w:val="clear" w:color="auto" w:fill="auto"/>
          </w:tcPr>
          <w:p w14:paraId="3643C3FA" w14:textId="77777777" w:rsidR="00536822" w:rsidRPr="00D05113" w:rsidRDefault="00536822" w:rsidP="00570496">
            <w:pPr>
              <w:pStyle w:val="Bezatstarpm"/>
              <w:rPr>
                <w:rFonts w:asciiTheme="minorHAnsi" w:hAnsiTheme="minorHAnsi" w:cstheme="minorHAnsi"/>
              </w:rPr>
            </w:pPr>
          </w:p>
        </w:tc>
      </w:tr>
    </w:tbl>
    <w:p w14:paraId="104AD4AB" w14:textId="77777777" w:rsidR="006A19DC" w:rsidRPr="00D05113" w:rsidRDefault="006A19DC" w:rsidP="006A19DC">
      <w:pPr>
        <w:pStyle w:val="Bezatstarpm"/>
        <w:jc w:val="both"/>
        <w:rPr>
          <w:rFonts w:asciiTheme="minorHAnsi" w:hAnsiTheme="minorHAnsi" w:cstheme="minorHAnsi"/>
          <w:iCs/>
        </w:rPr>
      </w:pPr>
      <w:r w:rsidRPr="00D05113">
        <w:rPr>
          <w:rFonts w:asciiTheme="minorHAnsi" w:hAnsiTheme="minorHAnsi" w:cstheme="minorHAnsi"/>
          <w:iCs/>
        </w:rPr>
        <w:t>Tabulā norāda informāciju atbilstoši no</w:t>
      </w:r>
      <w:r w:rsidR="00536822" w:rsidRPr="00D05113">
        <w:rPr>
          <w:rFonts w:asciiTheme="minorHAnsi" w:hAnsiTheme="minorHAnsi" w:cstheme="minorHAnsi"/>
          <w:iCs/>
        </w:rPr>
        <w:t>likuma 3.10.punktā noteiktajam.</w:t>
      </w:r>
    </w:p>
    <w:p w14:paraId="54EE47CA" w14:textId="77777777" w:rsidR="00D80DC4" w:rsidRPr="00D05113" w:rsidRDefault="00D80DC4" w:rsidP="006A19DC">
      <w:pPr>
        <w:pStyle w:val="Bezatstarpm"/>
        <w:jc w:val="both"/>
        <w:rPr>
          <w:rFonts w:asciiTheme="minorHAnsi" w:hAnsiTheme="minorHAnsi" w:cstheme="minorHAnsi"/>
          <w:iCs/>
        </w:rPr>
      </w:pPr>
    </w:p>
    <w:p w14:paraId="5FE26084" w14:textId="77777777" w:rsidR="006A19DC" w:rsidRPr="00D05113" w:rsidRDefault="006A19DC" w:rsidP="006A19DC">
      <w:pPr>
        <w:pStyle w:val="Bezatstarpm"/>
        <w:rPr>
          <w:rFonts w:asciiTheme="minorHAnsi" w:eastAsia="Arial" w:hAnsiTheme="minorHAnsi" w:cstheme="minorHAnsi"/>
          <w:bCs/>
          <w:caps/>
        </w:rPr>
      </w:pPr>
    </w:p>
    <w:p w14:paraId="03790DE8" w14:textId="29D4F973" w:rsidR="00D80DC4" w:rsidRPr="00D05113" w:rsidRDefault="006A19DC" w:rsidP="00D80DC4">
      <w:pPr>
        <w:pStyle w:val="Bezatstarpm"/>
        <w:rPr>
          <w:rFonts w:asciiTheme="minorHAnsi" w:eastAsia="Arial" w:hAnsiTheme="minorHAnsi" w:cstheme="minorHAnsi"/>
          <w:b/>
          <w:bCs/>
          <w:caps/>
          <w:kern w:val="1"/>
        </w:rPr>
      </w:pPr>
      <w:r w:rsidRPr="00D05113">
        <w:rPr>
          <w:rFonts w:asciiTheme="minorHAnsi" w:eastAsia="Arial" w:hAnsiTheme="minorHAnsi" w:cstheme="minorHAnsi"/>
          <w:b/>
          <w:bCs/>
          <w:caps/>
          <w:kern w:val="1"/>
        </w:rPr>
        <w:t xml:space="preserve">BŪVDABU VADĪTĀJS – sertificēts speciālists </w:t>
      </w:r>
      <w:r w:rsidR="00D80DC4" w:rsidRPr="00D05113">
        <w:rPr>
          <w:rFonts w:asciiTheme="minorHAnsi" w:eastAsia="Arial" w:hAnsiTheme="minorHAnsi" w:cstheme="minorHAnsi"/>
          <w:b/>
          <w:bCs/>
          <w:caps/>
          <w:kern w:val="1"/>
        </w:rPr>
        <w:t>ĒKU  būvdarbu vadīšanā</w:t>
      </w:r>
    </w:p>
    <w:p w14:paraId="1E2ACC3F" w14:textId="77777777" w:rsidR="00D80DC4" w:rsidRPr="00D05113" w:rsidRDefault="00D80DC4" w:rsidP="00D80DC4">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590267" w:rsidRPr="00D05113" w14:paraId="1F466C08" w14:textId="77777777" w:rsidTr="00E50A40">
        <w:tc>
          <w:tcPr>
            <w:tcW w:w="4565" w:type="dxa"/>
            <w:shd w:val="clear" w:color="auto" w:fill="auto"/>
          </w:tcPr>
          <w:p w14:paraId="5B0CD1F0" w14:textId="77777777" w:rsidR="00590267" w:rsidRPr="00D05113" w:rsidRDefault="00590267" w:rsidP="00DC45C9">
            <w:pPr>
              <w:pStyle w:val="Bezatstarpm"/>
              <w:rPr>
                <w:rFonts w:asciiTheme="minorHAnsi" w:hAnsiTheme="minorHAnsi" w:cstheme="minorHAnsi"/>
              </w:rPr>
            </w:pPr>
            <w:r w:rsidRPr="00D05113">
              <w:rPr>
                <w:rFonts w:asciiTheme="minorHAnsi" w:hAnsiTheme="minorHAnsi" w:cstheme="minorHAnsi"/>
              </w:rPr>
              <w:t xml:space="preserve">Sertificētā speciālista vārds, uzvārds </w:t>
            </w:r>
          </w:p>
        </w:tc>
        <w:tc>
          <w:tcPr>
            <w:tcW w:w="4501" w:type="dxa"/>
            <w:shd w:val="clear" w:color="auto" w:fill="auto"/>
          </w:tcPr>
          <w:p w14:paraId="15DECC0A" w14:textId="77777777" w:rsidR="00590267" w:rsidRPr="00D05113" w:rsidRDefault="00590267" w:rsidP="00590267">
            <w:pPr>
              <w:pStyle w:val="Bezatstarpm"/>
              <w:rPr>
                <w:rFonts w:asciiTheme="minorHAnsi" w:hAnsiTheme="minorHAnsi" w:cstheme="minorHAnsi"/>
              </w:rPr>
            </w:pPr>
          </w:p>
        </w:tc>
      </w:tr>
      <w:tr w:rsidR="00590267" w:rsidRPr="00D05113" w14:paraId="5D7F957D" w14:textId="77777777" w:rsidTr="00E50A40">
        <w:tc>
          <w:tcPr>
            <w:tcW w:w="4565" w:type="dxa"/>
            <w:shd w:val="clear" w:color="auto" w:fill="auto"/>
          </w:tcPr>
          <w:p w14:paraId="6BAB44EC"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Pasūtītājs</w:t>
            </w:r>
          </w:p>
        </w:tc>
        <w:tc>
          <w:tcPr>
            <w:tcW w:w="4501" w:type="dxa"/>
            <w:shd w:val="clear" w:color="auto" w:fill="auto"/>
          </w:tcPr>
          <w:p w14:paraId="247FFFA8" w14:textId="77777777" w:rsidR="00590267" w:rsidRPr="00D05113" w:rsidRDefault="00590267" w:rsidP="00590267">
            <w:pPr>
              <w:pStyle w:val="Bezatstarpm"/>
              <w:rPr>
                <w:rFonts w:asciiTheme="minorHAnsi" w:hAnsiTheme="minorHAnsi" w:cstheme="minorHAnsi"/>
              </w:rPr>
            </w:pPr>
          </w:p>
        </w:tc>
      </w:tr>
      <w:tr w:rsidR="00590267" w:rsidRPr="00D05113" w14:paraId="5C198DCE" w14:textId="77777777" w:rsidTr="00E50A40">
        <w:tc>
          <w:tcPr>
            <w:tcW w:w="4565" w:type="dxa"/>
            <w:shd w:val="clear" w:color="auto" w:fill="auto"/>
          </w:tcPr>
          <w:p w14:paraId="0296C4DD"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Izpildītājs</w:t>
            </w:r>
          </w:p>
        </w:tc>
        <w:tc>
          <w:tcPr>
            <w:tcW w:w="4501" w:type="dxa"/>
            <w:shd w:val="clear" w:color="auto" w:fill="auto"/>
          </w:tcPr>
          <w:p w14:paraId="6D0B0DB3" w14:textId="77777777" w:rsidR="00590267" w:rsidRPr="00D05113" w:rsidRDefault="00590267" w:rsidP="00590267">
            <w:pPr>
              <w:pStyle w:val="Bezatstarpm"/>
              <w:rPr>
                <w:rFonts w:asciiTheme="minorHAnsi" w:hAnsiTheme="minorHAnsi" w:cstheme="minorHAnsi"/>
              </w:rPr>
            </w:pPr>
          </w:p>
        </w:tc>
      </w:tr>
      <w:tr w:rsidR="00590267" w:rsidRPr="00D05113" w14:paraId="62D60B55" w14:textId="77777777" w:rsidTr="00E50A40">
        <w:tc>
          <w:tcPr>
            <w:tcW w:w="4565" w:type="dxa"/>
            <w:shd w:val="clear" w:color="auto" w:fill="auto"/>
          </w:tcPr>
          <w:p w14:paraId="5B61F977"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priekšmets</w:t>
            </w:r>
          </w:p>
        </w:tc>
        <w:tc>
          <w:tcPr>
            <w:tcW w:w="4501" w:type="dxa"/>
            <w:shd w:val="clear" w:color="auto" w:fill="auto"/>
          </w:tcPr>
          <w:p w14:paraId="58AC3E12" w14:textId="77777777" w:rsidR="00590267" w:rsidRPr="00D05113" w:rsidRDefault="00590267" w:rsidP="00590267">
            <w:pPr>
              <w:pStyle w:val="Bezatstarpm"/>
              <w:rPr>
                <w:rFonts w:asciiTheme="minorHAnsi" w:hAnsiTheme="minorHAnsi" w:cstheme="minorHAnsi"/>
              </w:rPr>
            </w:pPr>
          </w:p>
        </w:tc>
      </w:tr>
      <w:tr w:rsidR="009B5260" w:rsidRPr="00D05113" w14:paraId="38C9DB27" w14:textId="77777777" w:rsidTr="00E50A40">
        <w:tc>
          <w:tcPr>
            <w:tcW w:w="4565" w:type="dxa"/>
            <w:shd w:val="clear" w:color="auto" w:fill="auto"/>
          </w:tcPr>
          <w:p w14:paraId="380AB199" w14:textId="6339A075" w:rsidR="009B5260" w:rsidRPr="00D05113" w:rsidRDefault="0077750F" w:rsidP="001623D0">
            <w:pPr>
              <w:pStyle w:val="Bezatstarpm"/>
              <w:rPr>
                <w:rFonts w:asciiTheme="minorHAnsi" w:hAnsiTheme="minorHAnsi" w:cstheme="minorHAnsi"/>
              </w:rPr>
            </w:pPr>
            <w:r w:rsidRPr="00D05113">
              <w:rPr>
                <w:rFonts w:asciiTheme="minorHAnsi" w:hAnsiTheme="minorHAnsi" w:cstheme="minorHAnsi"/>
              </w:rPr>
              <w:t>Līguma summa, EUR, neskaitot PVN</w:t>
            </w:r>
          </w:p>
        </w:tc>
        <w:tc>
          <w:tcPr>
            <w:tcW w:w="4501" w:type="dxa"/>
            <w:shd w:val="clear" w:color="auto" w:fill="auto"/>
          </w:tcPr>
          <w:p w14:paraId="0D4C0789" w14:textId="77777777" w:rsidR="009B5260" w:rsidRPr="00D05113" w:rsidRDefault="009B5260" w:rsidP="00590267">
            <w:pPr>
              <w:pStyle w:val="Bezatstarpm"/>
              <w:rPr>
                <w:rFonts w:asciiTheme="minorHAnsi" w:hAnsiTheme="minorHAnsi" w:cstheme="minorHAnsi"/>
              </w:rPr>
            </w:pPr>
          </w:p>
        </w:tc>
      </w:tr>
      <w:tr w:rsidR="00590267" w:rsidRPr="00D05113" w14:paraId="7EA4EC6E" w14:textId="77777777" w:rsidTr="00E50A40">
        <w:tc>
          <w:tcPr>
            <w:tcW w:w="4565" w:type="dxa"/>
            <w:shd w:val="clear" w:color="auto" w:fill="auto"/>
          </w:tcPr>
          <w:p w14:paraId="487DB111" w14:textId="61E074C1" w:rsidR="00590267" w:rsidRPr="00D05113" w:rsidRDefault="0077750F" w:rsidP="00590267">
            <w:pPr>
              <w:pStyle w:val="Bezatstarpm"/>
              <w:rPr>
                <w:rFonts w:asciiTheme="minorHAnsi" w:hAnsiTheme="minorHAnsi" w:cstheme="minorHAnsi"/>
              </w:rPr>
            </w:pPr>
            <w:r w:rsidRPr="00D05113">
              <w:rPr>
                <w:rFonts w:asciiTheme="minorHAnsi" w:hAnsiTheme="minorHAnsi" w:cstheme="minorHAnsi"/>
              </w:rPr>
              <w:t>Objekta ekspluatācijā nodošanas datums</w:t>
            </w:r>
          </w:p>
        </w:tc>
        <w:tc>
          <w:tcPr>
            <w:tcW w:w="4501" w:type="dxa"/>
            <w:shd w:val="clear" w:color="auto" w:fill="auto"/>
          </w:tcPr>
          <w:p w14:paraId="18FEB650" w14:textId="77777777" w:rsidR="00590267" w:rsidRPr="00D05113" w:rsidRDefault="00590267" w:rsidP="00590267">
            <w:pPr>
              <w:pStyle w:val="Bezatstarpm"/>
              <w:rPr>
                <w:rFonts w:asciiTheme="minorHAnsi" w:hAnsiTheme="minorHAnsi" w:cstheme="minorHAnsi"/>
              </w:rPr>
            </w:pPr>
          </w:p>
        </w:tc>
      </w:tr>
      <w:tr w:rsidR="00590267" w:rsidRPr="00D05113" w14:paraId="6872F511" w14:textId="77777777" w:rsidTr="00E50A40">
        <w:tc>
          <w:tcPr>
            <w:tcW w:w="4565" w:type="dxa"/>
            <w:shd w:val="clear" w:color="auto" w:fill="auto"/>
          </w:tcPr>
          <w:p w14:paraId="180F4235"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 xml:space="preserve">Speciālista pienākumi </w:t>
            </w:r>
            <w:r w:rsidR="001109BD" w:rsidRPr="00D05113">
              <w:rPr>
                <w:rFonts w:asciiTheme="minorHAnsi" w:hAnsiTheme="minorHAnsi" w:cstheme="minorHAnsi"/>
              </w:rPr>
              <w:t>norādītā līguma izpildē</w:t>
            </w:r>
          </w:p>
        </w:tc>
        <w:tc>
          <w:tcPr>
            <w:tcW w:w="4501" w:type="dxa"/>
            <w:shd w:val="clear" w:color="auto" w:fill="auto"/>
          </w:tcPr>
          <w:p w14:paraId="1C6BA3AD" w14:textId="77777777" w:rsidR="00590267" w:rsidRPr="00D05113" w:rsidRDefault="00590267" w:rsidP="00590267">
            <w:pPr>
              <w:pStyle w:val="Bezatstarpm"/>
              <w:rPr>
                <w:rFonts w:asciiTheme="minorHAnsi" w:hAnsiTheme="minorHAnsi" w:cstheme="minorHAnsi"/>
              </w:rPr>
            </w:pPr>
          </w:p>
        </w:tc>
      </w:tr>
      <w:tr w:rsidR="00590267" w:rsidRPr="00D05113" w14:paraId="1365A8B9" w14:textId="77777777" w:rsidTr="00E50A40">
        <w:tc>
          <w:tcPr>
            <w:tcW w:w="4565" w:type="dxa"/>
            <w:shd w:val="clear" w:color="auto" w:fill="auto"/>
          </w:tcPr>
          <w:p w14:paraId="1D30897C"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Kontaktinformācija atsauksmju iegūšanai (kontaktpersona, amats, tālruņa numurs, e-pasta adrese)</w:t>
            </w:r>
          </w:p>
        </w:tc>
        <w:tc>
          <w:tcPr>
            <w:tcW w:w="4501" w:type="dxa"/>
            <w:shd w:val="clear" w:color="auto" w:fill="auto"/>
          </w:tcPr>
          <w:p w14:paraId="6A171AA2" w14:textId="77777777" w:rsidR="00590267" w:rsidRPr="00D05113" w:rsidRDefault="00590267" w:rsidP="00590267">
            <w:pPr>
              <w:pStyle w:val="Bezatstarpm"/>
              <w:rPr>
                <w:rFonts w:asciiTheme="minorHAnsi" w:hAnsiTheme="minorHAnsi" w:cstheme="minorHAnsi"/>
              </w:rPr>
            </w:pPr>
          </w:p>
        </w:tc>
      </w:tr>
    </w:tbl>
    <w:p w14:paraId="3A18000F" w14:textId="3014F382" w:rsidR="006A19DC" w:rsidRPr="00D05113" w:rsidRDefault="00536822" w:rsidP="00905640">
      <w:pPr>
        <w:pStyle w:val="Bezatstarpm"/>
        <w:jc w:val="both"/>
        <w:rPr>
          <w:rFonts w:asciiTheme="minorHAnsi" w:hAnsiTheme="minorHAnsi" w:cstheme="minorHAnsi"/>
          <w:iCs/>
        </w:rPr>
      </w:pPr>
      <w:r w:rsidRPr="00D05113">
        <w:rPr>
          <w:rFonts w:asciiTheme="minorHAnsi" w:hAnsiTheme="minorHAnsi" w:cstheme="minorHAnsi"/>
          <w:i/>
        </w:rPr>
        <w:t xml:space="preserve">  </w:t>
      </w:r>
      <w:r w:rsidR="006A19DC" w:rsidRPr="00D05113">
        <w:rPr>
          <w:rFonts w:asciiTheme="minorHAnsi" w:hAnsiTheme="minorHAnsi" w:cstheme="minorHAnsi"/>
          <w:iCs/>
        </w:rPr>
        <w:t>Tabulā norāda informāciju atbilstoši nolikuma 3.11.</w:t>
      </w:r>
      <w:r w:rsidR="00962955" w:rsidRPr="00D05113">
        <w:rPr>
          <w:rFonts w:asciiTheme="minorHAnsi" w:hAnsiTheme="minorHAnsi" w:cstheme="minorHAnsi"/>
          <w:iCs/>
        </w:rPr>
        <w:t xml:space="preserve">1. </w:t>
      </w:r>
      <w:r w:rsidR="006A19DC" w:rsidRPr="00D05113">
        <w:rPr>
          <w:rFonts w:asciiTheme="minorHAnsi" w:hAnsiTheme="minorHAnsi" w:cstheme="minorHAnsi"/>
          <w:iCs/>
        </w:rPr>
        <w:t>punktā noteiktajam.</w:t>
      </w:r>
    </w:p>
    <w:p w14:paraId="05DD41F4" w14:textId="77777777" w:rsidR="009B5260" w:rsidRPr="00D05113" w:rsidRDefault="009B5260" w:rsidP="001070BB">
      <w:pPr>
        <w:suppressAutoHyphens/>
        <w:spacing w:after="0" w:line="240" w:lineRule="auto"/>
        <w:rPr>
          <w:rFonts w:eastAsia="Times New Roman" w:cstheme="minorHAnsi"/>
          <w:strike/>
          <w:sz w:val="24"/>
          <w:szCs w:val="24"/>
          <w:lang w:eastAsia="ar-SA"/>
        </w:rPr>
      </w:pPr>
    </w:p>
    <w:p w14:paraId="1437D26F" w14:textId="77777777" w:rsidR="009B5260" w:rsidRPr="00D05113" w:rsidRDefault="009B5260" w:rsidP="001070BB">
      <w:pPr>
        <w:suppressAutoHyphens/>
        <w:spacing w:after="0" w:line="240" w:lineRule="auto"/>
        <w:rPr>
          <w:rFonts w:eastAsia="Times New Roman" w:cstheme="minorHAnsi"/>
          <w:strike/>
          <w:sz w:val="24"/>
          <w:szCs w:val="24"/>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31220" w:rsidRPr="00D05113" w14:paraId="57A36BF7" w14:textId="77777777" w:rsidTr="00CF316F">
        <w:tc>
          <w:tcPr>
            <w:tcW w:w="5353" w:type="dxa"/>
          </w:tcPr>
          <w:p w14:paraId="697F5B0B"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55D496A0" w14:textId="77777777" w:rsidR="00E31220" w:rsidRPr="00D05113" w:rsidRDefault="00E31220" w:rsidP="00E31220">
            <w:pPr>
              <w:suppressAutoHyphens/>
              <w:snapToGrid w:val="0"/>
              <w:spacing w:before="120" w:after="0" w:line="240" w:lineRule="auto"/>
              <w:ind w:left="1560"/>
              <w:jc w:val="right"/>
              <w:rPr>
                <w:rFonts w:eastAsia="Times New Roman" w:cstheme="minorHAnsi"/>
                <w:sz w:val="24"/>
                <w:szCs w:val="24"/>
              </w:rPr>
            </w:pPr>
          </w:p>
        </w:tc>
      </w:tr>
      <w:tr w:rsidR="00E31220" w:rsidRPr="00D05113" w14:paraId="3F6C83C9" w14:textId="77777777" w:rsidTr="00CF316F">
        <w:tc>
          <w:tcPr>
            <w:tcW w:w="5353" w:type="dxa"/>
          </w:tcPr>
          <w:p w14:paraId="3371B587"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2C4DCADE"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2BD22EF7" w14:textId="77777777" w:rsidTr="00CF316F">
        <w:tc>
          <w:tcPr>
            <w:tcW w:w="5353" w:type="dxa"/>
          </w:tcPr>
          <w:p w14:paraId="41088764"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7F3EEB34"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0A532B41" w14:textId="77777777" w:rsidTr="00CF316F">
        <w:tc>
          <w:tcPr>
            <w:tcW w:w="5353" w:type="dxa"/>
          </w:tcPr>
          <w:p w14:paraId="396083FC"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46B4349C"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bl>
    <w:p w14:paraId="6CA103D5" w14:textId="17DCCD0E" w:rsidR="006A19DC" w:rsidRPr="00D05113" w:rsidRDefault="00A47861" w:rsidP="00D05113">
      <w:pPr>
        <w:suppressAutoHyphens/>
        <w:spacing w:after="0" w:line="240" w:lineRule="auto"/>
        <w:jc w:val="right"/>
        <w:rPr>
          <w:rFonts w:eastAsia="Times New Roman" w:cstheme="minorHAnsi"/>
          <w:sz w:val="24"/>
          <w:szCs w:val="24"/>
          <w:lang w:eastAsia="ar-SA"/>
        </w:rPr>
      </w:pPr>
      <w:r>
        <w:rPr>
          <w:rFonts w:eastAsia="Times New Roman" w:cstheme="minorHAnsi"/>
          <w:sz w:val="24"/>
          <w:szCs w:val="24"/>
          <w:lang w:eastAsia="ar-SA"/>
        </w:rPr>
        <w:lastRenderedPageBreak/>
        <w:t xml:space="preserve"> Iepirkuma </w:t>
      </w:r>
      <w:r w:rsidR="0042246C" w:rsidRPr="00D05113">
        <w:rPr>
          <w:rFonts w:eastAsia="Times New Roman" w:cstheme="minorHAnsi"/>
          <w:sz w:val="24"/>
          <w:szCs w:val="24"/>
          <w:lang w:eastAsia="ar-SA"/>
        </w:rPr>
        <w:t>NND/</w:t>
      </w:r>
      <w:r w:rsidR="006A19DC" w:rsidRPr="00D05113">
        <w:rPr>
          <w:rFonts w:eastAsia="Times New Roman" w:cstheme="minorHAnsi"/>
          <w:sz w:val="24"/>
          <w:szCs w:val="24"/>
          <w:lang w:eastAsia="ar-SA"/>
        </w:rPr>
        <w:t xml:space="preserve"> </w:t>
      </w:r>
      <w:r w:rsidR="0042246C" w:rsidRPr="00D05113">
        <w:rPr>
          <w:rFonts w:eastAsia="Times New Roman" w:cstheme="minorHAnsi"/>
          <w:sz w:val="24"/>
          <w:szCs w:val="24"/>
          <w:lang w:eastAsia="ar-SA"/>
        </w:rPr>
        <w:t>2018/0</w:t>
      </w:r>
      <w:r>
        <w:rPr>
          <w:rFonts w:eastAsia="Times New Roman" w:cstheme="minorHAnsi"/>
          <w:sz w:val="24"/>
          <w:szCs w:val="24"/>
          <w:lang w:eastAsia="ar-SA"/>
        </w:rPr>
        <w:t>8</w:t>
      </w:r>
    </w:p>
    <w:p w14:paraId="781CED99" w14:textId="77777777" w:rsidR="006A19DC" w:rsidRPr="00D05113" w:rsidRDefault="00167E6F" w:rsidP="00D05113">
      <w:pPr>
        <w:suppressAutoHyphens/>
        <w:spacing w:after="0" w:line="240" w:lineRule="auto"/>
        <w:jc w:val="right"/>
        <w:rPr>
          <w:rFonts w:eastAsia="Times New Roman" w:cstheme="minorHAnsi"/>
          <w:b/>
          <w:sz w:val="24"/>
          <w:szCs w:val="24"/>
          <w:lang w:eastAsia="ar-SA"/>
        </w:rPr>
      </w:pPr>
      <w:r w:rsidRPr="00D05113">
        <w:rPr>
          <w:rFonts w:eastAsia="Times New Roman" w:cstheme="minorHAnsi"/>
          <w:b/>
          <w:sz w:val="24"/>
          <w:szCs w:val="24"/>
          <w:lang w:eastAsia="ar-SA"/>
        </w:rPr>
        <w:t>nolikuma 4</w:t>
      </w:r>
      <w:r w:rsidR="006A19DC" w:rsidRPr="00D05113">
        <w:rPr>
          <w:rFonts w:eastAsia="Times New Roman" w:cstheme="minorHAnsi"/>
          <w:b/>
          <w:sz w:val="24"/>
          <w:szCs w:val="24"/>
          <w:lang w:eastAsia="ar-SA"/>
        </w:rPr>
        <w:t>.pielikums</w:t>
      </w:r>
    </w:p>
    <w:p w14:paraId="08D40417" w14:textId="77777777" w:rsidR="001070BB" w:rsidRPr="00D05113" w:rsidRDefault="001070BB" w:rsidP="00D05113">
      <w:pPr>
        <w:suppressAutoHyphens/>
        <w:spacing w:after="0" w:line="240" w:lineRule="auto"/>
        <w:jc w:val="center"/>
        <w:rPr>
          <w:rFonts w:eastAsia="Times New Roman" w:cstheme="minorHAnsi"/>
          <w:b/>
          <w:sz w:val="24"/>
          <w:szCs w:val="24"/>
          <w:u w:val="single"/>
          <w:lang w:eastAsia="ar-SA"/>
        </w:rPr>
      </w:pPr>
    </w:p>
    <w:p w14:paraId="48ADA36C" w14:textId="77777777" w:rsidR="001070BB" w:rsidRPr="00D05113" w:rsidRDefault="001070BB" w:rsidP="00D05113">
      <w:pPr>
        <w:suppressAutoHyphens/>
        <w:spacing w:after="0" w:line="240" w:lineRule="auto"/>
        <w:jc w:val="center"/>
        <w:rPr>
          <w:rFonts w:eastAsia="Times New Roman" w:cstheme="minorHAnsi"/>
          <w:b/>
          <w:sz w:val="24"/>
          <w:szCs w:val="24"/>
          <w:u w:val="single"/>
          <w:lang w:eastAsia="ar-SA"/>
        </w:rPr>
      </w:pPr>
      <w:r w:rsidRPr="00D05113">
        <w:rPr>
          <w:rFonts w:eastAsia="Times New Roman" w:cstheme="minorHAnsi"/>
          <w:b/>
          <w:sz w:val="24"/>
          <w:szCs w:val="24"/>
          <w:u w:val="single"/>
          <w:lang w:eastAsia="ar-SA"/>
        </w:rPr>
        <w:t>INFORMĀCIJA PAR LĪGUMA IZPILDI</w:t>
      </w:r>
    </w:p>
    <w:p w14:paraId="4863417F" w14:textId="77777777" w:rsidR="001070BB" w:rsidRPr="00D05113" w:rsidRDefault="001070BB" w:rsidP="00D05113">
      <w:pPr>
        <w:suppressAutoHyphens/>
        <w:spacing w:after="0" w:line="240" w:lineRule="auto"/>
        <w:jc w:val="both"/>
        <w:rPr>
          <w:rFonts w:eastAsia="Times New Roman" w:cstheme="minorHAnsi"/>
          <w:sz w:val="24"/>
          <w:szCs w:val="24"/>
          <w:lang w:eastAsia="ar-SA"/>
        </w:rPr>
      </w:pPr>
    </w:p>
    <w:p w14:paraId="22D4881E" w14:textId="77777777" w:rsidR="006A19DC" w:rsidRPr="00D05113" w:rsidRDefault="006A19DC" w:rsidP="00D05113">
      <w:pPr>
        <w:pStyle w:val="Bezatstarpm"/>
        <w:jc w:val="both"/>
        <w:rPr>
          <w:rFonts w:asciiTheme="minorHAnsi" w:hAnsiTheme="minorHAnsi" w:cstheme="minorHAnsi"/>
        </w:rPr>
      </w:pPr>
      <w:r w:rsidRPr="00D05113">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14:paraId="4E76BEB7" w14:textId="77777777" w:rsidR="006A19DC" w:rsidRPr="00D05113" w:rsidRDefault="006A19DC" w:rsidP="006A19DC">
      <w:pPr>
        <w:pStyle w:val="Bezatstarpm"/>
        <w:rPr>
          <w:rFonts w:asciiTheme="minorHAnsi" w:hAnsiTheme="minorHAnsi" w:cstheme="minorHAnsi"/>
        </w:rPr>
      </w:pPr>
    </w:p>
    <w:p w14:paraId="3C7F47D3"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6A19DC" w:rsidRPr="00D05113" w14:paraId="034C906D" w14:textId="77777777" w:rsidTr="006A19DC">
        <w:tc>
          <w:tcPr>
            <w:tcW w:w="1966" w:type="dxa"/>
            <w:shd w:val="clear" w:color="auto" w:fill="auto"/>
          </w:tcPr>
          <w:p w14:paraId="79F33F38" w14:textId="77777777" w:rsidR="006A19DC" w:rsidRPr="00D05113" w:rsidRDefault="006A19DC" w:rsidP="006A19DC">
            <w:pPr>
              <w:pStyle w:val="Bezatstarpm"/>
              <w:jc w:val="center"/>
              <w:rPr>
                <w:rFonts w:asciiTheme="minorHAnsi" w:hAnsiTheme="minorHAnsi" w:cstheme="minorHAnsi"/>
                <w:b/>
                <w:i/>
              </w:rPr>
            </w:pPr>
            <w:r w:rsidRPr="00D05113">
              <w:rPr>
                <w:rFonts w:asciiTheme="minorHAnsi" w:hAnsiTheme="minorHAnsi" w:cstheme="minorHAnsi"/>
                <w:b/>
                <w:i/>
              </w:rPr>
              <w:t>Ģenerāluzņēmēja nosaukums, reģistrācijas numurs</w:t>
            </w:r>
          </w:p>
        </w:tc>
        <w:tc>
          <w:tcPr>
            <w:tcW w:w="1859" w:type="dxa"/>
            <w:shd w:val="clear" w:color="auto" w:fill="auto"/>
          </w:tcPr>
          <w:p w14:paraId="03CD31D2" w14:textId="77777777" w:rsidR="006A19DC" w:rsidRPr="00D05113" w:rsidRDefault="006A19DC" w:rsidP="006A19DC">
            <w:pPr>
              <w:pStyle w:val="Bezatstarpm"/>
              <w:jc w:val="center"/>
              <w:rPr>
                <w:rFonts w:asciiTheme="minorHAnsi" w:hAnsiTheme="minorHAnsi" w:cstheme="minorHAnsi"/>
                <w:b/>
                <w:i/>
              </w:rPr>
            </w:pPr>
            <w:r w:rsidRPr="00D05113">
              <w:rPr>
                <w:rFonts w:asciiTheme="minorHAnsi" w:hAnsiTheme="minorHAnsi" w:cstheme="minorHAnsi"/>
                <w:b/>
                <w:i/>
              </w:rPr>
              <w:t>Veicamo darbu apjoms %</w:t>
            </w:r>
          </w:p>
        </w:tc>
        <w:tc>
          <w:tcPr>
            <w:tcW w:w="1887" w:type="dxa"/>
            <w:shd w:val="clear" w:color="auto" w:fill="auto"/>
          </w:tcPr>
          <w:p w14:paraId="71FCFD1C" w14:textId="77777777" w:rsidR="006A19DC" w:rsidRPr="00D05113" w:rsidRDefault="006A19DC" w:rsidP="006A19DC">
            <w:pPr>
              <w:pStyle w:val="Bezatstarpm"/>
              <w:jc w:val="center"/>
              <w:rPr>
                <w:rFonts w:asciiTheme="minorHAnsi" w:hAnsiTheme="minorHAnsi" w:cstheme="minorHAnsi"/>
                <w:b/>
                <w:i/>
              </w:rPr>
            </w:pPr>
            <w:r w:rsidRPr="00D05113">
              <w:rPr>
                <w:rFonts w:asciiTheme="minorHAnsi" w:hAnsiTheme="minorHAnsi" w:cstheme="minorHAnsi"/>
                <w:b/>
                <w:i/>
              </w:rPr>
              <w:t>Veicamo darbu apjoms EUR bez PVN</w:t>
            </w:r>
          </w:p>
        </w:tc>
        <w:tc>
          <w:tcPr>
            <w:tcW w:w="3757" w:type="dxa"/>
            <w:shd w:val="clear" w:color="auto" w:fill="auto"/>
          </w:tcPr>
          <w:p w14:paraId="11870161" w14:textId="77777777" w:rsidR="006A19DC" w:rsidRPr="00D05113" w:rsidRDefault="006A19DC" w:rsidP="006A19DC">
            <w:pPr>
              <w:pStyle w:val="Bezatstarpm"/>
              <w:jc w:val="center"/>
              <w:rPr>
                <w:rFonts w:asciiTheme="minorHAnsi" w:hAnsiTheme="minorHAnsi" w:cstheme="minorHAnsi"/>
                <w:b/>
                <w:i/>
              </w:rPr>
            </w:pPr>
            <w:r w:rsidRPr="00D05113">
              <w:rPr>
                <w:rFonts w:asciiTheme="minorHAnsi" w:hAnsiTheme="minorHAnsi" w:cstheme="minorHAnsi"/>
                <w:b/>
                <w:i/>
              </w:rPr>
              <w:t>Veicamo darbu raksturojums</w:t>
            </w:r>
          </w:p>
        </w:tc>
      </w:tr>
      <w:tr w:rsidR="006A19DC" w:rsidRPr="00D05113" w14:paraId="4A733B9B" w14:textId="77777777" w:rsidTr="006A19DC">
        <w:tc>
          <w:tcPr>
            <w:tcW w:w="1966" w:type="dxa"/>
            <w:shd w:val="clear" w:color="auto" w:fill="auto"/>
          </w:tcPr>
          <w:p w14:paraId="2B4D6331" w14:textId="77777777" w:rsidR="006A19DC" w:rsidRPr="00D05113" w:rsidRDefault="006A19DC" w:rsidP="006A19DC">
            <w:pPr>
              <w:pStyle w:val="Bezatstarpm"/>
              <w:rPr>
                <w:rFonts w:asciiTheme="minorHAnsi" w:hAnsiTheme="minorHAnsi" w:cstheme="minorHAnsi"/>
              </w:rPr>
            </w:pPr>
          </w:p>
        </w:tc>
        <w:tc>
          <w:tcPr>
            <w:tcW w:w="1859" w:type="dxa"/>
            <w:shd w:val="clear" w:color="auto" w:fill="auto"/>
          </w:tcPr>
          <w:p w14:paraId="52E30E1E" w14:textId="77777777" w:rsidR="006A19DC" w:rsidRPr="00D05113" w:rsidRDefault="006A19DC" w:rsidP="006A19DC">
            <w:pPr>
              <w:pStyle w:val="Bezatstarpm"/>
              <w:rPr>
                <w:rFonts w:asciiTheme="minorHAnsi" w:hAnsiTheme="minorHAnsi" w:cstheme="minorHAnsi"/>
              </w:rPr>
            </w:pPr>
          </w:p>
        </w:tc>
        <w:tc>
          <w:tcPr>
            <w:tcW w:w="1887" w:type="dxa"/>
            <w:shd w:val="clear" w:color="auto" w:fill="auto"/>
          </w:tcPr>
          <w:p w14:paraId="6BA17208" w14:textId="77777777" w:rsidR="006A19DC" w:rsidRPr="00D05113" w:rsidRDefault="006A19DC" w:rsidP="006A19DC">
            <w:pPr>
              <w:pStyle w:val="Bezatstarpm"/>
              <w:rPr>
                <w:rFonts w:asciiTheme="minorHAnsi" w:hAnsiTheme="minorHAnsi" w:cstheme="minorHAnsi"/>
              </w:rPr>
            </w:pPr>
          </w:p>
        </w:tc>
        <w:tc>
          <w:tcPr>
            <w:tcW w:w="3757" w:type="dxa"/>
            <w:shd w:val="clear" w:color="auto" w:fill="auto"/>
          </w:tcPr>
          <w:p w14:paraId="2BA094A5" w14:textId="77777777" w:rsidR="006A19DC" w:rsidRPr="00D05113" w:rsidRDefault="006A19DC" w:rsidP="006A19DC">
            <w:pPr>
              <w:pStyle w:val="Bezatstarpm"/>
              <w:rPr>
                <w:rFonts w:asciiTheme="minorHAnsi" w:hAnsiTheme="minorHAnsi" w:cstheme="minorHAnsi"/>
              </w:rPr>
            </w:pPr>
          </w:p>
        </w:tc>
      </w:tr>
    </w:tbl>
    <w:p w14:paraId="41C295F4" w14:textId="77777777" w:rsidR="006A19DC" w:rsidRPr="00D05113" w:rsidRDefault="006A19DC" w:rsidP="006A19DC">
      <w:pPr>
        <w:pStyle w:val="Bezatstarpm"/>
        <w:rPr>
          <w:rFonts w:asciiTheme="minorHAnsi" w:hAnsiTheme="minorHAnsi" w:cstheme="minorHAnsi"/>
        </w:rPr>
      </w:pPr>
    </w:p>
    <w:p w14:paraId="60FF9A04" w14:textId="77777777" w:rsidR="006A19DC" w:rsidRPr="00D05113" w:rsidRDefault="006A19DC" w:rsidP="00D05113">
      <w:pPr>
        <w:pStyle w:val="Bezatstarpm"/>
        <w:jc w:val="both"/>
        <w:rPr>
          <w:rFonts w:asciiTheme="minorHAnsi" w:hAnsiTheme="minorHAnsi" w:cstheme="minorHAnsi"/>
          <w:b/>
          <w:color w:val="0070C0"/>
        </w:rPr>
      </w:pPr>
      <w:r w:rsidRPr="00D05113">
        <w:rPr>
          <w:rFonts w:asciiTheme="minorHAnsi" w:hAnsiTheme="minorHAnsi" w:cstheme="minorHAnsi"/>
          <w:b/>
          <w:color w:val="0070C0"/>
        </w:rPr>
        <w:t xml:space="preserve">APAKŠUZŅĒMĒJI (norāda </w:t>
      </w:r>
      <w:r w:rsidRPr="00D05113">
        <w:rPr>
          <w:rFonts w:asciiTheme="minorHAnsi" w:hAnsiTheme="minorHAnsi" w:cstheme="minorHAnsi"/>
          <w:b/>
          <w:color w:val="0070C0"/>
          <w:u w:val="single"/>
        </w:rPr>
        <w:t>visus</w:t>
      </w:r>
      <w:r w:rsidRPr="00D05113">
        <w:rPr>
          <w:rFonts w:asciiTheme="minorHAnsi" w:hAnsiTheme="minorHAnsi" w:cstheme="minorHAnsi"/>
          <w:b/>
          <w:color w:val="0070C0"/>
        </w:rPr>
        <w:t xml:space="preserve"> apakšuzņēmējus, kurus plānots piesaistīt līguma izpildē un kuriem nododamā darba daļa ir vismaz 10% no kopējā apjoma)</w:t>
      </w:r>
      <w:r w:rsidR="001E6EEC" w:rsidRPr="00D05113">
        <w:rPr>
          <w:rStyle w:val="Vresatsauce"/>
          <w:rFonts w:asciiTheme="minorHAnsi" w:hAnsiTheme="minorHAnsi" w:cstheme="minorHAnsi"/>
          <w:b/>
          <w:color w:val="0070C0"/>
        </w:rPr>
        <w:footnoteReference w:id="2"/>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6A19DC" w:rsidRPr="00D05113" w14:paraId="1A58D457" w14:textId="77777777" w:rsidTr="006A19DC">
        <w:tc>
          <w:tcPr>
            <w:tcW w:w="9072" w:type="dxa"/>
            <w:tcBorders>
              <w:top w:val="nil"/>
              <w:left w:val="nil"/>
              <w:bottom w:val="nil"/>
            </w:tcBorders>
            <w:shd w:val="clear" w:color="auto" w:fill="auto"/>
          </w:tcPr>
          <w:p w14:paraId="48C46644" w14:textId="77777777" w:rsidR="006A19DC" w:rsidRPr="00D05113" w:rsidRDefault="006A19DC" w:rsidP="006A19DC">
            <w:pPr>
              <w:pStyle w:val="Bezatstarpm"/>
              <w:ind w:left="-108"/>
              <w:rPr>
                <w:rFonts w:asciiTheme="minorHAnsi" w:hAnsiTheme="minorHAnsi" w:cstheme="minorHAnsi"/>
              </w:rPr>
            </w:pPr>
            <w:r w:rsidRPr="00D05113">
              <w:rPr>
                <w:rFonts w:asciiTheme="minorHAnsi" w:hAnsiTheme="minorHAnsi" w:cstheme="minorHAnsi"/>
              </w:rPr>
              <w:t xml:space="preserve">Apakšuzņēmējus līguma izpildē piesaistīt </w:t>
            </w:r>
            <w:r w:rsidRPr="00D05113">
              <w:rPr>
                <w:rFonts w:asciiTheme="minorHAnsi" w:hAnsiTheme="minorHAnsi" w:cstheme="minorHAnsi"/>
                <w:u w:val="single"/>
              </w:rPr>
              <w:t>nav paredzēts</w:t>
            </w:r>
          </w:p>
        </w:tc>
        <w:tc>
          <w:tcPr>
            <w:tcW w:w="426" w:type="dxa"/>
            <w:shd w:val="clear" w:color="auto" w:fill="auto"/>
          </w:tcPr>
          <w:p w14:paraId="31941E3D" w14:textId="77777777" w:rsidR="006A19DC" w:rsidRPr="00D05113" w:rsidRDefault="006A19DC" w:rsidP="006A19DC">
            <w:pPr>
              <w:pStyle w:val="Bezatstarpm"/>
              <w:rPr>
                <w:rFonts w:asciiTheme="minorHAnsi" w:hAnsiTheme="minorHAnsi" w:cstheme="minorHAnsi"/>
              </w:rPr>
            </w:pPr>
          </w:p>
        </w:tc>
      </w:tr>
    </w:tbl>
    <w:p w14:paraId="5CD6E0B3" w14:textId="77777777" w:rsidR="006A19DC" w:rsidRPr="00D05113" w:rsidRDefault="006A19DC" w:rsidP="006A19DC">
      <w:pPr>
        <w:pStyle w:val="Bezatstarpm"/>
        <w:rPr>
          <w:rFonts w:asciiTheme="minorHAnsi" w:hAnsiTheme="minorHAnsi" w:cstheme="minorHAnsi"/>
          <w:i/>
        </w:rPr>
      </w:pPr>
      <w:r w:rsidRPr="00D05113">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14:paraId="3A771DBA" w14:textId="77777777" w:rsidR="006A19DC" w:rsidRPr="00D05113" w:rsidRDefault="006A19DC" w:rsidP="006A19DC">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6A19DC" w:rsidRPr="00D05113" w14:paraId="659A698E" w14:textId="77777777" w:rsidTr="002F1879">
        <w:tc>
          <w:tcPr>
            <w:tcW w:w="8931" w:type="dxa"/>
            <w:tcBorders>
              <w:top w:val="nil"/>
              <w:left w:val="nil"/>
              <w:bottom w:val="nil"/>
            </w:tcBorders>
            <w:shd w:val="clear" w:color="auto" w:fill="auto"/>
          </w:tcPr>
          <w:p w14:paraId="06BC353A" w14:textId="77777777" w:rsidR="006A19DC" w:rsidRPr="00D05113" w:rsidRDefault="006A19DC" w:rsidP="006A19DC">
            <w:pPr>
              <w:pStyle w:val="Bezatstarpm"/>
              <w:ind w:left="-74"/>
              <w:rPr>
                <w:rFonts w:asciiTheme="minorHAnsi" w:hAnsiTheme="minorHAnsi" w:cstheme="minorHAnsi"/>
              </w:rPr>
            </w:pPr>
            <w:r w:rsidRPr="00D05113">
              <w:rPr>
                <w:rFonts w:asciiTheme="minorHAnsi" w:hAnsiTheme="minorHAnsi" w:cstheme="minorHAnsi"/>
              </w:rPr>
              <w:t xml:space="preserve">Apakšuzņēmējus līguma izpildē </w:t>
            </w:r>
            <w:r w:rsidRPr="00D05113">
              <w:rPr>
                <w:rFonts w:asciiTheme="minorHAnsi" w:hAnsiTheme="minorHAnsi" w:cstheme="minorHAnsi"/>
                <w:u w:val="single"/>
              </w:rPr>
              <w:t>ir paredzēts</w:t>
            </w:r>
            <w:r w:rsidRPr="00D05113">
              <w:rPr>
                <w:rFonts w:asciiTheme="minorHAnsi" w:hAnsiTheme="minorHAnsi" w:cstheme="minorHAnsi"/>
              </w:rPr>
              <w:t xml:space="preserve"> piesaistīt</w:t>
            </w:r>
          </w:p>
        </w:tc>
        <w:tc>
          <w:tcPr>
            <w:tcW w:w="425" w:type="dxa"/>
            <w:shd w:val="clear" w:color="auto" w:fill="auto"/>
          </w:tcPr>
          <w:p w14:paraId="7D529E93" w14:textId="77777777" w:rsidR="006A19DC" w:rsidRPr="00D05113" w:rsidRDefault="006A19DC" w:rsidP="006A19DC">
            <w:pPr>
              <w:pStyle w:val="Bezatstarpm"/>
              <w:rPr>
                <w:rFonts w:asciiTheme="minorHAnsi" w:hAnsiTheme="minorHAnsi" w:cstheme="minorHAnsi"/>
              </w:rPr>
            </w:pPr>
          </w:p>
        </w:tc>
      </w:tr>
    </w:tbl>
    <w:p w14:paraId="6FD06C09" w14:textId="77777777" w:rsidR="006A19DC" w:rsidRPr="00D05113" w:rsidRDefault="006A19DC" w:rsidP="006A19DC">
      <w:pPr>
        <w:pStyle w:val="Bezatstarpm"/>
        <w:rPr>
          <w:rFonts w:asciiTheme="minorHAnsi" w:hAnsiTheme="minorHAnsi" w:cstheme="minorHAnsi"/>
          <w:i/>
        </w:rPr>
      </w:pPr>
      <w:r w:rsidRPr="00D05113">
        <w:rPr>
          <w:rFonts w:asciiTheme="minorHAnsi" w:hAnsiTheme="minorHAnsi" w:cstheme="minorHAnsi"/>
          <w:i/>
        </w:rPr>
        <w:t xml:space="preserve"> (tabulā norāda apakšuzņēmējiem nododamo darbu apjomu un veidus)</w:t>
      </w:r>
    </w:p>
    <w:p w14:paraId="29CD9459" w14:textId="77777777" w:rsidR="006A19DC" w:rsidRPr="00D05113" w:rsidRDefault="006A19DC" w:rsidP="006A19DC">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E6425" w:rsidRPr="00D05113" w14:paraId="27FEAEBF" w14:textId="77777777" w:rsidTr="000601AA">
        <w:tc>
          <w:tcPr>
            <w:tcW w:w="2864" w:type="dxa"/>
            <w:shd w:val="clear" w:color="auto" w:fill="auto"/>
          </w:tcPr>
          <w:p w14:paraId="4EC0F691" w14:textId="77777777" w:rsidR="008E6425" w:rsidRPr="00D05113" w:rsidRDefault="008E6425" w:rsidP="008E6425">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Apakšuzņēmēja nosaukums, reģistrācijas numurs</w:t>
            </w:r>
          </w:p>
        </w:tc>
        <w:tc>
          <w:tcPr>
            <w:tcW w:w="1843" w:type="dxa"/>
          </w:tcPr>
          <w:p w14:paraId="5BC00984" w14:textId="77777777" w:rsidR="008E6425" w:rsidRPr="00D05113" w:rsidRDefault="008E6425" w:rsidP="000601AA">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 xml:space="preserve">Vai uzņēmums atbilst mazā vai vidējā uzņēmuma statusam </w:t>
            </w:r>
            <w:r w:rsidRPr="00D05113">
              <w:rPr>
                <w:rStyle w:val="Vresatsauce"/>
                <w:rFonts w:eastAsia="Times New Roman" w:cstheme="minorHAnsi"/>
                <w:b/>
                <w:i/>
                <w:sz w:val="24"/>
                <w:szCs w:val="24"/>
                <w:lang w:eastAsia="ar-SA"/>
              </w:rPr>
              <w:footnoteReference w:id="3"/>
            </w:r>
          </w:p>
        </w:tc>
        <w:tc>
          <w:tcPr>
            <w:tcW w:w="1418" w:type="dxa"/>
            <w:shd w:val="clear" w:color="auto" w:fill="auto"/>
          </w:tcPr>
          <w:p w14:paraId="7139FBEB" w14:textId="77777777" w:rsidR="008E6425" w:rsidRPr="00D05113" w:rsidRDefault="008E6425" w:rsidP="000601AA">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apjoms %</w:t>
            </w:r>
          </w:p>
        </w:tc>
        <w:tc>
          <w:tcPr>
            <w:tcW w:w="1559" w:type="dxa"/>
            <w:shd w:val="clear" w:color="auto" w:fill="auto"/>
          </w:tcPr>
          <w:p w14:paraId="588266F2" w14:textId="77777777" w:rsidR="008E6425" w:rsidRPr="00D05113" w:rsidRDefault="008E6425" w:rsidP="000601AA">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apjoms EUR bez PVN</w:t>
            </w:r>
          </w:p>
        </w:tc>
        <w:tc>
          <w:tcPr>
            <w:tcW w:w="1701" w:type="dxa"/>
            <w:shd w:val="clear" w:color="auto" w:fill="auto"/>
          </w:tcPr>
          <w:p w14:paraId="1DB4466E" w14:textId="77777777" w:rsidR="008E6425" w:rsidRPr="00D05113" w:rsidRDefault="008E6425" w:rsidP="000601AA">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raksturojums</w:t>
            </w:r>
          </w:p>
        </w:tc>
      </w:tr>
      <w:tr w:rsidR="008E6425" w:rsidRPr="00D05113" w14:paraId="0E84CBDE" w14:textId="77777777" w:rsidTr="000601AA">
        <w:tc>
          <w:tcPr>
            <w:tcW w:w="2864" w:type="dxa"/>
            <w:shd w:val="clear" w:color="auto" w:fill="auto"/>
          </w:tcPr>
          <w:p w14:paraId="7082A57C"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843" w:type="dxa"/>
          </w:tcPr>
          <w:p w14:paraId="5F13668E"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418" w:type="dxa"/>
            <w:shd w:val="clear" w:color="auto" w:fill="auto"/>
          </w:tcPr>
          <w:p w14:paraId="06522DA1"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559" w:type="dxa"/>
            <w:shd w:val="clear" w:color="auto" w:fill="auto"/>
          </w:tcPr>
          <w:p w14:paraId="19AD3D60"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701" w:type="dxa"/>
            <w:shd w:val="clear" w:color="auto" w:fill="auto"/>
          </w:tcPr>
          <w:p w14:paraId="26185515"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r>
      <w:tr w:rsidR="008E6425" w:rsidRPr="00D05113" w14:paraId="143C097E" w14:textId="77777777" w:rsidTr="000601AA">
        <w:tc>
          <w:tcPr>
            <w:tcW w:w="2864" w:type="dxa"/>
            <w:shd w:val="clear" w:color="auto" w:fill="auto"/>
          </w:tcPr>
          <w:p w14:paraId="178DB0D5"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843" w:type="dxa"/>
          </w:tcPr>
          <w:p w14:paraId="31C5A329"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418" w:type="dxa"/>
            <w:shd w:val="clear" w:color="auto" w:fill="auto"/>
          </w:tcPr>
          <w:p w14:paraId="06113630"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559" w:type="dxa"/>
            <w:shd w:val="clear" w:color="auto" w:fill="auto"/>
          </w:tcPr>
          <w:p w14:paraId="5D587E31"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701" w:type="dxa"/>
            <w:shd w:val="clear" w:color="auto" w:fill="auto"/>
          </w:tcPr>
          <w:p w14:paraId="26EE04D4"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r>
    </w:tbl>
    <w:p w14:paraId="5E44DD65" w14:textId="77777777" w:rsidR="006A19DC" w:rsidRPr="00D05113" w:rsidRDefault="006A19DC" w:rsidP="00D05113">
      <w:pPr>
        <w:pStyle w:val="Bezatstarpm"/>
        <w:jc w:val="both"/>
        <w:rPr>
          <w:rFonts w:asciiTheme="minorHAnsi" w:hAnsiTheme="minorHAnsi" w:cstheme="minorHAnsi"/>
        </w:rPr>
      </w:pPr>
      <w:r w:rsidRPr="00D05113">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14:paraId="12EE557E" w14:textId="77777777" w:rsidR="001E6EEC" w:rsidRPr="00D05113" w:rsidRDefault="001E6EEC" w:rsidP="006A19DC">
      <w:pPr>
        <w:pStyle w:val="Bezatstarpm"/>
        <w:rPr>
          <w:rFonts w:asciiTheme="minorHAnsi" w:hAnsiTheme="minorHAnsi" w:cstheme="minorHAnsi"/>
        </w:rPr>
      </w:pPr>
    </w:p>
    <w:p w14:paraId="5C528888" w14:textId="77777777" w:rsidR="006A19DC" w:rsidRPr="00D05113" w:rsidRDefault="006A19DC" w:rsidP="006A19DC">
      <w:pPr>
        <w:pStyle w:val="Bezatstarpm"/>
        <w:rPr>
          <w:rFonts w:asciiTheme="minorHAnsi" w:eastAsia="Arial" w:hAnsiTheme="minorHAnsi" w:cstheme="minorHAnsi"/>
          <w:b/>
          <w:bCs/>
          <w:caps/>
          <w:color w:val="2E74B5"/>
        </w:rPr>
      </w:pPr>
      <w:r w:rsidRPr="00D05113">
        <w:rPr>
          <w:rFonts w:asciiTheme="minorHAnsi" w:eastAsia="Arial" w:hAnsiTheme="minorHAnsi" w:cstheme="minorHAnsi"/>
          <w:b/>
          <w:bCs/>
          <w:caps/>
          <w:color w:val="2E74B5"/>
        </w:rPr>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9"/>
        <w:gridCol w:w="1871"/>
        <w:gridCol w:w="1106"/>
      </w:tblGrid>
      <w:tr w:rsidR="006A19DC" w:rsidRPr="00D05113" w14:paraId="0582336E" w14:textId="77777777" w:rsidTr="00131E9A">
        <w:tc>
          <w:tcPr>
            <w:tcW w:w="5245" w:type="dxa"/>
            <w:shd w:val="clear" w:color="auto" w:fill="auto"/>
          </w:tcPr>
          <w:p w14:paraId="654CA75D" w14:textId="77777777" w:rsidR="006A19DC" w:rsidRPr="00D05113" w:rsidRDefault="006A19DC" w:rsidP="005D4624">
            <w:pPr>
              <w:pStyle w:val="Bezatstarpm"/>
              <w:jc w:val="center"/>
              <w:rPr>
                <w:rFonts w:asciiTheme="minorHAnsi" w:hAnsiTheme="minorHAnsi" w:cstheme="minorHAnsi"/>
                <w:b/>
                <w:i/>
              </w:rPr>
            </w:pPr>
            <w:r w:rsidRPr="00D05113">
              <w:rPr>
                <w:rFonts w:asciiTheme="minorHAnsi" w:hAnsiTheme="minorHAnsi" w:cstheme="minorHAnsi"/>
                <w:b/>
                <w:i/>
              </w:rPr>
              <w:t>Pienākumi līguma izpildē</w:t>
            </w:r>
          </w:p>
        </w:tc>
        <w:tc>
          <w:tcPr>
            <w:tcW w:w="1389" w:type="dxa"/>
            <w:shd w:val="clear" w:color="auto" w:fill="auto"/>
          </w:tcPr>
          <w:p w14:paraId="48BD9272" w14:textId="77777777" w:rsidR="006A19DC" w:rsidRPr="00D05113" w:rsidRDefault="006A19DC" w:rsidP="005D4624">
            <w:pPr>
              <w:pStyle w:val="Bezatstarpm"/>
              <w:jc w:val="center"/>
              <w:rPr>
                <w:rFonts w:asciiTheme="minorHAnsi" w:hAnsiTheme="minorHAnsi" w:cstheme="minorHAnsi"/>
                <w:b/>
                <w:i/>
              </w:rPr>
            </w:pPr>
            <w:r w:rsidRPr="00D05113">
              <w:rPr>
                <w:rFonts w:asciiTheme="minorHAnsi" w:hAnsiTheme="minorHAnsi" w:cstheme="minorHAnsi"/>
                <w:b/>
                <w:i/>
              </w:rPr>
              <w:t xml:space="preserve">Speciālista </w:t>
            </w:r>
            <w:r w:rsidR="00475ADE" w:rsidRPr="00D05113">
              <w:rPr>
                <w:rFonts w:asciiTheme="minorHAnsi" w:hAnsiTheme="minorHAnsi" w:cstheme="minorHAnsi"/>
                <w:b/>
                <w:i/>
              </w:rPr>
              <w:t>vārds, uzvārds</w:t>
            </w:r>
            <w:r w:rsidR="00664E91" w:rsidRPr="00D05113">
              <w:rPr>
                <w:rFonts w:asciiTheme="minorHAnsi" w:hAnsiTheme="minorHAnsi" w:cstheme="minorHAnsi"/>
                <w:b/>
                <w:i/>
              </w:rPr>
              <w:t xml:space="preserve"> </w:t>
            </w:r>
          </w:p>
        </w:tc>
        <w:tc>
          <w:tcPr>
            <w:tcW w:w="1871" w:type="dxa"/>
            <w:shd w:val="clear" w:color="auto" w:fill="auto"/>
          </w:tcPr>
          <w:p w14:paraId="2BA7FC54" w14:textId="77777777" w:rsidR="006A19DC" w:rsidRPr="00D05113" w:rsidRDefault="006A19DC" w:rsidP="005D4624">
            <w:pPr>
              <w:pStyle w:val="Bezatstarpm"/>
              <w:jc w:val="center"/>
              <w:rPr>
                <w:rFonts w:asciiTheme="minorHAnsi" w:hAnsiTheme="minorHAnsi" w:cstheme="minorHAnsi"/>
                <w:b/>
                <w:i/>
              </w:rPr>
            </w:pPr>
            <w:r w:rsidRPr="00D05113">
              <w:rPr>
                <w:rFonts w:asciiTheme="minorHAnsi" w:hAnsiTheme="minorHAnsi" w:cstheme="minorHAnsi"/>
                <w:b/>
                <w:i/>
              </w:rPr>
              <w:t>Sertifikāts (izdevējs, numurs, derīguma termiņš)</w:t>
            </w:r>
          </w:p>
        </w:tc>
        <w:tc>
          <w:tcPr>
            <w:tcW w:w="1106" w:type="dxa"/>
            <w:shd w:val="clear" w:color="auto" w:fill="auto"/>
          </w:tcPr>
          <w:p w14:paraId="6687DEFB" w14:textId="77777777" w:rsidR="006A19DC" w:rsidRPr="00D05113" w:rsidRDefault="006A19DC" w:rsidP="005D4624">
            <w:pPr>
              <w:pStyle w:val="Bezatstarpm"/>
              <w:jc w:val="center"/>
              <w:rPr>
                <w:rFonts w:asciiTheme="minorHAnsi" w:hAnsiTheme="minorHAnsi" w:cstheme="minorHAnsi"/>
                <w:b/>
                <w:i/>
              </w:rPr>
            </w:pPr>
            <w:r w:rsidRPr="00D05113">
              <w:rPr>
                <w:rFonts w:asciiTheme="minorHAnsi" w:hAnsiTheme="minorHAnsi" w:cstheme="minorHAnsi"/>
                <w:b/>
                <w:i/>
              </w:rPr>
              <w:t>Persona, kuru pārstāv</w:t>
            </w:r>
            <w:r w:rsidRPr="00D05113">
              <w:rPr>
                <w:rFonts w:asciiTheme="minorHAnsi" w:hAnsiTheme="minorHAnsi" w:cstheme="minorHAnsi"/>
                <w:b/>
                <w:i/>
                <w:color w:val="FF0000"/>
              </w:rPr>
              <w:t>*</w:t>
            </w:r>
          </w:p>
        </w:tc>
      </w:tr>
      <w:tr w:rsidR="006A19DC" w:rsidRPr="00D05113" w14:paraId="53A56096" w14:textId="77777777" w:rsidTr="00131E9A">
        <w:tc>
          <w:tcPr>
            <w:tcW w:w="5245" w:type="dxa"/>
            <w:shd w:val="clear" w:color="auto" w:fill="auto"/>
            <w:vAlign w:val="center"/>
          </w:tcPr>
          <w:p w14:paraId="6EFBBA2E" w14:textId="2E8A0E2A" w:rsidR="006A19DC" w:rsidRPr="00D05113" w:rsidRDefault="00962955" w:rsidP="00637B83">
            <w:pPr>
              <w:pStyle w:val="Bezatstarpm"/>
              <w:rPr>
                <w:rFonts w:asciiTheme="minorHAnsi" w:eastAsia="Calibri" w:hAnsiTheme="minorHAnsi" w:cstheme="minorHAnsi"/>
              </w:rPr>
            </w:pPr>
            <w:r w:rsidRPr="00D05113">
              <w:rPr>
                <w:rFonts w:asciiTheme="minorHAnsi" w:hAnsiTheme="minorHAnsi" w:cstheme="minorHAnsi"/>
              </w:rPr>
              <w:t>Atbildīgais b</w:t>
            </w:r>
            <w:r w:rsidR="006A19DC" w:rsidRPr="00D05113">
              <w:rPr>
                <w:rFonts w:asciiTheme="minorHAnsi" w:hAnsiTheme="minorHAnsi" w:cstheme="minorHAnsi"/>
              </w:rPr>
              <w:t>ūvdarbu vadītājs – sertificēts speciālists</w:t>
            </w:r>
            <w:r w:rsidR="00DF63BA" w:rsidRPr="00D05113">
              <w:rPr>
                <w:rFonts w:asciiTheme="minorHAnsi" w:hAnsiTheme="minorHAnsi" w:cstheme="minorHAnsi"/>
              </w:rPr>
              <w:t xml:space="preserve"> </w:t>
            </w:r>
            <w:r w:rsidR="006A19DC" w:rsidRPr="00D05113">
              <w:rPr>
                <w:rFonts w:asciiTheme="minorHAnsi" w:hAnsiTheme="minorHAnsi" w:cstheme="minorHAnsi"/>
              </w:rPr>
              <w:t xml:space="preserve"> </w:t>
            </w:r>
            <w:r w:rsidR="00637B83" w:rsidRPr="00D05113">
              <w:rPr>
                <w:rFonts w:asciiTheme="minorHAnsi" w:hAnsiTheme="minorHAnsi" w:cstheme="minorHAnsi"/>
              </w:rPr>
              <w:t xml:space="preserve">ēku </w:t>
            </w:r>
            <w:r w:rsidR="006A19DC" w:rsidRPr="00D05113">
              <w:rPr>
                <w:rFonts w:asciiTheme="minorHAnsi" w:hAnsiTheme="minorHAnsi" w:cstheme="minorHAnsi"/>
              </w:rPr>
              <w:t>būvdarbu vadīšanā</w:t>
            </w:r>
          </w:p>
        </w:tc>
        <w:tc>
          <w:tcPr>
            <w:tcW w:w="1389" w:type="dxa"/>
            <w:shd w:val="clear" w:color="auto" w:fill="auto"/>
          </w:tcPr>
          <w:p w14:paraId="4A2271E5" w14:textId="77777777" w:rsidR="006A19DC" w:rsidRPr="00D05113" w:rsidRDefault="006A19DC" w:rsidP="006A19DC">
            <w:pPr>
              <w:pStyle w:val="Bezatstarpm"/>
              <w:rPr>
                <w:rFonts w:asciiTheme="minorHAnsi" w:hAnsiTheme="minorHAnsi" w:cstheme="minorHAnsi"/>
              </w:rPr>
            </w:pPr>
          </w:p>
        </w:tc>
        <w:tc>
          <w:tcPr>
            <w:tcW w:w="1871" w:type="dxa"/>
            <w:shd w:val="clear" w:color="auto" w:fill="auto"/>
          </w:tcPr>
          <w:p w14:paraId="26782959" w14:textId="77777777" w:rsidR="006A19DC" w:rsidRPr="00D05113" w:rsidRDefault="006A19DC" w:rsidP="006A19DC">
            <w:pPr>
              <w:pStyle w:val="Bezatstarpm"/>
              <w:rPr>
                <w:rFonts w:asciiTheme="minorHAnsi" w:hAnsiTheme="minorHAnsi" w:cstheme="minorHAnsi"/>
              </w:rPr>
            </w:pPr>
          </w:p>
        </w:tc>
        <w:tc>
          <w:tcPr>
            <w:tcW w:w="1106" w:type="dxa"/>
            <w:shd w:val="clear" w:color="auto" w:fill="auto"/>
          </w:tcPr>
          <w:p w14:paraId="6AD6F5EC" w14:textId="77777777" w:rsidR="006A19DC" w:rsidRPr="00D05113" w:rsidRDefault="006A19DC" w:rsidP="006A19DC">
            <w:pPr>
              <w:pStyle w:val="Bezatstarpm"/>
              <w:rPr>
                <w:rFonts w:asciiTheme="minorHAnsi" w:hAnsiTheme="minorHAnsi" w:cstheme="minorHAnsi"/>
              </w:rPr>
            </w:pPr>
          </w:p>
        </w:tc>
      </w:tr>
      <w:tr w:rsidR="00DF63BA" w:rsidRPr="00D05113" w14:paraId="75B7B080" w14:textId="77777777" w:rsidTr="00131E9A">
        <w:tc>
          <w:tcPr>
            <w:tcW w:w="5245" w:type="dxa"/>
            <w:shd w:val="clear" w:color="auto" w:fill="auto"/>
            <w:vAlign w:val="center"/>
          </w:tcPr>
          <w:p w14:paraId="0A772C18" w14:textId="12FD8CA7" w:rsidR="00DF63BA" w:rsidRPr="00D05113" w:rsidRDefault="00DF63BA" w:rsidP="00DF63BA">
            <w:pPr>
              <w:pStyle w:val="Bezatstarpm"/>
              <w:rPr>
                <w:rFonts w:asciiTheme="minorHAnsi" w:hAnsiTheme="minorHAnsi" w:cstheme="minorHAnsi"/>
              </w:rPr>
            </w:pPr>
            <w:r w:rsidRPr="00D05113">
              <w:rPr>
                <w:rFonts w:asciiTheme="minorHAnsi" w:hAnsiTheme="minorHAnsi" w:cstheme="minorHAnsi"/>
              </w:rPr>
              <w:lastRenderedPageBreak/>
              <w:t>Sertificēts speciālists elektroietaišu izbūves darbu vadīšanā</w:t>
            </w:r>
          </w:p>
        </w:tc>
        <w:tc>
          <w:tcPr>
            <w:tcW w:w="1389" w:type="dxa"/>
            <w:shd w:val="clear" w:color="auto" w:fill="auto"/>
          </w:tcPr>
          <w:p w14:paraId="18E340C8" w14:textId="77777777" w:rsidR="00DF63BA" w:rsidRPr="00D05113" w:rsidRDefault="00DF63BA" w:rsidP="00DF63BA">
            <w:pPr>
              <w:pStyle w:val="Bezatstarpm"/>
              <w:rPr>
                <w:rFonts w:asciiTheme="minorHAnsi" w:hAnsiTheme="minorHAnsi" w:cstheme="minorHAnsi"/>
              </w:rPr>
            </w:pPr>
          </w:p>
        </w:tc>
        <w:tc>
          <w:tcPr>
            <w:tcW w:w="1871" w:type="dxa"/>
            <w:shd w:val="clear" w:color="auto" w:fill="auto"/>
          </w:tcPr>
          <w:p w14:paraId="6138E4A3" w14:textId="77777777" w:rsidR="00DF63BA" w:rsidRPr="00D05113" w:rsidRDefault="00DF63BA" w:rsidP="00DF63BA">
            <w:pPr>
              <w:pStyle w:val="Bezatstarpm"/>
              <w:rPr>
                <w:rFonts w:asciiTheme="minorHAnsi" w:hAnsiTheme="minorHAnsi" w:cstheme="minorHAnsi"/>
              </w:rPr>
            </w:pPr>
          </w:p>
        </w:tc>
        <w:tc>
          <w:tcPr>
            <w:tcW w:w="1106" w:type="dxa"/>
            <w:shd w:val="clear" w:color="auto" w:fill="auto"/>
          </w:tcPr>
          <w:p w14:paraId="5EA832F4" w14:textId="77777777" w:rsidR="00DF63BA" w:rsidRPr="00D05113" w:rsidRDefault="00DF63BA" w:rsidP="00DF63BA">
            <w:pPr>
              <w:pStyle w:val="Bezatstarpm"/>
              <w:rPr>
                <w:rFonts w:asciiTheme="minorHAnsi" w:hAnsiTheme="minorHAnsi" w:cstheme="minorHAnsi"/>
              </w:rPr>
            </w:pPr>
          </w:p>
        </w:tc>
      </w:tr>
      <w:tr w:rsidR="00DF63BA" w:rsidRPr="00D05113" w14:paraId="155A7DE3" w14:textId="77777777" w:rsidTr="00131E9A">
        <w:tc>
          <w:tcPr>
            <w:tcW w:w="5245" w:type="dxa"/>
            <w:shd w:val="clear" w:color="auto" w:fill="auto"/>
            <w:vAlign w:val="center"/>
          </w:tcPr>
          <w:p w14:paraId="22FB13FD" w14:textId="220AD600" w:rsidR="00DF63BA" w:rsidRPr="00D05113" w:rsidRDefault="00DF63BA" w:rsidP="00DF63BA">
            <w:pPr>
              <w:pStyle w:val="Bezatstarpm"/>
              <w:rPr>
                <w:rFonts w:asciiTheme="minorHAnsi" w:hAnsiTheme="minorHAnsi" w:cstheme="minorHAnsi"/>
              </w:rPr>
            </w:pPr>
            <w:r w:rsidRPr="00D05113">
              <w:rPr>
                <w:rFonts w:asciiTheme="minorHAnsi" w:hAnsiTheme="minorHAnsi" w:cstheme="minorHAnsi"/>
              </w:rPr>
              <w:t>Sertificēts speciālists ūdensapgādes un kanalizācijas, ieskaitot ugunsdzēsības sistēmas, būvdarbu vadīšanā</w:t>
            </w:r>
          </w:p>
        </w:tc>
        <w:tc>
          <w:tcPr>
            <w:tcW w:w="1389" w:type="dxa"/>
            <w:shd w:val="clear" w:color="auto" w:fill="auto"/>
          </w:tcPr>
          <w:p w14:paraId="153AA38F" w14:textId="77777777" w:rsidR="00DF63BA" w:rsidRPr="00D05113" w:rsidRDefault="00DF63BA" w:rsidP="00DF63BA">
            <w:pPr>
              <w:pStyle w:val="Bezatstarpm"/>
              <w:rPr>
                <w:rFonts w:asciiTheme="minorHAnsi" w:hAnsiTheme="minorHAnsi" w:cstheme="minorHAnsi"/>
              </w:rPr>
            </w:pPr>
          </w:p>
        </w:tc>
        <w:tc>
          <w:tcPr>
            <w:tcW w:w="1871" w:type="dxa"/>
            <w:shd w:val="clear" w:color="auto" w:fill="auto"/>
          </w:tcPr>
          <w:p w14:paraId="05A165D7" w14:textId="77777777" w:rsidR="00DF63BA" w:rsidRPr="00D05113" w:rsidRDefault="00DF63BA" w:rsidP="00DF63BA">
            <w:pPr>
              <w:pStyle w:val="Bezatstarpm"/>
              <w:rPr>
                <w:rFonts w:asciiTheme="minorHAnsi" w:hAnsiTheme="minorHAnsi" w:cstheme="minorHAnsi"/>
              </w:rPr>
            </w:pPr>
          </w:p>
        </w:tc>
        <w:tc>
          <w:tcPr>
            <w:tcW w:w="1106" w:type="dxa"/>
            <w:shd w:val="clear" w:color="auto" w:fill="auto"/>
          </w:tcPr>
          <w:p w14:paraId="1BCCA81F" w14:textId="77777777" w:rsidR="00DF63BA" w:rsidRPr="00D05113" w:rsidRDefault="00DF63BA" w:rsidP="00DF63BA">
            <w:pPr>
              <w:pStyle w:val="Bezatstarpm"/>
              <w:rPr>
                <w:rFonts w:asciiTheme="minorHAnsi" w:hAnsiTheme="minorHAnsi" w:cstheme="minorHAnsi"/>
              </w:rPr>
            </w:pPr>
          </w:p>
        </w:tc>
      </w:tr>
    </w:tbl>
    <w:p w14:paraId="043D531E" w14:textId="77777777" w:rsidR="00D12114" w:rsidRPr="00D05113" w:rsidRDefault="00D12114" w:rsidP="00664E91">
      <w:pPr>
        <w:pStyle w:val="Bezatstarpm"/>
        <w:ind w:right="-568"/>
        <w:jc w:val="both"/>
        <w:rPr>
          <w:rFonts w:asciiTheme="minorHAnsi" w:hAnsiTheme="minorHAnsi" w:cstheme="minorHAnsi"/>
        </w:rPr>
      </w:pPr>
    </w:p>
    <w:p w14:paraId="3FAA6211" w14:textId="77777777" w:rsidR="006A19DC" w:rsidRPr="00D05113" w:rsidRDefault="00536822" w:rsidP="00664E91">
      <w:pPr>
        <w:pStyle w:val="Bezatstarpm"/>
        <w:ind w:right="-568"/>
        <w:jc w:val="both"/>
        <w:rPr>
          <w:rFonts w:asciiTheme="minorHAnsi" w:eastAsia="Arial" w:hAnsiTheme="minorHAnsi" w:cstheme="minorHAnsi"/>
        </w:rPr>
      </w:pPr>
      <w:r w:rsidRPr="00D05113">
        <w:rPr>
          <w:rFonts w:asciiTheme="minorHAnsi" w:eastAsia="Arial" w:hAnsiTheme="minorHAnsi" w:cstheme="minorHAnsi"/>
          <w:color w:val="FF0000"/>
        </w:rPr>
        <w:t>*</w:t>
      </w:r>
      <w:r w:rsidR="006A19DC" w:rsidRPr="00D05113">
        <w:rPr>
          <w:rFonts w:asciiTheme="minorHAnsi" w:eastAsia="Arial" w:hAnsiTheme="minorHAnsi" w:cstheme="minorHAnsi"/>
        </w:rPr>
        <w:t xml:space="preserve">norāda, vai piesaistītais speciālists ir </w:t>
      </w:r>
    </w:p>
    <w:p w14:paraId="0680FA8D" w14:textId="77777777" w:rsidR="006A19DC" w:rsidRPr="00D05113" w:rsidRDefault="006A19DC" w:rsidP="00664E91">
      <w:pPr>
        <w:pStyle w:val="Bezatstarpm"/>
        <w:ind w:right="-568"/>
        <w:jc w:val="both"/>
        <w:rPr>
          <w:rFonts w:asciiTheme="minorHAnsi" w:eastAsia="Arial" w:hAnsiTheme="minorHAnsi" w:cstheme="minorHAnsi"/>
        </w:rPr>
      </w:pPr>
      <w:r w:rsidRPr="00D05113">
        <w:rPr>
          <w:rFonts w:asciiTheme="minorHAnsi" w:eastAsia="Arial" w:hAnsiTheme="minorHAnsi" w:cstheme="minorHAnsi"/>
        </w:rPr>
        <w:t xml:space="preserve">A </w:t>
      </w:r>
      <w:r w:rsidRPr="00D05113">
        <w:rPr>
          <w:rFonts w:asciiTheme="minorHAnsi" w:hAnsiTheme="minorHAnsi" w:cstheme="minorHAnsi"/>
        </w:rPr>
        <w:t>pretendenta</w:t>
      </w:r>
      <w:r w:rsidRPr="00D05113">
        <w:rPr>
          <w:rFonts w:asciiTheme="minorHAnsi" w:eastAsia="Arial" w:hAnsiTheme="minorHAnsi" w:cstheme="minorHAnsi"/>
        </w:rPr>
        <w:t xml:space="preserve"> (piegādātāja vai piegādātāju apvienības) resurss/darbinieks</w:t>
      </w:r>
    </w:p>
    <w:p w14:paraId="1D189491" w14:textId="77777777" w:rsidR="006A19DC" w:rsidRPr="00D05113" w:rsidRDefault="006A19DC" w:rsidP="00664E91">
      <w:pPr>
        <w:pStyle w:val="Bezatstarpm"/>
        <w:ind w:right="-568"/>
        <w:jc w:val="both"/>
        <w:rPr>
          <w:rFonts w:asciiTheme="minorHAnsi" w:eastAsia="Arial" w:hAnsiTheme="minorHAnsi" w:cstheme="minorHAnsi"/>
        </w:rPr>
      </w:pPr>
      <w:r w:rsidRPr="00D05113">
        <w:rPr>
          <w:rFonts w:asciiTheme="minorHAnsi" w:eastAsia="Arial" w:hAnsiTheme="minorHAnsi" w:cstheme="minorHAnsi"/>
        </w:rPr>
        <w:t>B apakšuzņēmēja - komersanta resurss/darbinieks</w:t>
      </w:r>
    </w:p>
    <w:p w14:paraId="530851FF" w14:textId="77777777" w:rsidR="006A19DC" w:rsidRPr="00D05113" w:rsidRDefault="006A19DC" w:rsidP="008030FB">
      <w:pPr>
        <w:rPr>
          <w:rFonts w:cstheme="minorHAnsi"/>
        </w:rPr>
      </w:pPr>
      <w:r w:rsidRPr="00D05113">
        <w:rPr>
          <w:rFonts w:cstheme="minorHAnsi"/>
        </w:rPr>
        <w:t>C apakšuzņēmējs - persona, kurai ir pastāvīgās prakses tiesības un kas tiks piesaistīta uz atsevišķa līguma pamata konkrētā līguma izpildē</w:t>
      </w:r>
    </w:p>
    <w:p w14:paraId="013E7CE1" w14:textId="77777777" w:rsidR="000408E3" w:rsidRPr="00D05113" w:rsidRDefault="000408E3" w:rsidP="00536822">
      <w:pPr>
        <w:pStyle w:val="Bezatstarpm"/>
        <w:ind w:right="-427"/>
        <w:jc w:val="both"/>
        <w:rPr>
          <w:rFonts w:asciiTheme="minorHAnsi" w:eastAsia="Arial" w:hAnsiTheme="minorHAnsi" w:cstheme="minorHAnsi"/>
        </w:rPr>
      </w:pPr>
    </w:p>
    <w:p w14:paraId="55498407" w14:textId="77777777" w:rsidR="001070BB" w:rsidRPr="00D05113" w:rsidRDefault="001070BB" w:rsidP="001070BB">
      <w:pPr>
        <w:suppressAutoHyphens/>
        <w:spacing w:after="0" w:line="240" w:lineRule="auto"/>
        <w:ind w:left="426" w:right="-30"/>
        <w:jc w:val="both"/>
        <w:rPr>
          <w:rFonts w:eastAsia="Times New Roman" w:cstheme="minorHAnsi"/>
          <w:sz w:val="24"/>
          <w:szCs w:val="24"/>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31220" w:rsidRPr="00D05113" w14:paraId="4025F160" w14:textId="77777777" w:rsidTr="00CF316F">
        <w:tc>
          <w:tcPr>
            <w:tcW w:w="5353" w:type="dxa"/>
          </w:tcPr>
          <w:p w14:paraId="5C1D8A24"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74496EA0" w14:textId="77777777" w:rsidR="00E31220" w:rsidRPr="00D05113" w:rsidRDefault="00E31220" w:rsidP="00E31220">
            <w:pPr>
              <w:suppressAutoHyphens/>
              <w:snapToGrid w:val="0"/>
              <w:spacing w:before="120" w:after="0" w:line="240" w:lineRule="auto"/>
              <w:ind w:left="1560"/>
              <w:jc w:val="right"/>
              <w:rPr>
                <w:rFonts w:eastAsia="Times New Roman" w:cstheme="minorHAnsi"/>
                <w:sz w:val="24"/>
                <w:szCs w:val="24"/>
              </w:rPr>
            </w:pPr>
          </w:p>
        </w:tc>
      </w:tr>
      <w:tr w:rsidR="00E31220" w:rsidRPr="00D05113" w14:paraId="5C5B59F8" w14:textId="77777777" w:rsidTr="00CF316F">
        <w:tc>
          <w:tcPr>
            <w:tcW w:w="5353" w:type="dxa"/>
          </w:tcPr>
          <w:p w14:paraId="0AA9D675"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3094ED2B"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11F88585" w14:textId="77777777" w:rsidTr="00CF316F">
        <w:tc>
          <w:tcPr>
            <w:tcW w:w="5353" w:type="dxa"/>
          </w:tcPr>
          <w:p w14:paraId="379766A5"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4649A2D4"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5C54A225" w14:textId="77777777" w:rsidTr="00CF316F">
        <w:tc>
          <w:tcPr>
            <w:tcW w:w="5353" w:type="dxa"/>
          </w:tcPr>
          <w:p w14:paraId="06270561"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22060759"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bl>
    <w:p w14:paraId="38A816C4" w14:textId="77777777" w:rsidR="008E6425" w:rsidRPr="00D05113" w:rsidRDefault="008E6425" w:rsidP="000317EE">
      <w:pPr>
        <w:pStyle w:val="Bezatstarpm"/>
        <w:rPr>
          <w:rFonts w:asciiTheme="minorHAnsi" w:hAnsiTheme="minorHAnsi" w:cstheme="minorHAnsi"/>
        </w:rPr>
      </w:pPr>
    </w:p>
    <w:p w14:paraId="237E2FED" w14:textId="77777777" w:rsidR="008E6425" w:rsidRPr="00D05113" w:rsidRDefault="008E6425" w:rsidP="00664E91">
      <w:pPr>
        <w:pStyle w:val="Bezatstarpm"/>
        <w:jc w:val="right"/>
        <w:rPr>
          <w:rFonts w:asciiTheme="minorHAnsi" w:hAnsiTheme="minorHAnsi" w:cstheme="minorHAnsi"/>
        </w:rPr>
      </w:pPr>
    </w:p>
    <w:p w14:paraId="3B015EF4" w14:textId="77777777" w:rsidR="008E6425" w:rsidRPr="00D05113" w:rsidRDefault="008E6425" w:rsidP="00664E91">
      <w:pPr>
        <w:pStyle w:val="Bezatstarpm"/>
        <w:jc w:val="right"/>
        <w:rPr>
          <w:rFonts w:asciiTheme="minorHAnsi" w:hAnsiTheme="minorHAnsi" w:cstheme="minorHAnsi"/>
        </w:rPr>
      </w:pPr>
    </w:p>
    <w:p w14:paraId="3EA497E6" w14:textId="77777777" w:rsidR="008E6425" w:rsidRPr="00D05113" w:rsidRDefault="008E6425" w:rsidP="00664E91">
      <w:pPr>
        <w:pStyle w:val="Bezatstarpm"/>
        <w:jc w:val="right"/>
        <w:rPr>
          <w:rFonts w:asciiTheme="minorHAnsi" w:hAnsiTheme="minorHAnsi" w:cstheme="minorHAnsi"/>
        </w:rPr>
      </w:pPr>
    </w:p>
    <w:p w14:paraId="4B64238D" w14:textId="77777777" w:rsidR="008E6425" w:rsidRPr="00D05113" w:rsidRDefault="008E6425" w:rsidP="00664E91">
      <w:pPr>
        <w:pStyle w:val="Bezatstarpm"/>
        <w:jc w:val="right"/>
        <w:rPr>
          <w:rFonts w:asciiTheme="minorHAnsi" w:hAnsiTheme="minorHAnsi" w:cstheme="minorHAnsi"/>
        </w:rPr>
      </w:pPr>
    </w:p>
    <w:p w14:paraId="5BB4BF9F" w14:textId="77777777" w:rsidR="008E6425" w:rsidRPr="00D05113" w:rsidRDefault="008E6425" w:rsidP="00664E91">
      <w:pPr>
        <w:pStyle w:val="Bezatstarpm"/>
        <w:jc w:val="right"/>
        <w:rPr>
          <w:rFonts w:asciiTheme="minorHAnsi" w:hAnsiTheme="minorHAnsi" w:cstheme="minorHAnsi"/>
        </w:rPr>
      </w:pPr>
    </w:p>
    <w:p w14:paraId="40282A14" w14:textId="77777777" w:rsidR="008E6425" w:rsidRPr="00D05113" w:rsidRDefault="008E6425" w:rsidP="00664E91">
      <w:pPr>
        <w:pStyle w:val="Bezatstarpm"/>
        <w:jc w:val="right"/>
        <w:rPr>
          <w:rFonts w:asciiTheme="minorHAnsi" w:hAnsiTheme="minorHAnsi" w:cstheme="minorHAnsi"/>
        </w:rPr>
      </w:pPr>
    </w:p>
    <w:p w14:paraId="5FE309A5" w14:textId="77777777" w:rsidR="00770C65" w:rsidRPr="00D05113" w:rsidRDefault="00770C65">
      <w:pPr>
        <w:rPr>
          <w:rFonts w:eastAsia="Times New Roman" w:cstheme="minorHAnsi"/>
          <w:sz w:val="24"/>
          <w:szCs w:val="24"/>
          <w:lang w:eastAsia="ar-SA"/>
        </w:rPr>
      </w:pPr>
    </w:p>
    <w:p w14:paraId="4AE17AFE" w14:textId="1D0F9B76" w:rsidR="00CB5AF5" w:rsidRPr="00D05113" w:rsidRDefault="00131E9A" w:rsidP="000317EE">
      <w:pPr>
        <w:rPr>
          <w:rFonts w:eastAsia="Times New Roman" w:cstheme="minorHAnsi"/>
          <w:sz w:val="24"/>
          <w:szCs w:val="24"/>
          <w:lang w:eastAsia="ar-SA"/>
        </w:rPr>
      </w:pPr>
      <w:r w:rsidRPr="00D05113">
        <w:rPr>
          <w:rFonts w:cstheme="minorHAnsi"/>
          <w:sz w:val="24"/>
          <w:szCs w:val="24"/>
        </w:rPr>
        <w:br w:type="page"/>
      </w:r>
    </w:p>
    <w:p w14:paraId="54050F18" w14:textId="7762ADCA" w:rsidR="008E6425" w:rsidRPr="00D05113" w:rsidRDefault="00A47861" w:rsidP="008E6425">
      <w:pPr>
        <w:pStyle w:val="Bezatstarpm"/>
        <w:jc w:val="right"/>
        <w:rPr>
          <w:rFonts w:asciiTheme="minorHAnsi" w:hAnsiTheme="minorHAnsi" w:cstheme="minorHAnsi"/>
        </w:rPr>
      </w:pPr>
      <w:r>
        <w:rPr>
          <w:rFonts w:asciiTheme="minorHAnsi" w:hAnsiTheme="minorHAnsi" w:cstheme="minorHAnsi"/>
        </w:rPr>
        <w:lastRenderedPageBreak/>
        <w:t>Iepirkuma</w:t>
      </w:r>
      <w:r w:rsidR="00E25196" w:rsidRPr="00D05113">
        <w:rPr>
          <w:rFonts w:asciiTheme="minorHAnsi" w:hAnsiTheme="minorHAnsi" w:cstheme="minorHAnsi"/>
        </w:rPr>
        <w:t xml:space="preserve"> NND/</w:t>
      </w:r>
      <w:r w:rsidR="008E6425" w:rsidRPr="00D05113">
        <w:rPr>
          <w:rFonts w:asciiTheme="minorHAnsi" w:hAnsiTheme="minorHAnsi" w:cstheme="minorHAnsi"/>
        </w:rPr>
        <w:t xml:space="preserve"> </w:t>
      </w:r>
      <w:r w:rsidR="00E25196" w:rsidRPr="00D05113">
        <w:rPr>
          <w:rFonts w:asciiTheme="minorHAnsi" w:hAnsiTheme="minorHAnsi" w:cstheme="minorHAnsi"/>
        </w:rPr>
        <w:t>2018/0</w:t>
      </w:r>
      <w:r>
        <w:rPr>
          <w:rFonts w:asciiTheme="minorHAnsi" w:hAnsiTheme="minorHAnsi" w:cstheme="minorHAnsi"/>
        </w:rPr>
        <w:t>8</w:t>
      </w:r>
    </w:p>
    <w:p w14:paraId="6120E8A1" w14:textId="0D36E755" w:rsidR="008E6425" w:rsidRPr="00D05113" w:rsidRDefault="000317EE" w:rsidP="008E6425">
      <w:pPr>
        <w:pStyle w:val="Bezatstarpm"/>
        <w:jc w:val="right"/>
        <w:rPr>
          <w:rFonts w:asciiTheme="minorHAnsi" w:hAnsiTheme="minorHAnsi" w:cstheme="minorHAnsi"/>
          <w:b/>
        </w:rPr>
      </w:pPr>
      <w:r w:rsidRPr="00D05113">
        <w:rPr>
          <w:rFonts w:asciiTheme="minorHAnsi" w:hAnsiTheme="minorHAnsi" w:cstheme="minorHAnsi"/>
          <w:b/>
        </w:rPr>
        <w:t xml:space="preserve"> nolikuma </w:t>
      </w:r>
      <w:r w:rsidR="00AE7E70" w:rsidRPr="00D05113">
        <w:rPr>
          <w:rFonts w:asciiTheme="minorHAnsi" w:hAnsiTheme="minorHAnsi" w:cstheme="minorHAnsi"/>
          <w:b/>
        </w:rPr>
        <w:t>7</w:t>
      </w:r>
      <w:r w:rsidR="008E6425" w:rsidRPr="00D05113">
        <w:rPr>
          <w:rFonts w:asciiTheme="minorHAnsi" w:hAnsiTheme="minorHAnsi" w:cstheme="minorHAnsi"/>
          <w:b/>
        </w:rPr>
        <w:t>.pielikums</w:t>
      </w:r>
    </w:p>
    <w:p w14:paraId="46894B52" w14:textId="77777777" w:rsidR="008E6425" w:rsidRPr="00D05113" w:rsidRDefault="008E6425" w:rsidP="00AC3A82">
      <w:pPr>
        <w:spacing w:after="0" w:line="240" w:lineRule="auto"/>
        <w:jc w:val="center"/>
        <w:rPr>
          <w:rFonts w:cstheme="minorHAnsi"/>
          <w:b/>
          <w:sz w:val="24"/>
          <w:szCs w:val="24"/>
        </w:rPr>
      </w:pPr>
    </w:p>
    <w:p w14:paraId="1C1B52AC" w14:textId="77777777" w:rsidR="00AC3A82" w:rsidRPr="00D05113" w:rsidRDefault="00AC3A82" w:rsidP="00AC3A82">
      <w:pPr>
        <w:spacing w:after="0" w:line="240" w:lineRule="auto"/>
        <w:jc w:val="center"/>
        <w:rPr>
          <w:rFonts w:cstheme="minorHAnsi"/>
          <w:b/>
          <w:sz w:val="24"/>
          <w:szCs w:val="24"/>
        </w:rPr>
      </w:pPr>
      <w:r w:rsidRPr="00D05113">
        <w:rPr>
          <w:rFonts w:cstheme="minorHAnsi"/>
          <w:b/>
          <w:sz w:val="24"/>
          <w:szCs w:val="24"/>
        </w:rPr>
        <w:t>PRASĪBAS PIEDĀVĀJUMU NOFORMĒŠANAI</w:t>
      </w:r>
    </w:p>
    <w:p w14:paraId="5F3F47B4" w14:textId="77777777" w:rsidR="00AC3A82" w:rsidRPr="00D05113" w:rsidRDefault="00AC3A82" w:rsidP="00AC3A82">
      <w:pPr>
        <w:pStyle w:val="Pamatteksts"/>
        <w:tabs>
          <w:tab w:val="left" w:pos="567"/>
          <w:tab w:val="left" w:pos="851"/>
        </w:tabs>
        <w:rPr>
          <w:rFonts w:asciiTheme="minorHAnsi" w:hAnsiTheme="minorHAnsi" w:cstheme="minorHAnsi"/>
          <w:sz w:val="24"/>
          <w:szCs w:val="24"/>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943F1F" w14:paraId="502B698B" w14:textId="77777777" w:rsidTr="00477C07">
        <w:tc>
          <w:tcPr>
            <w:tcW w:w="9351" w:type="dxa"/>
          </w:tcPr>
          <w:p w14:paraId="19AEBF93" w14:textId="738E7D46" w:rsidR="005D4624" w:rsidRPr="006A629A" w:rsidRDefault="005D4624" w:rsidP="008E3F21">
            <w:pPr>
              <w:pStyle w:val="Pamatteksts"/>
              <w:numPr>
                <w:ilvl w:val="0"/>
                <w:numId w:val="12"/>
              </w:numPr>
              <w:tabs>
                <w:tab w:val="left" w:pos="0"/>
                <w:tab w:val="left" w:pos="709"/>
                <w:tab w:val="left" w:pos="3600"/>
                <w:tab w:val="left" w:pos="4500"/>
                <w:tab w:val="left" w:pos="4680"/>
              </w:tabs>
              <w:spacing w:line="100" w:lineRule="atLeast"/>
              <w:jc w:val="both"/>
              <w:rPr>
                <w:rFonts w:asciiTheme="minorHAnsi" w:hAnsiTheme="minorHAnsi" w:cstheme="minorHAnsi"/>
                <w:sz w:val="24"/>
                <w:szCs w:val="24"/>
              </w:rPr>
            </w:pPr>
            <w:r w:rsidRPr="006A629A">
              <w:rPr>
                <w:rFonts w:asciiTheme="minorHAnsi" w:hAnsiTheme="minorHAnsi" w:cstheme="minorHAnsi"/>
                <w:sz w:val="24"/>
                <w:szCs w:val="24"/>
              </w:rPr>
              <w:t xml:space="preserve">Pretendentam piedāvājums jāiesniedz </w:t>
            </w:r>
            <w:r w:rsidRPr="006A629A">
              <w:rPr>
                <w:rFonts w:asciiTheme="minorHAnsi" w:hAnsiTheme="minorHAnsi" w:cstheme="minorHAnsi"/>
                <w:sz w:val="24"/>
                <w:szCs w:val="24"/>
                <w:u w:val="single"/>
              </w:rPr>
              <w:t>1 (</w:t>
            </w:r>
            <w:r w:rsidRPr="006A629A">
              <w:rPr>
                <w:rFonts w:asciiTheme="minorHAnsi" w:hAnsiTheme="minorHAnsi" w:cstheme="minorHAnsi"/>
                <w:i/>
                <w:sz w:val="24"/>
                <w:szCs w:val="24"/>
                <w:u w:val="single"/>
              </w:rPr>
              <w:t>vienā</w:t>
            </w:r>
            <w:r w:rsidRPr="006A629A">
              <w:rPr>
                <w:rFonts w:asciiTheme="minorHAnsi" w:hAnsiTheme="minorHAnsi" w:cstheme="minorHAnsi"/>
                <w:sz w:val="24"/>
                <w:szCs w:val="24"/>
                <w:u w:val="single"/>
              </w:rPr>
              <w:t>) oriģinālā drukātā eksemplārā</w:t>
            </w:r>
            <w:r w:rsidRPr="006A629A">
              <w:rPr>
                <w:rFonts w:asciiTheme="minorHAnsi" w:hAnsiTheme="minorHAnsi" w:cstheme="minorHAnsi"/>
                <w:sz w:val="24"/>
                <w:szCs w:val="24"/>
              </w:rPr>
              <w:t>, ka</w:t>
            </w:r>
            <w:r w:rsidR="007E23E4" w:rsidRPr="006A629A">
              <w:rPr>
                <w:rFonts w:asciiTheme="minorHAnsi" w:hAnsiTheme="minorHAnsi" w:cstheme="minorHAnsi"/>
                <w:sz w:val="24"/>
                <w:szCs w:val="24"/>
              </w:rPr>
              <w:t xml:space="preserve">m pievieno </w:t>
            </w:r>
            <w:r w:rsidR="007F23B9" w:rsidRPr="006A629A">
              <w:rPr>
                <w:rFonts w:asciiTheme="minorHAnsi" w:hAnsiTheme="minorHAnsi" w:cstheme="minorHAnsi"/>
                <w:sz w:val="24"/>
                <w:szCs w:val="24"/>
              </w:rPr>
              <w:t>Koptāmi</w:t>
            </w:r>
            <w:r w:rsidR="007E23E4" w:rsidRPr="006A629A">
              <w:rPr>
                <w:rFonts w:asciiTheme="minorHAnsi" w:hAnsiTheme="minorHAnsi" w:cstheme="minorHAnsi"/>
                <w:sz w:val="24"/>
                <w:szCs w:val="24"/>
              </w:rPr>
              <w:t>, kopsavilkumu</w:t>
            </w:r>
            <w:r w:rsidRPr="006A629A">
              <w:rPr>
                <w:rFonts w:asciiTheme="minorHAnsi" w:hAnsiTheme="minorHAnsi" w:cstheme="minorHAnsi"/>
                <w:sz w:val="24"/>
                <w:szCs w:val="24"/>
              </w:rPr>
              <w:t xml:space="preserve"> un visas lokālās tāmes</w:t>
            </w:r>
            <w:r w:rsidRPr="006A629A">
              <w:rPr>
                <w:rFonts w:asciiTheme="minorHAnsi" w:hAnsiTheme="minorHAnsi" w:cstheme="minorHAnsi"/>
                <w:i/>
                <w:sz w:val="24"/>
                <w:szCs w:val="24"/>
              </w:rPr>
              <w:t xml:space="preserve"> </w:t>
            </w:r>
            <w:proofErr w:type="spellStart"/>
            <w:r w:rsidRPr="006A629A">
              <w:rPr>
                <w:rFonts w:asciiTheme="minorHAnsi" w:hAnsiTheme="minorHAnsi" w:cstheme="minorHAnsi"/>
                <w:i/>
                <w:sz w:val="24"/>
                <w:szCs w:val="24"/>
              </w:rPr>
              <w:t>xls</w:t>
            </w:r>
            <w:proofErr w:type="spellEnd"/>
            <w:r w:rsidRPr="006A629A">
              <w:rPr>
                <w:rFonts w:asciiTheme="minorHAnsi" w:hAnsiTheme="minorHAnsi" w:cstheme="minorHAnsi"/>
                <w:sz w:val="24"/>
                <w:szCs w:val="24"/>
              </w:rPr>
              <w:t xml:space="preserve"> vai </w:t>
            </w:r>
            <w:proofErr w:type="spellStart"/>
            <w:r w:rsidRPr="006A629A">
              <w:rPr>
                <w:rFonts w:asciiTheme="minorHAnsi" w:hAnsiTheme="minorHAnsi" w:cstheme="minorHAnsi"/>
                <w:i/>
                <w:sz w:val="24"/>
                <w:szCs w:val="24"/>
              </w:rPr>
              <w:t>xlsx</w:t>
            </w:r>
            <w:proofErr w:type="spellEnd"/>
            <w:r w:rsidRPr="006A629A">
              <w:rPr>
                <w:rFonts w:asciiTheme="minorHAnsi" w:hAnsiTheme="minorHAnsi" w:cstheme="minorHAnsi"/>
                <w:sz w:val="24"/>
                <w:szCs w:val="24"/>
              </w:rPr>
              <w:t xml:space="preserve"> formātā</w:t>
            </w:r>
            <w:r w:rsidR="002C3C3D" w:rsidRPr="006A629A">
              <w:rPr>
                <w:rFonts w:asciiTheme="minorHAnsi" w:hAnsiTheme="minorHAnsi" w:cstheme="minorHAnsi"/>
                <w:sz w:val="24"/>
                <w:szCs w:val="24"/>
              </w:rPr>
              <w:t xml:space="preserve"> un uz elektroniskā dat</w:t>
            </w:r>
            <w:r w:rsidR="00536822" w:rsidRPr="006A629A">
              <w:rPr>
                <w:rFonts w:asciiTheme="minorHAnsi" w:hAnsiTheme="minorHAnsi" w:cstheme="minorHAnsi"/>
                <w:sz w:val="24"/>
                <w:szCs w:val="24"/>
              </w:rPr>
              <w:t>u nesēja (CD vai USB zibatmiņā)</w:t>
            </w:r>
            <w:r w:rsidRPr="006A629A">
              <w:rPr>
                <w:rFonts w:asciiTheme="minorHAnsi" w:hAnsiTheme="minorHAnsi" w:cstheme="minorHAnsi"/>
                <w:sz w:val="24"/>
                <w:szCs w:val="24"/>
              </w:rPr>
              <w:t xml:space="preserve"> un </w:t>
            </w:r>
            <w:r w:rsidRPr="006A629A">
              <w:rPr>
                <w:rFonts w:asciiTheme="minorHAnsi" w:hAnsiTheme="minorHAnsi" w:cstheme="minorHAnsi"/>
                <w:b/>
                <w:sz w:val="24"/>
                <w:szCs w:val="24"/>
              </w:rPr>
              <w:t xml:space="preserve">piedāvājuma kopiju </w:t>
            </w:r>
            <w:r w:rsidR="001623D0" w:rsidRPr="006A629A">
              <w:rPr>
                <w:rFonts w:asciiTheme="minorHAnsi" w:hAnsiTheme="minorHAnsi" w:cstheme="minorHAnsi"/>
                <w:b/>
                <w:sz w:val="24"/>
                <w:szCs w:val="24"/>
              </w:rPr>
              <w:t xml:space="preserve">drukātā veidā vai </w:t>
            </w:r>
            <w:r w:rsidRPr="006A629A">
              <w:rPr>
                <w:rFonts w:asciiTheme="minorHAnsi" w:hAnsiTheme="minorHAnsi" w:cstheme="minorHAnsi"/>
                <w:b/>
                <w:sz w:val="24"/>
                <w:szCs w:val="24"/>
              </w:rPr>
              <w:t xml:space="preserve">ieskenētā </w:t>
            </w:r>
            <w:proofErr w:type="spellStart"/>
            <w:r w:rsidRPr="006A629A">
              <w:rPr>
                <w:rFonts w:asciiTheme="minorHAnsi" w:hAnsiTheme="minorHAnsi" w:cstheme="minorHAnsi"/>
                <w:b/>
                <w:i/>
                <w:sz w:val="24"/>
                <w:szCs w:val="24"/>
              </w:rPr>
              <w:t>pdf</w:t>
            </w:r>
            <w:proofErr w:type="spellEnd"/>
            <w:r w:rsidRPr="006A629A">
              <w:rPr>
                <w:rFonts w:asciiTheme="minorHAnsi" w:hAnsiTheme="minorHAnsi" w:cstheme="minorHAnsi"/>
                <w:b/>
                <w:sz w:val="24"/>
                <w:szCs w:val="24"/>
              </w:rPr>
              <w:t xml:space="preserve"> formātā</w:t>
            </w:r>
            <w:r w:rsidRPr="006A629A">
              <w:rPr>
                <w:rFonts w:asciiTheme="minorHAnsi" w:hAnsiTheme="minorHAnsi" w:cstheme="minorHAnsi"/>
                <w:sz w:val="24"/>
                <w:szCs w:val="24"/>
              </w:rPr>
              <w:t xml:space="preserve"> uz elektroniskā datu nesēja (CD vai USB zibatmiņā).</w:t>
            </w:r>
          </w:p>
          <w:p w14:paraId="5FF8358E" w14:textId="77777777" w:rsidR="007A51BD" w:rsidRPr="00943F1F" w:rsidRDefault="007A51BD" w:rsidP="007A51BD">
            <w:pPr>
              <w:pStyle w:val="Pamatteksts"/>
              <w:tabs>
                <w:tab w:val="left" w:pos="746"/>
              </w:tabs>
              <w:ind w:left="746"/>
              <w:jc w:val="both"/>
              <w:rPr>
                <w:rFonts w:asciiTheme="minorHAnsi" w:hAnsiTheme="minorHAnsi" w:cstheme="minorHAnsi"/>
                <w:color w:val="FF0000"/>
                <w:sz w:val="24"/>
                <w:szCs w:val="24"/>
              </w:rPr>
            </w:pPr>
          </w:p>
        </w:tc>
      </w:tr>
      <w:tr w:rsidR="00AC3A82" w:rsidRPr="00D05113" w14:paraId="411412FE" w14:textId="77777777" w:rsidTr="00006F79">
        <w:trPr>
          <w:trHeight w:val="537"/>
        </w:trPr>
        <w:tc>
          <w:tcPr>
            <w:tcW w:w="9351" w:type="dxa"/>
          </w:tcPr>
          <w:p w14:paraId="2C7CD4FC" w14:textId="7E2CDBC7" w:rsidR="00AC3A82" w:rsidRPr="00D05113" w:rsidRDefault="00AC3A82" w:rsidP="008E3F21">
            <w:pPr>
              <w:pStyle w:val="Pamatteksts"/>
              <w:numPr>
                <w:ilvl w:val="0"/>
                <w:numId w:val="12"/>
              </w:numPr>
              <w:tabs>
                <w:tab w:val="left" w:pos="746"/>
              </w:tabs>
              <w:jc w:val="both"/>
              <w:rPr>
                <w:rFonts w:asciiTheme="minorHAnsi" w:hAnsiTheme="minorHAnsi" w:cstheme="minorHAnsi"/>
                <w:sz w:val="24"/>
                <w:szCs w:val="24"/>
              </w:rPr>
            </w:pPr>
            <w:r w:rsidRPr="00D05113">
              <w:rPr>
                <w:rFonts w:asciiTheme="minorHAnsi" w:hAnsiTheme="minorHAnsi" w:cstheme="minorHAnsi"/>
                <w:sz w:val="24"/>
                <w:szCs w:val="24"/>
              </w:rPr>
              <w:t xml:space="preserve">Piedāvājumā jāiekļauj </w:t>
            </w:r>
            <w:r w:rsidR="00D947A9" w:rsidRPr="00D05113">
              <w:rPr>
                <w:rFonts w:asciiTheme="minorHAnsi" w:hAnsiTheme="minorHAnsi" w:cstheme="minorHAnsi"/>
                <w:sz w:val="24"/>
                <w:szCs w:val="24"/>
              </w:rPr>
              <w:t>nolikuma 3.</w:t>
            </w:r>
            <w:r w:rsidRPr="00D05113">
              <w:rPr>
                <w:rFonts w:asciiTheme="minorHAnsi" w:hAnsiTheme="minorHAnsi" w:cstheme="minorHAnsi"/>
                <w:sz w:val="24"/>
                <w:szCs w:val="24"/>
              </w:rPr>
              <w:t>daļā noteiktie dokumenti.</w:t>
            </w:r>
          </w:p>
          <w:p w14:paraId="4C039912" w14:textId="77777777" w:rsidR="00AC3A82" w:rsidRPr="00D05113" w:rsidRDefault="00AC3A82" w:rsidP="00477C07">
            <w:pPr>
              <w:pStyle w:val="Pamatteksts"/>
              <w:tabs>
                <w:tab w:val="left" w:pos="746"/>
              </w:tabs>
              <w:ind w:left="746" w:hanging="386"/>
              <w:jc w:val="both"/>
              <w:rPr>
                <w:rFonts w:asciiTheme="minorHAnsi" w:hAnsiTheme="minorHAnsi" w:cstheme="minorHAnsi"/>
                <w:sz w:val="24"/>
                <w:szCs w:val="24"/>
              </w:rPr>
            </w:pPr>
          </w:p>
        </w:tc>
      </w:tr>
      <w:tr w:rsidR="00AC3A82" w:rsidRPr="00D05113" w14:paraId="6B5C8390" w14:textId="77777777" w:rsidTr="00477C07">
        <w:tc>
          <w:tcPr>
            <w:tcW w:w="9351" w:type="dxa"/>
          </w:tcPr>
          <w:p w14:paraId="3A2970BE" w14:textId="77777777" w:rsidR="00AC3A82" w:rsidRPr="00D05113" w:rsidRDefault="00AC3A82" w:rsidP="008E3F21">
            <w:pPr>
              <w:pStyle w:val="Pamatteksts"/>
              <w:numPr>
                <w:ilvl w:val="0"/>
                <w:numId w:val="12"/>
              </w:numPr>
              <w:tabs>
                <w:tab w:val="left" w:pos="746"/>
              </w:tabs>
              <w:ind w:left="746" w:hanging="386"/>
              <w:jc w:val="both"/>
              <w:rPr>
                <w:rFonts w:asciiTheme="minorHAnsi" w:hAnsiTheme="minorHAnsi" w:cstheme="minorHAnsi"/>
                <w:sz w:val="24"/>
                <w:szCs w:val="24"/>
              </w:rPr>
            </w:pPr>
            <w:r w:rsidRPr="00D05113">
              <w:rPr>
                <w:rFonts w:asciiTheme="minorHAnsi" w:hAnsiTheme="minorHAnsi" w:cstheme="minorHAnsi"/>
                <w:sz w:val="24"/>
                <w:szCs w:val="24"/>
              </w:rPr>
              <w:t xml:space="preserve">Visai iesniedzamajai dokumentācijai jābūt cauršūtai (caurauklotai ar diegu, lai nebūtu brīvi nomaināmas lapas) un šuvuma vietā jābūt pretendenta </w:t>
            </w:r>
            <w:proofErr w:type="spellStart"/>
            <w:r w:rsidRPr="00D05113">
              <w:rPr>
                <w:rFonts w:asciiTheme="minorHAnsi" w:hAnsiTheme="minorHAnsi" w:cstheme="minorHAnsi"/>
                <w:sz w:val="24"/>
                <w:szCs w:val="24"/>
              </w:rPr>
              <w:t>paraksttiesīgās</w:t>
            </w:r>
            <w:proofErr w:type="spellEnd"/>
            <w:r w:rsidRPr="00D05113">
              <w:rPr>
                <w:rFonts w:asciiTheme="minorHAnsi" w:hAnsiTheme="minorHAnsi" w:cstheme="minorHAnsi"/>
                <w:sz w:val="24"/>
                <w:szCs w:val="24"/>
              </w:rPr>
              <w:t xml:space="preserve"> vai pilnvarotās personas parakstam, norādītam cauršūto lapu skaitam.</w:t>
            </w:r>
          </w:p>
          <w:p w14:paraId="62D6F406" w14:textId="77777777" w:rsidR="00AC3A82" w:rsidRPr="00D05113" w:rsidRDefault="00AC3A82" w:rsidP="00477C07">
            <w:pPr>
              <w:pStyle w:val="Pamatteksts"/>
              <w:tabs>
                <w:tab w:val="left" w:pos="746"/>
              </w:tabs>
              <w:ind w:left="746" w:hanging="386"/>
              <w:jc w:val="both"/>
              <w:rPr>
                <w:rFonts w:asciiTheme="minorHAnsi" w:hAnsiTheme="minorHAnsi" w:cstheme="minorHAnsi"/>
                <w:sz w:val="24"/>
                <w:szCs w:val="24"/>
              </w:rPr>
            </w:pPr>
          </w:p>
        </w:tc>
      </w:tr>
      <w:tr w:rsidR="00AC3A82" w:rsidRPr="00D05113" w14:paraId="69BDE9D7" w14:textId="77777777" w:rsidTr="00477C07">
        <w:tc>
          <w:tcPr>
            <w:tcW w:w="9351" w:type="dxa"/>
            <w:tcBorders>
              <w:bottom w:val="single" w:sz="4" w:space="0" w:color="auto"/>
            </w:tcBorders>
          </w:tcPr>
          <w:p w14:paraId="57300F0A" w14:textId="77777777" w:rsidR="00AC3A82" w:rsidRPr="00D05113" w:rsidRDefault="00AC3A82" w:rsidP="008E3F21">
            <w:pPr>
              <w:pStyle w:val="Pamatteksts"/>
              <w:numPr>
                <w:ilvl w:val="0"/>
                <w:numId w:val="12"/>
              </w:numPr>
              <w:tabs>
                <w:tab w:val="left" w:pos="746"/>
              </w:tabs>
              <w:ind w:left="746" w:hanging="386"/>
              <w:jc w:val="both"/>
              <w:rPr>
                <w:rFonts w:asciiTheme="minorHAnsi" w:hAnsiTheme="minorHAnsi" w:cstheme="minorHAnsi"/>
                <w:sz w:val="24"/>
                <w:szCs w:val="24"/>
              </w:rPr>
            </w:pPr>
            <w:r w:rsidRPr="00D05113">
              <w:rPr>
                <w:rFonts w:asciiTheme="minorHAnsi" w:hAnsiTheme="minorHAnsi" w:cstheme="minorHAnsi"/>
                <w:sz w:val="24"/>
                <w:szCs w:val="24"/>
              </w:rPr>
              <w:t>Pretendentam piedāvājums jāiesaiņo slēgtā aploksnē, kas adresēta:</w:t>
            </w:r>
          </w:p>
        </w:tc>
      </w:tr>
      <w:tr w:rsidR="00AC3A82" w:rsidRPr="00D05113" w14:paraId="5C9C931B" w14:textId="77777777" w:rsidTr="00477C07">
        <w:tc>
          <w:tcPr>
            <w:tcW w:w="9351" w:type="dxa"/>
            <w:tcBorders>
              <w:top w:val="single" w:sz="4" w:space="0" w:color="auto"/>
              <w:left w:val="single" w:sz="4" w:space="0" w:color="auto"/>
              <w:bottom w:val="single" w:sz="4" w:space="0" w:color="auto"/>
              <w:right w:val="single" w:sz="4" w:space="0" w:color="auto"/>
            </w:tcBorders>
          </w:tcPr>
          <w:p w14:paraId="35C0DCEF" w14:textId="77777777" w:rsidR="00AC3A82" w:rsidRPr="00D05113" w:rsidRDefault="00AC3A82" w:rsidP="00477C07">
            <w:pPr>
              <w:pStyle w:val="Pamatteksts"/>
              <w:tabs>
                <w:tab w:val="left" w:pos="1701"/>
                <w:tab w:val="left" w:pos="3600"/>
                <w:tab w:val="left" w:pos="4500"/>
                <w:tab w:val="left" w:pos="4680"/>
              </w:tabs>
              <w:ind w:left="360"/>
              <w:jc w:val="right"/>
              <w:rPr>
                <w:rFonts w:asciiTheme="minorHAnsi" w:hAnsiTheme="minorHAnsi" w:cstheme="minorHAnsi"/>
                <w:i/>
                <w:sz w:val="24"/>
                <w:szCs w:val="24"/>
                <w:u w:val="single"/>
              </w:rPr>
            </w:pPr>
            <w:r w:rsidRPr="00D05113">
              <w:rPr>
                <w:rFonts w:asciiTheme="minorHAnsi" w:hAnsiTheme="minorHAnsi" w:cstheme="minorHAnsi"/>
                <w:i/>
                <w:sz w:val="24"/>
                <w:szCs w:val="24"/>
                <w:u w:val="single"/>
              </w:rPr>
              <w:t>Saņēmējs:</w:t>
            </w:r>
          </w:p>
          <w:p w14:paraId="42E89205" w14:textId="1867740F" w:rsidR="00AC3A82" w:rsidRPr="00D05113" w:rsidRDefault="00E25196" w:rsidP="00477C07">
            <w:pPr>
              <w:pStyle w:val="Pamatteksts"/>
              <w:tabs>
                <w:tab w:val="left" w:pos="1701"/>
                <w:tab w:val="left" w:pos="3600"/>
                <w:tab w:val="left" w:pos="4500"/>
                <w:tab w:val="left" w:pos="4680"/>
              </w:tabs>
              <w:ind w:left="360"/>
              <w:jc w:val="right"/>
              <w:rPr>
                <w:rFonts w:asciiTheme="minorHAnsi" w:hAnsiTheme="minorHAnsi" w:cstheme="minorHAnsi"/>
                <w:sz w:val="24"/>
                <w:szCs w:val="24"/>
              </w:rPr>
            </w:pPr>
            <w:r w:rsidRPr="00D05113">
              <w:rPr>
                <w:rFonts w:asciiTheme="minorHAnsi" w:hAnsiTheme="minorHAnsi" w:cstheme="minorHAnsi"/>
                <w:sz w:val="24"/>
                <w:szCs w:val="24"/>
              </w:rPr>
              <w:t>Nīcas novada dome</w:t>
            </w:r>
            <w:r w:rsidR="00AC3A82" w:rsidRPr="00D05113">
              <w:rPr>
                <w:rFonts w:asciiTheme="minorHAnsi" w:hAnsiTheme="minorHAnsi" w:cstheme="minorHAnsi"/>
                <w:iCs/>
                <w:sz w:val="24"/>
                <w:szCs w:val="24"/>
              </w:rPr>
              <w:t xml:space="preserve"> </w:t>
            </w:r>
          </w:p>
          <w:p w14:paraId="6F369172" w14:textId="6501B327" w:rsidR="00AC3A82" w:rsidRPr="00D05113" w:rsidRDefault="00E25196" w:rsidP="00477C07">
            <w:pPr>
              <w:pStyle w:val="Pamatteksts"/>
              <w:tabs>
                <w:tab w:val="left" w:pos="1701"/>
                <w:tab w:val="left" w:pos="3600"/>
                <w:tab w:val="left" w:pos="4500"/>
                <w:tab w:val="left" w:pos="4680"/>
              </w:tabs>
              <w:ind w:left="360"/>
              <w:jc w:val="right"/>
              <w:rPr>
                <w:rFonts w:asciiTheme="minorHAnsi" w:hAnsiTheme="minorHAnsi" w:cstheme="minorHAnsi"/>
                <w:iCs/>
                <w:sz w:val="24"/>
                <w:szCs w:val="24"/>
              </w:rPr>
            </w:pPr>
            <w:r w:rsidRPr="00D05113">
              <w:rPr>
                <w:rFonts w:asciiTheme="minorHAnsi" w:hAnsiTheme="minorHAnsi" w:cstheme="minorHAnsi"/>
                <w:iCs/>
                <w:sz w:val="24"/>
                <w:szCs w:val="24"/>
              </w:rPr>
              <w:t>Bārtas iela 6,</w:t>
            </w:r>
            <w:r w:rsidR="008030FB" w:rsidRPr="00D05113">
              <w:rPr>
                <w:rFonts w:asciiTheme="minorHAnsi" w:hAnsiTheme="minorHAnsi" w:cstheme="minorHAnsi"/>
                <w:iCs/>
                <w:sz w:val="24"/>
                <w:szCs w:val="24"/>
              </w:rPr>
              <w:t xml:space="preserve"> Nīca, Nīcas pag., </w:t>
            </w:r>
            <w:r w:rsidRPr="00D05113">
              <w:rPr>
                <w:rFonts w:asciiTheme="minorHAnsi" w:hAnsiTheme="minorHAnsi" w:cstheme="minorHAnsi"/>
                <w:iCs/>
                <w:sz w:val="24"/>
                <w:szCs w:val="24"/>
              </w:rPr>
              <w:t>Nīcas nov.,</w:t>
            </w:r>
            <w:r w:rsidR="008030FB" w:rsidRPr="00D05113">
              <w:rPr>
                <w:rFonts w:asciiTheme="minorHAnsi" w:hAnsiTheme="minorHAnsi" w:cstheme="minorHAnsi"/>
                <w:iCs/>
                <w:sz w:val="24"/>
                <w:szCs w:val="24"/>
              </w:rPr>
              <w:t xml:space="preserve"> </w:t>
            </w:r>
            <w:r w:rsidRPr="00D05113">
              <w:rPr>
                <w:rFonts w:asciiTheme="minorHAnsi" w:hAnsiTheme="minorHAnsi" w:cstheme="minorHAnsi"/>
                <w:iCs/>
                <w:sz w:val="24"/>
                <w:szCs w:val="24"/>
              </w:rPr>
              <w:t>LV-3473</w:t>
            </w:r>
          </w:p>
          <w:p w14:paraId="1B76B522" w14:textId="77777777" w:rsidR="00AC3A82" w:rsidRPr="00D05113" w:rsidRDefault="00AC3A82" w:rsidP="00477C07">
            <w:pPr>
              <w:pStyle w:val="Pamatteksts"/>
              <w:tabs>
                <w:tab w:val="left" w:pos="1701"/>
                <w:tab w:val="left" w:pos="3600"/>
                <w:tab w:val="left" w:pos="4500"/>
                <w:tab w:val="left" w:pos="4680"/>
              </w:tabs>
              <w:ind w:left="709"/>
              <w:jc w:val="both"/>
              <w:rPr>
                <w:rFonts w:asciiTheme="minorHAnsi" w:hAnsiTheme="minorHAnsi" w:cstheme="minorHAnsi"/>
                <w:sz w:val="24"/>
                <w:szCs w:val="24"/>
              </w:rPr>
            </w:pPr>
          </w:p>
          <w:p w14:paraId="340F906D" w14:textId="74B1476A" w:rsidR="00AC3A82" w:rsidRPr="00A47861" w:rsidRDefault="00AC3A82" w:rsidP="00A47861">
            <w:pPr>
              <w:pStyle w:val="Bezatstarpm"/>
              <w:jc w:val="center"/>
              <w:rPr>
                <w:rFonts w:asciiTheme="minorHAnsi" w:hAnsiTheme="minorHAnsi" w:cstheme="minorHAnsi"/>
                <w:b/>
                <w:bCs/>
                <w:i/>
                <w:iCs/>
              </w:rPr>
            </w:pPr>
            <w:r w:rsidRPr="00D05113">
              <w:rPr>
                <w:rFonts w:asciiTheme="minorHAnsi" w:hAnsiTheme="minorHAnsi" w:cstheme="minorHAnsi"/>
                <w:b/>
                <w:bCs/>
                <w:i/>
                <w:iCs/>
              </w:rPr>
              <w:t xml:space="preserve">Piedāvājums </w:t>
            </w:r>
            <w:r w:rsidR="00A47861">
              <w:rPr>
                <w:rFonts w:asciiTheme="minorHAnsi" w:hAnsiTheme="minorHAnsi" w:cstheme="minorHAnsi"/>
                <w:b/>
                <w:bCs/>
                <w:i/>
                <w:iCs/>
              </w:rPr>
              <w:t>iepirkumam</w:t>
            </w:r>
            <w:r w:rsidRPr="00D05113">
              <w:rPr>
                <w:rFonts w:asciiTheme="minorHAnsi" w:hAnsiTheme="minorHAnsi" w:cstheme="minorHAnsi"/>
                <w:b/>
                <w:bCs/>
                <w:i/>
                <w:iCs/>
              </w:rPr>
              <w:t xml:space="preserve"> </w:t>
            </w:r>
            <w:r w:rsidR="00A47861" w:rsidRPr="00A47861">
              <w:rPr>
                <w:rFonts w:asciiTheme="minorHAnsi" w:hAnsiTheme="minorHAnsi" w:cstheme="minorHAnsi"/>
                <w:b/>
                <w:bCs/>
                <w:i/>
                <w:iCs/>
              </w:rPr>
              <w:t>“‘’Tīklu mājas’’</w:t>
            </w:r>
            <w:r w:rsidR="0085578D">
              <w:rPr>
                <w:rFonts w:asciiTheme="minorHAnsi" w:hAnsiTheme="minorHAnsi" w:cstheme="minorHAnsi"/>
                <w:b/>
                <w:bCs/>
                <w:i/>
                <w:iCs/>
              </w:rPr>
              <w:t>(būves ar kad.apz.64780190132001)</w:t>
            </w:r>
            <w:r w:rsidR="00A47861" w:rsidRPr="00A47861">
              <w:rPr>
                <w:rFonts w:asciiTheme="minorHAnsi" w:hAnsiTheme="minorHAnsi" w:cstheme="minorHAnsi"/>
                <w:b/>
                <w:bCs/>
                <w:i/>
                <w:iCs/>
              </w:rPr>
              <w:t xml:space="preserve"> pārbūve, īpašumā ‘’Piestātne’’, Jūrmalciemā Nīcas pag., Nīcas novadā</w:t>
            </w:r>
            <w:r w:rsidR="006950DE" w:rsidRPr="00D05113">
              <w:rPr>
                <w:rFonts w:asciiTheme="minorHAnsi" w:hAnsiTheme="minorHAnsi" w:cstheme="minorHAnsi"/>
                <w:b/>
                <w:i/>
              </w:rPr>
              <w:t>”</w:t>
            </w:r>
            <w:r w:rsidR="00A751D3" w:rsidRPr="00D05113">
              <w:rPr>
                <w:rFonts w:asciiTheme="minorHAnsi" w:hAnsiTheme="minorHAnsi" w:cstheme="minorHAnsi"/>
                <w:b/>
                <w:bCs/>
                <w:i/>
                <w:iCs/>
              </w:rPr>
              <w:t xml:space="preserve"> </w:t>
            </w:r>
            <w:r w:rsidRPr="00D05113">
              <w:rPr>
                <w:rFonts w:asciiTheme="minorHAnsi" w:hAnsiTheme="minorHAnsi" w:cstheme="minorHAnsi"/>
                <w:b/>
                <w:bCs/>
                <w:i/>
                <w:iCs/>
              </w:rPr>
              <w:t>(</w:t>
            </w:r>
            <w:r w:rsidR="00E25196" w:rsidRPr="00D05113">
              <w:rPr>
                <w:rFonts w:asciiTheme="minorHAnsi" w:hAnsiTheme="minorHAnsi" w:cstheme="minorHAnsi"/>
                <w:b/>
                <w:i/>
              </w:rPr>
              <w:t>NND/</w:t>
            </w:r>
            <w:r w:rsidR="00360C09" w:rsidRPr="00D05113">
              <w:rPr>
                <w:rFonts w:asciiTheme="minorHAnsi" w:hAnsiTheme="minorHAnsi" w:cstheme="minorHAnsi"/>
                <w:b/>
                <w:i/>
              </w:rPr>
              <w:t xml:space="preserve"> </w:t>
            </w:r>
            <w:r w:rsidR="00E25196" w:rsidRPr="00D05113">
              <w:rPr>
                <w:rFonts w:asciiTheme="minorHAnsi" w:hAnsiTheme="minorHAnsi" w:cstheme="minorHAnsi"/>
                <w:b/>
                <w:i/>
              </w:rPr>
              <w:t>2018/0</w:t>
            </w:r>
            <w:r w:rsidR="00A47861">
              <w:rPr>
                <w:rFonts w:asciiTheme="minorHAnsi" w:hAnsiTheme="minorHAnsi" w:cstheme="minorHAnsi"/>
                <w:b/>
                <w:i/>
              </w:rPr>
              <w:t>8</w:t>
            </w:r>
            <w:r w:rsidRPr="00D05113">
              <w:rPr>
                <w:rFonts w:asciiTheme="minorHAnsi" w:hAnsiTheme="minorHAnsi" w:cstheme="minorHAnsi"/>
                <w:b/>
                <w:bCs/>
                <w:i/>
                <w:iCs/>
              </w:rPr>
              <w:t xml:space="preserve">). </w:t>
            </w:r>
          </w:p>
          <w:p w14:paraId="54246C7B" w14:textId="77777777" w:rsidR="00AC3A82" w:rsidRPr="00D05113" w:rsidRDefault="00AC3A82" w:rsidP="00477C07">
            <w:pPr>
              <w:ind w:left="142"/>
              <w:jc w:val="both"/>
              <w:rPr>
                <w:rFonts w:cstheme="minorHAnsi"/>
                <w:b/>
                <w:sz w:val="24"/>
                <w:szCs w:val="24"/>
              </w:rPr>
            </w:pPr>
          </w:p>
          <w:p w14:paraId="14627E15" w14:textId="77777777" w:rsidR="00AC3A82" w:rsidRPr="00D05113" w:rsidRDefault="00AC3A82" w:rsidP="00477C07">
            <w:pPr>
              <w:pStyle w:val="Pamatteksts"/>
              <w:tabs>
                <w:tab w:val="left" w:pos="1701"/>
                <w:tab w:val="left" w:pos="3600"/>
                <w:tab w:val="left" w:pos="4500"/>
                <w:tab w:val="left" w:pos="4680"/>
              </w:tabs>
              <w:ind w:left="360"/>
              <w:rPr>
                <w:rFonts w:asciiTheme="minorHAnsi" w:hAnsiTheme="minorHAnsi" w:cstheme="minorHAnsi"/>
                <w:bCs/>
                <w:iCs/>
                <w:sz w:val="24"/>
                <w:szCs w:val="24"/>
              </w:rPr>
            </w:pPr>
            <w:r w:rsidRPr="00D05113">
              <w:rPr>
                <w:rFonts w:asciiTheme="minorHAnsi" w:hAnsiTheme="minorHAnsi" w:cstheme="minorHAnsi"/>
                <w:bCs/>
                <w:iCs/>
                <w:sz w:val="24"/>
                <w:szCs w:val="24"/>
              </w:rPr>
              <w:t>Neatvērt pirms piedāvājumu atvēršanas sanāksmes sākuma!</w:t>
            </w:r>
          </w:p>
          <w:p w14:paraId="218BA57A" w14:textId="77777777" w:rsidR="00AC3A82" w:rsidRPr="00D05113" w:rsidRDefault="00AC3A82" w:rsidP="00477C07">
            <w:pPr>
              <w:pStyle w:val="Pamatteksts"/>
              <w:tabs>
                <w:tab w:val="left" w:pos="1701"/>
                <w:tab w:val="left" w:pos="3600"/>
                <w:tab w:val="left" w:pos="4500"/>
                <w:tab w:val="left" w:pos="4680"/>
              </w:tabs>
              <w:ind w:left="709"/>
              <w:jc w:val="both"/>
              <w:rPr>
                <w:rFonts w:asciiTheme="minorHAnsi" w:hAnsiTheme="minorHAnsi" w:cstheme="minorHAnsi"/>
                <w:b/>
                <w:bCs/>
                <w:i/>
                <w:iCs/>
                <w:sz w:val="24"/>
                <w:szCs w:val="24"/>
              </w:rPr>
            </w:pPr>
          </w:p>
          <w:p w14:paraId="0557F57E" w14:textId="77777777" w:rsidR="00AC3A82" w:rsidRPr="00D05113" w:rsidRDefault="00AC3A82" w:rsidP="00477C07">
            <w:pPr>
              <w:pStyle w:val="Pamatteksts"/>
              <w:tabs>
                <w:tab w:val="left" w:pos="10908"/>
                <w:tab w:val="left" w:pos="11520"/>
              </w:tabs>
              <w:ind w:left="360"/>
              <w:jc w:val="both"/>
              <w:rPr>
                <w:rFonts w:asciiTheme="minorHAnsi" w:eastAsia="Calibri" w:hAnsiTheme="minorHAnsi" w:cstheme="minorHAnsi"/>
                <w:i/>
                <w:sz w:val="24"/>
                <w:szCs w:val="24"/>
                <w:u w:val="single"/>
              </w:rPr>
            </w:pPr>
            <w:r w:rsidRPr="00D05113">
              <w:rPr>
                <w:rFonts w:asciiTheme="minorHAnsi" w:eastAsia="Calibri" w:hAnsiTheme="minorHAnsi" w:cstheme="minorHAnsi"/>
                <w:i/>
                <w:sz w:val="24"/>
                <w:szCs w:val="24"/>
                <w:u w:val="single"/>
              </w:rPr>
              <w:t>Iesniedzējs:</w:t>
            </w:r>
          </w:p>
          <w:p w14:paraId="1A7190C8" w14:textId="77777777" w:rsidR="00AC3A82" w:rsidRPr="00D05113" w:rsidRDefault="00AC3A82" w:rsidP="00477C07">
            <w:pPr>
              <w:tabs>
                <w:tab w:val="left" w:pos="709"/>
                <w:tab w:val="left" w:pos="10908"/>
                <w:tab w:val="left" w:pos="11520"/>
              </w:tabs>
              <w:spacing w:line="100" w:lineRule="atLeast"/>
              <w:ind w:left="360"/>
              <w:jc w:val="both"/>
              <w:rPr>
                <w:rFonts w:cstheme="minorHAnsi"/>
                <w:i/>
                <w:kern w:val="1"/>
                <w:sz w:val="24"/>
                <w:szCs w:val="24"/>
              </w:rPr>
            </w:pPr>
            <w:r w:rsidRPr="00D05113">
              <w:rPr>
                <w:rFonts w:cstheme="minorHAnsi"/>
                <w:i/>
                <w:kern w:val="1"/>
                <w:sz w:val="24"/>
                <w:szCs w:val="24"/>
              </w:rPr>
              <w:t>&lt;Pretendenta nosaukums, reģistrācijas numurs, adrese&gt;</w:t>
            </w:r>
          </w:p>
          <w:p w14:paraId="11CC105E" w14:textId="77777777" w:rsidR="00AC3A82" w:rsidRPr="00D05113" w:rsidRDefault="00AC3A82" w:rsidP="008E6425">
            <w:pPr>
              <w:pStyle w:val="Pamatteksts"/>
              <w:tabs>
                <w:tab w:val="left" w:pos="567"/>
                <w:tab w:val="left" w:pos="851"/>
              </w:tabs>
              <w:ind w:left="360"/>
              <w:jc w:val="left"/>
              <w:rPr>
                <w:rFonts w:asciiTheme="minorHAnsi" w:hAnsiTheme="minorHAnsi" w:cstheme="minorHAnsi"/>
                <w:sz w:val="24"/>
                <w:szCs w:val="24"/>
              </w:rPr>
            </w:pPr>
            <w:r w:rsidRPr="00D05113">
              <w:rPr>
                <w:rFonts w:asciiTheme="minorHAnsi" w:hAnsiTheme="minorHAnsi" w:cstheme="minorHAnsi"/>
                <w:i/>
                <w:kern w:val="1"/>
                <w:sz w:val="24"/>
                <w:szCs w:val="24"/>
              </w:rPr>
              <w:t>&lt;Kontaktpersonas vārds, uzvārds, tālruņa numurs&gt;</w:t>
            </w:r>
          </w:p>
        </w:tc>
      </w:tr>
      <w:tr w:rsidR="00AC3A82" w:rsidRPr="00D05113" w14:paraId="6EA64F02" w14:textId="77777777" w:rsidTr="00477C07">
        <w:tc>
          <w:tcPr>
            <w:tcW w:w="9351" w:type="dxa"/>
            <w:tcBorders>
              <w:top w:val="single" w:sz="4" w:space="0" w:color="auto"/>
            </w:tcBorders>
          </w:tcPr>
          <w:p w14:paraId="7DC44C0B" w14:textId="77777777" w:rsidR="00AC3A82" w:rsidRPr="00D05113" w:rsidRDefault="00AC3A82" w:rsidP="00477C07">
            <w:pPr>
              <w:pStyle w:val="Pamatteksts"/>
              <w:tabs>
                <w:tab w:val="left" w:pos="567"/>
                <w:tab w:val="left" w:pos="851"/>
              </w:tabs>
              <w:ind w:left="720"/>
              <w:jc w:val="both"/>
              <w:rPr>
                <w:rFonts w:asciiTheme="minorHAnsi" w:hAnsiTheme="minorHAnsi" w:cstheme="minorHAnsi"/>
                <w:sz w:val="24"/>
                <w:szCs w:val="24"/>
              </w:rPr>
            </w:pPr>
          </w:p>
        </w:tc>
      </w:tr>
      <w:tr w:rsidR="00AC3A82" w:rsidRPr="00D05113" w14:paraId="67B6A4FE" w14:textId="77777777" w:rsidTr="00477C07">
        <w:tc>
          <w:tcPr>
            <w:tcW w:w="9351" w:type="dxa"/>
          </w:tcPr>
          <w:p w14:paraId="7D31FA3B" w14:textId="77777777" w:rsidR="00AC3A82" w:rsidRPr="00D05113" w:rsidRDefault="00AC3A82" w:rsidP="008E3F21">
            <w:pPr>
              <w:pStyle w:val="Pamatteksts"/>
              <w:numPr>
                <w:ilvl w:val="0"/>
                <w:numId w:val="12"/>
              </w:numPr>
              <w:tabs>
                <w:tab w:val="left" w:pos="746"/>
              </w:tabs>
              <w:jc w:val="both"/>
              <w:rPr>
                <w:rFonts w:asciiTheme="minorHAnsi" w:eastAsia="Arial" w:hAnsiTheme="minorHAnsi" w:cstheme="minorHAnsi"/>
                <w:sz w:val="24"/>
                <w:szCs w:val="24"/>
              </w:rPr>
            </w:pPr>
            <w:r w:rsidRPr="00D05113">
              <w:rPr>
                <w:rFonts w:asciiTheme="minorHAnsi" w:eastAsia="Arial" w:hAnsiTheme="minorHAnsi" w:cstheme="minorHAnsi"/>
                <w:sz w:val="24"/>
                <w:szCs w:val="24"/>
              </w:rPr>
              <w:t xml:space="preserve">Pretendents drīkst iesniegt </w:t>
            </w:r>
            <w:r w:rsidRPr="00D05113">
              <w:rPr>
                <w:rFonts w:asciiTheme="minorHAnsi" w:eastAsia="Arial" w:hAnsiTheme="minorHAnsi" w:cstheme="minorHAnsi"/>
                <w:b/>
                <w:sz w:val="24"/>
                <w:szCs w:val="24"/>
              </w:rPr>
              <w:t>tikai vienu piedāvājuma variantu</w:t>
            </w:r>
            <w:r w:rsidRPr="00D05113">
              <w:rPr>
                <w:rFonts w:asciiTheme="minorHAnsi" w:eastAsia="Arial" w:hAnsiTheme="minorHAnsi" w:cstheme="minorHAnsi"/>
                <w:sz w:val="24"/>
                <w:szCs w:val="24"/>
              </w:rPr>
              <w:t>. Ja pretendents iesniegs vairākus piedāvājuma variantus, tie visi tiks atzīti par nederīgiem.</w:t>
            </w:r>
          </w:p>
          <w:p w14:paraId="0159A90A" w14:textId="77777777" w:rsidR="00AC3A82" w:rsidRPr="00D05113" w:rsidRDefault="00AC3A82" w:rsidP="00477C07">
            <w:pPr>
              <w:pStyle w:val="Pamatteksts"/>
              <w:tabs>
                <w:tab w:val="left" w:pos="746"/>
              </w:tabs>
              <w:ind w:hanging="360"/>
              <w:jc w:val="both"/>
              <w:rPr>
                <w:rFonts w:asciiTheme="minorHAnsi" w:eastAsia="Arial" w:hAnsiTheme="minorHAnsi" w:cstheme="minorHAnsi"/>
                <w:sz w:val="24"/>
                <w:szCs w:val="24"/>
              </w:rPr>
            </w:pPr>
          </w:p>
        </w:tc>
      </w:tr>
      <w:tr w:rsidR="00AC3A82" w:rsidRPr="00D05113" w14:paraId="6BA5C33C" w14:textId="77777777" w:rsidTr="00477C07">
        <w:tc>
          <w:tcPr>
            <w:tcW w:w="9351" w:type="dxa"/>
          </w:tcPr>
          <w:p w14:paraId="64E4A599" w14:textId="77777777" w:rsidR="00AC3A82" w:rsidRPr="00D05113" w:rsidRDefault="00AC3A82" w:rsidP="008E3F21">
            <w:pPr>
              <w:pStyle w:val="Pamatteksts"/>
              <w:numPr>
                <w:ilvl w:val="0"/>
                <w:numId w:val="12"/>
              </w:numPr>
              <w:tabs>
                <w:tab w:val="left" w:pos="746"/>
              </w:tabs>
              <w:jc w:val="both"/>
              <w:rPr>
                <w:rFonts w:asciiTheme="minorHAnsi" w:hAnsiTheme="minorHAnsi" w:cstheme="minorHAnsi"/>
                <w:sz w:val="24"/>
                <w:szCs w:val="24"/>
              </w:rPr>
            </w:pPr>
            <w:r w:rsidRPr="00D05113">
              <w:rPr>
                <w:rFonts w:asciiTheme="minorHAnsi" w:hAnsiTheme="minorHAnsi" w:cstheme="minorHAnsi"/>
                <w:sz w:val="24"/>
                <w:szCs w:val="24"/>
              </w:rPr>
              <w:t xml:space="preserve">Pretendentam jāiesniedz dokumenti, kas aizpildīti atbilstoši nolikumam klāt pievienoto veidlapu formai. </w:t>
            </w:r>
          </w:p>
          <w:p w14:paraId="32B1D784" w14:textId="77777777" w:rsidR="00AC3A82" w:rsidRPr="00D05113" w:rsidRDefault="00AC3A82" w:rsidP="00477C07">
            <w:pPr>
              <w:pStyle w:val="Pamatteksts"/>
              <w:tabs>
                <w:tab w:val="left" w:pos="746"/>
              </w:tabs>
              <w:ind w:hanging="360"/>
              <w:jc w:val="both"/>
              <w:rPr>
                <w:rFonts w:asciiTheme="minorHAnsi" w:hAnsiTheme="minorHAnsi" w:cstheme="minorHAnsi"/>
                <w:sz w:val="24"/>
                <w:szCs w:val="24"/>
              </w:rPr>
            </w:pPr>
          </w:p>
        </w:tc>
      </w:tr>
      <w:tr w:rsidR="00AC3A82" w:rsidRPr="00D05113" w14:paraId="26DC7501" w14:textId="77777777" w:rsidTr="00477C07">
        <w:tc>
          <w:tcPr>
            <w:tcW w:w="9351" w:type="dxa"/>
          </w:tcPr>
          <w:p w14:paraId="513FBE4C" w14:textId="77777777" w:rsidR="00AC3A82" w:rsidRPr="00D05113" w:rsidRDefault="00AC3A82" w:rsidP="008E3F21">
            <w:pPr>
              <w:pStyle w:val="Pamatteksts"/>
              <w:numPr>
                <w:ilvl w:val="0"/>
                <w:numId w:val="12"/>
              </w:numPr>
              <w:tabs>
                <w:tab w:val="left" w:pos="746"/>
              </w:tabs>
              <w:jc w:val="both"/>
              <w:rPr>
                <w:rFonts w:asciiTheme="minorHAnsi" w:hAnsiTheme="minorHAnsi" w:cstheme="minorHAnsi"/>
                <w:sz w:val="24"/>
                <w:szCs w:val="24"/>
              </w:rPr>
            </w:pPr>
            <w:r w:rsidRPr="00D05113">
              <w:rPr>
                <w:rFonts w:asciiTheme="minorHAnsi" w:hAnsiTheme="minorHAnsi" w:cstheme="minorHAnsi"/>
                <w:sz w:val="24"/>
                <w:szCs w:val="24"/>
              </w:rPr>
              <w:t xml:space="preserve">Visām izmaksām piedāvājumā jābūt uzrādītām </w:t>
            </w:r>
            <w:r w:rsidRPr="00D05113">
              <w:rPr>
                <w:rFonts w:asciiTheme="minorHAnsi" w:hAnsiTheme="minorHAnsi" w:cstheme="minorHAnsi"/>
                <w:i/>
                <w:sz w:val="24"/>
                <w:szCs w:val="24"/>
              </w:rPr>
              <w:t>euro</w:t>
            </w:r>
            <w:r w:rsidRPr="00D05113">
              <w:rPr>
                <w:rFonts w:asciiTheme="minorHAnsi" w:hAnsiTheme="minorHAnsi" w:cstheme="minorHAnsi"/>
                <w:sz w:val="24"/>
                <w:szCs w:val="24"/>
              </w:rPr>
              <w:t xml:space="preserve"> (EUR), noapaļojot līdz 2 (</w:t>
            </w:r>
            <w:r w:rsidRPr="00D05113">
              <w:rPr>
                <w:rFonts w:asciiTheme="minorHAnsi" w:hAnsiTheme="minorHAnsi" w:cstheme="minorHAnsi"/>
                <w:i/>
                <w:sz w:val="24"/>
                <w:szCs w:val="24"/>
              </w:rPr>
              <w:t>diviem</w:t>
            </w:r>
            <w:r w:rsidRPr="00D05113">
              <w:rPr>
                <w:rFonts w:asciiTheme="minorHAnsi" w:hAnsiTheme="minorHAnsi" w:cstheme="minorHAnsi"/>
                <w:sz w:val="24"/>
                <w:szCs w:val="24"/>
              </w:rPr>
              <w:t>) cipariem aiz komata.</w:t>
            </w:r>
          </w:p>
          <w:p w14:paraId="157439DC" w14:textId="77777777" w:rsidR="00AC3A82" w:rsidRPr="00D05113" w:rsidRDefault="00AC3A82" w:rsidP="00477C07">
            <w:pPr>
              <w:pStyle w:val="Pamatteksts"/>
              <w:tabs>
                <w:tab w:val="left" w:pos="746"/>
              </w:tabs>
              <w:ind w:hanging="360"/>
              <w:jc w:val="both"/>
              <w:rPr>
                <w:rFonts w:asciiTheme="minorHAnsi" w:hAnsiTheme="minorHAnsi" w:cstheme="minorHAnsi"/>
                <w:sz w:val="24"/>
                <w:szCs w:val="24"/>
              </w:rPr>
            </w:pPr>
          </w:p>
        </w:tc>
      </w:tr>
      <w:tr w:rsidR="00AC3A82" w:rsidRPr="00D05113" w14:paraId="0AD6F55B" w14:textId="77777777" w:rsidTr="00477C07">
        <w:tc>
          <w:tcPr>
            <w:tcW w:w="9351" w:type="dxa"/>
          </w:tcPr>
          <w:p w14:paraId="72817729" w14:textId="77777777" w:rsidR="00AC3A82" w:rsidRPr="00D05113" w:rsidRDefault="00AC3A82" w:rsidP="008E3F21">
            <w:pPr>
              <w:pStyle w:val="Pamatteksts"/>
              <w:numPr>
                <w:ilvl w:val="0"/>
                <w:numId w:val="12"/>
              </w:numPr>
              <w:tabs>
                <w:tab w:val="left" w:pos="746"/>
              </w:tabs>
              <w:jc w:val="both"/>
              <w:rPr>
                <w:rFonts w:asciiTheme="minorHAnsi" w:eastAsia="Helvetica" w:hAnsiTheme="minorHAnsi" w:cstheme="minorHAnsi"/>
                <w:sz w:val="24"/>
                <w:szCs w:val="24"/>
              </w:rPr>
            </w:pPr>
            <w:r w:rsidRPr="00D05113">
              <w:rPr>
                <w:rFonts w:asciiTheme="minorHAnsi" w:hAnsiTheme="minorHAnsi" w:cstheme="minorHAnsi"/>
                <w:sz w:val="24"/>
                <w:szCs w:val="24"/>
              </w:rPr>
              <w:t xml:space="preserve">Pretendentam piedāvājums jāiesniedz latviešu valodā. </w:t>
            </w:r>
            <w:r w:rsidRPr="00D05113">
              <w:rPr>
                <w:rFonts w:asciiTheme="minorHAnsi" w:eastAsia="Helvetica" w:hAnsiTheme="minorHAnsi" w:cstheme="minorHAnsi"/>
                <w:sz w:val="24"/>
                <w:szCs w:val="24"/>
              </w:rPr>
              <w:t>Ja piedāvājumā iekļaujamā informācija ir</w:t>
            </w:r>
            <w:r w:rsidRPr="00D05113">
              <w:rPr>
                <w:rFonts w:asciiTheme="minorHAnsi" w:hAnsiTheme="minorHAnsi" w:cstheme="minorHAnsi"/>
                <w:sz w:val="24"/>
                <w:szCs w:val="24"/>
              </w:rPr>
              <w:t xml:space="preserve"> citā valodā, pretendents pievieno tulkojumu latviešu valodā, kas sagatavots atbilstoši normatīvajiem aktiem par kārtību, kādā apliecināmi dokumentu tulkojumi valsts valodā</w:t>
            </w:r>
            <w:r w:rsidRPr="00D05113">
              <w:rPr>
                <w:rStyle w:val="Vresatsauce"/>
                <w:rFonts w:asciiTheme="minorHAnsi" w:hAnsiTheme="minorHAnsi" w:cstheme="minorHAnsi"/>
                <w:sz w:val="24"/>
                <w:szCs w:val="24"/>
              </w:rPr>
              <w:footnoteReference w:id="4"/>
            </w:r>
            <w:r w:rsidRPr="00D05113">
              <w:rPr>
                <w:rFonts w:asciiTheme="minorHAnsi" w:eastAsia="Helvetica" w:hAnsiTheme="minorHAnsi" w:cstheme="minorHAnsi"/>
                <w:sz w:val="24"/>
                <w:szCs w:val="24"/>
              </w:rPr>
              <w:t>.</w:t>
            </w:r>
          </w:p>
          <w:p w14:paraId="6BC54AE4" w14:textId="77777777" w:rsidR="00AC3A82" w:rsidRPr="00D05113" w:rsidRDefault="00AC3A82" w:rsidP="00477C07">
            <w:pPr>
              <w:pStyle w:val="Pamatteksts"/>
              <w:tabs>
                <w:tab w:val="left" w:pos="746"/>
              </w:tabs>
              <w:ind w:hanging="360"/>
              <w:jc w:val="both"/>
              <w:rPr>
                <w:rFonts w:asciiTheme="minorHAnsi" w:hAnsiTheme="minorHAnsi" w:cstheme="minorHAnsi"/>
                <w:sz w:val="24"/>
                <w:szCs w:val="24"/>
              </w:rPr>
            </w:pPr>
          </w:p>
        </w:tc>
      </w:tr>
      <w:tr w:rsidR="00AC3A82" w:rsidRPr="00D05113" w14:paraId="083A26BA" w14:textId="77777777" w:rsidTr="00477C07">
        <w:tc>
          <w:tcPr>
            <w:tcW w:w="9351" w:type="dxa"/>
          </w:tcPr>
          <w:p w14:paraId="5F5CDA93" w14:textId="5ECA276A" w:rsidR="00AC3A82" w:rsidRPr="00D05113" w:rsidRDefault="00AC3A82" w:rsidP="008030FB">
            <w:pPr>
              <w:pStyle w:val="Pamatteksts"/>
              <w:numPr>
                <w:ilvl w:val="0"/>
                <w:numId w:val="12"/>
              </w:numPr>
              <w:tabs>
                <w:tab w:val="left" w:pos="746"/>
              </w:tabs>
              <w:jc w:val="both"/>
              <w:rPr>
                <w:rFonts w:asciiTheme="minorHAnsi" w:hAnsiTheme="minorHAnsi" w:cstheme="minorHAnsi"/>
                <w:sz w:val="24"/>
                <w:szCs w:val="24"/>
              </w:rPr>
            </w:pPr>
            <w:r w:rsidRPr="00D05113">
              <w:rPr>
                <w:rFonts w:asciiTheme="minorHAnsi" w:hAnsiTheme="minorHAnsi" w:cstheme="minorHAnsi"/>
                <w:sz w:val="24"/>
                <w:szCs w:val="24"/>
              </w:rPr>
              <w:t>Pretendents iesniedz parakstītu piedāvājumu. Parakstītam jābūt katram piedāvājumā iekļautajam oriģinālajam dokumentam</w:t>
            </w:r>
            <w:r w:rsidR="008030FB" w:rsidRPr="00D05113">
              <w:rPr>
                <w:rFonts w:asciiTheme="minorHAnsi" w:hAnsiTheme="minorHAnsi" w:cstheme="minorHAnsi"/>
                <w:sz w:val="24"/>
                <w:szCs w:val="24"/>
              </w:rPr>
              <w:t>.</w:t>
            </w:r>
          </w:p>
        </w:tc>
      </w:tr>
      <w:tr w:rsidR="00AC3A82" w:rsidRPr="00D05113" w14:paraId="7BF38087" w14:textId="77777777" w:rsidTr="00477C07">
        <w:tc>
          <w:tcPr>
            <w:tcW w:w="9351" w:type="dxa"/>
          </w:tcPr>
          <w:p w14:paraId="39EC6192" w14:textId="77777777" w:rsidR="00AC3A82" w:rsidRPr="00D05113" w:rsidRDefault="00AC3A82" w:rsidP="008E3F21">
            <w:pPr>
              <w:pStyle w:val="Pamatteksts"/>
              <w:numPr>
                <w:ilvl w:val="0"/>
                <w:numId w:val="12"/>
              </w:numPr>
              <w:tabs>
                <w:tab w:val="left" w:pos="746"/>
              </w:tabs>
              <w:jc w:val="both"/>
              <w:rPr>
                <w:rFonts w:asciiTheme="minorHAnsi" w:hAnsiTheme="minorHAnsi" w:cstheme="minorHAnsi"/>
                <w:bCs/>
                <w:sz w:val="24"/>
                <w:szCs w:val="24"/>
              </w:rPr>
            </w:pPr>
            <w:r w:rsidRPr="00D05113">
              <w:rPr>
                <w:rFonts w:asciiTheme="minorHAnsi" w:hAnsiTheme="minorHAnsi" w:cstheme="minorHAnsi"/>
                <w:sz w:val="24"/>
                <w:szCs w:val="24"/>
              </w:rPr>
              <w:lastRenderedPageBreak/>
              <w:t>D</w:t>
            </w:r>
            <w:r w:rsidRPr="00D05113">
              <w:rPr>
                <w:rFonts w:asciiTheme="minorHAnsi" w:hAnsiTheme="minorHAnsi" w:cstheme="minorHAnsi"/>
                <w:bCs/>
                <w:sz w:val="24"/>
                <w:szCs w:val="24"/>
              </w:rPr>
              <w:t xml:space="preserve">okumentus pašrocīgi paraksta pretendenta </w:t>
            </w:r>
            <w:proofErr w:type="spellStart"/>
            <w:r w:rsidRPr="00D05113">
              <w:rPr>
                <w:rFonts w:asciiTheme="minorHAnsi" w:hAnsiTheme="minorHAnsi" w:cstheme="minorHAnsi"/>
                <w:bCs/>
                <w:sz w:val="24"/>
                <w:szCs w:val="24"/>
              </w:rPr>
              <w:t>paraksttiesīga</w:t>
            </w:r>
            <w:proofErr w:type="spellEnd"/>
            <w:r w:rsidRPr="00D05113">
              <w:rPr>
                <w:rFonts w:asciiTheme="minorHAnsi" w:hAnsiTheme="minorHAnsi" w:cstheme="minorHAnsi"/>
                <w:bCs/>
                <w:sz w:val="24"/>
                <w:szCs w:val="24"/>
              </w:rPr>
              <w:t xml:space="preserve"> amatpersona vai pilnvarota persona. Ja dokumentus paraksta pilnvarotā persona, piedāvājumam pievieno attiecīgās pilnvaras apliecinātu kopiju, ko iekļauj (iešuj) pretendenta atlases dokumentos.</w:t>
            </w:r>
          </w:p>
          <w:p w14:paraId="3C67FA20" w14:textId="77777777" w:rsidR="00AC3A82" w:rsidRPr="00D05113" w:rsidRDefault="00AC3A82" w:rsidP="00477C07">
            <w:pPr>
              <w:pStyle w:val="Pamatteksts"/>
              <w:tabs>
                <w:tab w:val="left" w:pos="746"/>
              </w:tabs>
              <w:ind w:hanging="360"/>
              <w:jc w:val="both"/>
              <w:rPr>
                <w:rFonts w:asciiTheme="minorHAnsi" w:hAnsiTheme="minorHAnsi" w:cstheme="minorHAnsi"/>
                <w:sz w:val="24"/>
                <w:szCs w:val="24"/>
              </w:rPr>
            </w:pPr>
          </w:p>
        </w:tc>
      </w:tr>
      <w:tr w:rsidR="00AC3A82" w:rsidRPr="00D05113" w14:paraId="116D5155" w14:textId="77777777" w:rsidTr="00477C07">
        <w:tc>
          <w:tcPr>
            <w:tcW w:w="9351" w:type="dxa"/>
          </w:tcPr>
          <w:p w14:paraId="4796B241" w14:textId="77777777" w:rsidR="00AC3A82" w:rsidRPr="00D05113" w:rsidRDefault="00AC3A82"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eastAsia="Helvetica" w:hAnsiTheme="minorHAnsi" w:cstheme="minorHAnsi"/>
                <w:sz w:val="24"/>
                <w:szCs w:val="24"/>
              </w:rPr>
              <w:t xml:space="preserve">Iesniedzot piedāvājumu, piegādātājs ir tiesīgs visu iesniegto dokumentu atvasinājumu un tulkojumu pareizību apliecināt ar vienu apliecinājumu atbilstoši </w:t>
            </w:r>
            <w:r w:rsidRPr="00D05113">
              <w:rPr>
                <w:rFonts w:asciiTheme="minorHAnsi" w:hAnsiTheme="minorHAnsi" w:cstheme="minorHAnsi"/>
                <w:sz w:val="24"/>
                <w:szCs w:val="24"/>
              </w:rPr>
              <w:t>normatīvajiem aktiem par kārtību, kādā apliecināmi dokumentu atvasinājumi</w:t>
            </w:r>
            <w:r w:rsidRPr="00D05113">
              <w:rPr>
                <w:rStyle w:val="Vresatsauce"/>
                <w:rFonts w:asciiTheme="minorHAnsi" w:hAnsiTheme="minorHAnsi" w:cstheme="minorHAnsi"/>
                <w:sz w:val="24"/>
                <w:szCs w:val="24"/>
              </w:rPr>
              <w:footnoteReference w:id="5"/>
            </w:r>
            <w:r w:rsidRPr="00D05113">
              <w:rPr>
                <w:rFonts w:asciiTheme="minorHAnsi" w:hAnsiTheme="minorHAnsi" w:cstheme="minorHAnsi"/>
                <w:sz w:val="24"/>
                <w:szCs w:val="24"/>
              </w:rPr>
              <w:t>.</w:t>
            </w:r>
          </w:p>
          <w:p w14:paraId="7B414126" w14:textId="77777777" w:rsidR="00CD4EC8" w:rsidRPr="00D05113" w:rsidRDefault="00CD4EC8" w:rsidP="00CD4EC8">
            <w:pPr>
              <w:pStyle w:val="Pamatteksts"/>
              <w:tabs>
                <w:tab w:val="left" w:pos="567"/>
                <w:tab w:val="left" w:pos="851"/>
              </w:tabs>
              <w:ind w:left="720"/>
              <w:jc w:val="both"/>
              <w:rPr>
                <w:rFonts w:asciiTheme="minorHAnsi" w:hAnsiTheme="minorHAnsi" w:cstheme="minorHAnsi"/>
                <w:sz w:val="24"/>
                <w:szCs w:val="24"/>
              </w:rPr>
            </w:pPr>
          </w:p>
        </w:tc>
      </w:tr>
      <w:tr w:rsidR="00AC3A82" w:rsidRPr="00D05113" w14:paraId="0C79E0B6" w14:textId="77777777" w:rsidTr="00477C07">
        <w:tc>
          <w:tcPr>
            <w:tcW w:w="9351" w:type="dxa"/>
          </w:tcPr>
          <w:p w14:paraId="29D5ED8A" w14:textId="77777777" w:rsidR="00AC3A82" w:rsidRPr="00D05113" w:rsidRDefault="00AC3A82"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0F06A1CD" w14:textId="77777777" w:rsidR="00AC3A82" w:rsidRPr="00D05113" w:rsidRDefault="00AC3A82" w:rsidP="00477C07">
            <w:pPr>
              <w:pStyle w:val="Pamatteksts"/>
              <w:tabs>
                <w:tab w:val="left" w:pos="567"/>
                <w:tab w:val="left" w:pos="851"/>
              </w:tabs>
              <w:jc w:val="both"/>
              <w:rPr>
                <w:rFonts w:asciiTheme="minorHAnsi" w:eastAsia="Helvetica" w:hAnsiTheme="minorHAnsi" w:cstheme="minorHAnsi"/>
                <w:sz w:val="24"/>
                <w:szCs w:val="24"/>
              </w:rPr>
            </w:pPr>
          </w:p>
        </w:tc>
      </w:tr>
      <w:tr w:rsidR="00AC3A82" w:rsidRPr="00D05113" w14:paraId="4C0B2A0B" w14:textId="77777777" w:rsidTr="00477C07">
        <w:tc>
          <w:tcPr>
            <w:tcW w:w="9351" w:type="dxa"/>
          </w:tcPr>
          <w:p w14:paraId="3AAE522D" w14:textId="77777777" w:rsidR="00AC3A82" w:rsidRPr="00D05113" w:rsidRDefault="00AC3A82"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Pretendents piedāvājumu, kas sagatavots un noformēts atbilstoši nolikumā noteiktajām prasībām, var iesniegt, sākot ar iepirkuma</w:t>
            </w:r>
            <w:r w:rsidR="00006F79" w:rsidRPr="00D05113">
              <w:rPr>
                <w:rFonts w:asciiTheme="minorHAnsi" w:hAnsiTheme="minorHAnsi" w:cstheme="minorHAnsi"/>
                <w:sz w:val="24"/>
                <w:szCs w:val="24"/>
              </w:rPr>
              <w:t xml:space="preserve"> procedūras</w:t>
            </w:r>
            <w:r w:rsidRPr="00D05113">
              <w:rPr>
                <w:rFonts w:asciiTheme="minorHAnsi" w:hAnsiTheme="minorHAnsi" w:cstheme="minorHAnsi"/>
                <w:sz w:val="24"/>
                <w:szCs w:val="24"/>
              </w:rPr>
              <w:t xml:space="preserve"> izziņošanas dienu nolikumā norādītajā vietā un laikā, līdz šajā nolikumā noteiktā piedāvājumu iesniegšanas termiņa beigām.</w:t>
            </w:r>
          </w:p>
          <w:p w14:paraId="4C935AB2" w14:textId="77777777" w:rsidR="00AC3A82" w:rsidRPr="00D05113" w:rsidRDefault="00AC3A82" w:rsidP="00477C07">
            <w:pPr>
              <w:pStyle w:val="Pamatteksts"/>
              <w:tabs>
                <w:tab w:val="left" w:pos="567"/>
                <w:tab w:val="left" w:pos="851"/>
              </w:tabs>
              <w:jc w:val="both"/>
              <w:rPr>
                <w:rFonts w:asciiTheme="minorHAnsi" w:eastAsia="Helvetica" w:hAnsiTheme="minorHAnsi" w:cstheme="minorHAnsi"/>
                <w:sz w:val="24"/>
                <w:szCs w:val="24"/>
              </w:rPr>
            </w:pPr>
          </w:p>
        </w:tc>
      </w:tr>
      <w:tr w:rsidR="00AC3A82" w:rsidRPr="00D05113" w14:paraId="3854A6FD" w14:textId="77777777" w:rsidTr="00477C07">
        <w:tc>
          <w:tcPr>
            <w:tcW w:w="9351" w:type="dxa"/>
          </w:tcPr>
          <w:p w14:paraId="6358B77E" w14:textId="77777777" w:rsidR="00AC3A82" w:rsidRPr="00D05113" w:rsidRDefault="00AC3A82"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Pretendents pirms piedāvājumu iesniegšanas termiņa beigām var grozīt vai atsaukt iesniegto piedāvājumu.</w:t>
            </w:r>
          </w:p>
          <w:p w14:paraId="5D845242" w14:textId="77777777" w:rsidR="00AC3A82" w:rsidRPr="00D05113" w:rsidRDefault="00AC3A82" w:rsidP="00477C07">
            <w:pPr>
              <w:pStyle w:val="Pamatteksts"/>
              <w:tabs>
                <w:tab w:val="left" w:pos="567"/>
                <w:tab w:val="left" w:pos="851"/>
              </w:tabs>
              <w:jc w:val="both"/>
              <w:rPr>
                <w:rFonts w:asciiTheme="minorHAnsi" w:eastAsia="Helvetica" w:hAnsiTheme="minorHAnsi" w:cstheme="minorHAnsi"/>
                <w:sz w:val="24"/>
                <w:szCs w:val="24"/>
              </w:rPr>
            </w:pPr>
          </w:p>
        </w:tc>
      </w:tr>
      <w:tr w:rsidR="00AC3A82" w:rsidRPr="00D05113" w14:paraId="13347F09" w14:textId="77777777" w:rsidTr="00477C07">
        <w:tc>
          <w:tcPr>
            <w:tcW w:w="9351" w:type="dxa"/>
          </w:tcPr>
          <w:p w14:paraId="2296F8CD" w14:textId="77777777" w:rsidR="00AC3A82" w:rsidRPr="00D05113" w:rsidRDefault="001070BB"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Komisija</w:t>
            </w:r>
            <w:r w:rsidR="00AC3A82" w:rsidRPr="00D05113">
              <w:rPr>
                <w:rFonts w:asciiTheme="minorHAnsi" w:hAnsiTheme="minorHAnsi" w:cstheme="minorHAnsi"/>
                <w:sz w:val="24"/>
                <w:szCs w:val="24"/>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14D38F7E" w14:textId="77777777" w:rsidR="00AC3A82" w:rsidRPr="00D05113" w:rsidRDefault="00AC3A82" w:rsidP="00477C07">
            <w:pPr>
              <w:pStyle w:val="Pamatteksts"/>
              <w:tabs>
                <w:tab w:val="left" w:pos="567"/>
                <w:tab w:val="left" w:pos="851"/>
              </w:tabs>
              <w:jc w:val="both"/>
              <w:rPr>
                <w:rFonts w:asciiTheme="minorHAnsi" w:eastAsia="Helvetica" w:hAnsiTheme="minorHAnsi" w:cstheme="minorHAnsi"/>
                <w:sz w:val="24"/>
                <w:szCs w:val="24"/>
              </w:rPr>
            </w:pPr>
          </w:p>
        </w:tc>
      </w:tr>
      <w:tr w:rsidR="00A47861" w:rsidRPr="00D05113" w14:paraId="77BB5BE8" w14:textId="77777777" w:rsidTr="00477C07">
        <w:tc>
          <w:tcPr>
            <w:tcW w:w="9351" w:type="dxa"/>
          </w:tcPr>
          <w:p w14:paraId="3D23B3A1" w14:textId="77777777" w:rsidR="00A47861" w:rsidRPr="004966A4" w:rsidRDefault="00A47861" w:rsidP="00A47861">
            <w:pPr>
              <w:pStyle w:val="Sarakstarindkopa"/>
              <w:numPr>
                <w:ilvl w:val="0"/>
                <w:numId w:val="12"/>
              </w:numPr>
              <w:rPr>
                <w:rFonts w:eastAsia="Times New Roman" w:cstheme="minorHAnsi"/>
                <w:sz w:val="24"/>
                <w:szCs w:val="24"/>
                <w:lang w:eastAsia="ar-SA"/>
              </w:rPr>
            </w:pPr>
            <w:r w:rsidRPr="004966A4">
              <w:rPr>
                <w:rFonts w:eastAsia="Times New Roman" w:cstheme="minorHAnsi"/>
                <w:sz w:val="24"/>
                <w:szCs w:val="24"/>
                <w:lang w:eastAsia="ar-SA"/>
              </w:rPr>
              <w:t>Saskaņā ar Publisko iepirkumu likuma 9.panta astoņpadsmito daļu, pasūtītājs publicēs noslēgtā iepirkuma līguma tekstu savā mājas lapā internetā.</w:t>
            </w:r>
          </w:p>
          <w:p w14:paraId="1E95E693" w14:textId="1DAEFAF6" w:rsidR="00A47861" w:rsidRPr="00D05113" w:rsidRDefault="00A47861" w:rsidP="00A47861">
            <w:pPr>
              <w:pStyle w:val="Pamatteksts"/>
              <w:tabs>
                <w:tab w:val="left" w:pos="5208"/>
              </w:tabs>
              <w:jc w:val="both"/>
              <w:rPr>
                <w:rFonts w:asciiTheme="minorHAnsi" w:hAnsiTheme="minorHAnsi" w:cstheme="minorHAnsi"/>
                <w:sz w:val="24"/>
                <w:szCs w:val="24"/>
              </w:rPr>
            </w:pPr>
            <w:r w:rsidRPr="00D05113">
              <w:rPr>
                <w:rFonts w:asciiTheme="minorHAnsi" w:hAnsiTheme="minorHAnsi" w:cstheme="minorHAnsi"/>
                <w:sz w:val="24"/>
                <w:szCs w:val="24"/>
              </w:rPr>
              <w:tab/>
            </w:r>
          </w:p>
        </w:tc>
      </w:tr>
      <w:tr w:rsidR="00A47861" w:rsidRPr="00D05113" w14:paraId="60F0037F" w14:textId="77777777" w:rsidTr="00477C07">
        <w:tc>
          <w:tcPr>
            <w:tcW w:w="9351" w:type="dxa"/>
          </w:tcPr>
          <w:p w14:paraId="69C1D08F" w14:textId="77777777" w:rsidR="00A47861" w:rsidRPr="00D05113" w:rsidRDefault="00A47861" w:rsidP="00A4786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w:t>
            </w:r>
          </w:p>
          <w:p w14:paraId="4B6AF2C3" w14:textId="77777777" w:rsidR="00A47861" w:rsidRPr="00D05113" w:rsidRDefault="00A47861" w:rsidP="00A47861">
            <w:pPr>
              <w:pStyle w:val="Pamatteksts"/>
              <w:tabs>
                <w:tab w:val="left" w:pos="567"/>
                <w:tab w:val="left" w:pos="851"/>
              </w:tabs>
              <w:jc w:val="both"/>
              <w:rPr>
                <w:rFonts w:asciiTheme="minorHAnsi" w:eastAsia="Helvetica" w:hAnsiTheme="minorHAnsi" w:cstheme="minorHAnsi"/>
                <w:sz w:val="24"/>
                <w:szCs w:val="24"/>
              </w:rPr>
            </w:pPr>
          </w:p>
        </w:tc>
      </w:tr>
      <w:tr w:rsidR="00A47861" w:rsidRPr="00D05113" w14:paraId="3EA80B8B" w14:textId="77777777" w:rsidTr="00477C07">
        <w:tc>
          <w:tcPr>
            <w:tcW w:w="9351" w:type="dxa"/>
          </w:tcPr>
          <w:p w14:paraId="72C3051D" w14:textId="77777777" w:rsidR="00A47861" w:rsidRPr="00D05113" w:rsidRDefault="00A47861" w:rsidP="00A4786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4FCF9D73" w14:textId="77777777" w:rsidR="00AC3A82" w:rsidRPr="00D05113" w:rsidRDefault="00AC3A82" w:rsidP="00AC3A82">
      <w:pPr>
        <w:pStyle w:val="Pamatteksts"/>
        <w:tabs>
          <w:tab w:val="left" w:pos="567"/>
          <w:tab w:val="left" w:pos="851"/>
        </w:tabs>
        <w:jc w:val="right"/>
        <w:rPr>
          <w:rFonts w:asciiTheme="minorHAnsi" w:hAnsiTheme="minorHAnsi" w:cstheme="minorHAnsi"/>
          <w:sz w:val="24"/>
          <w:szCs w:val="24"/>
        </w:rPr>
      </w:pPr>
    </w:p>
    <w:p w14:paraId="6AD82954" w14:textId="1A64C83C" w:rsidR="00AC3A82" w:rsidRPr="00D05113" w:rsidRDefault="001070BB" w:rsidP="00BD4856">
      <w:pPr>
        <w:pStyle w:val="Bezatstarpm"/>
        <w:jc w:val="right"/>
        <w:rPr>
          <w:rFonts w:asciiTheme="minorHAnsi" w:hAnsiTheme="minorHAnsi" w:cstheme="minorHAnsi"/>
        </w:rPr>
      </w:pPr>
      <w:r w:rsidRPr="00D05113">
        <w:rPr>
          <w:rFonts w:asciiTheme="minorHAnsi" w:hAnsiTheme="minorHAnsi" w:cstheme="minorHAnsi"/>
          <w:b/>
        </w:rPr>
        <w:br w:type="page"/>
      </w:r>
      <w:r w:rsidR="00A47861">
        <w:rPr>
          <w:rFonts w:asciiTheme="minorHAnsi" w:hAnsiTheme="minorHAnsi" w:cstheme="minorHAnsi"/>
        </w:rPr>
        <w:lastRenderedPageBreak/>
        <w:t>Iepirkuma</w:t>
      </w:r>
      <w:r w:rsidR="00AC3A82" w:rsidRPr="00D05113">
        <w:rPr>
          <w:rFonts w:asciiTheme="minorHAnsi" w:hAnsiTheme="minorHAnsi" w:cstheme="minorHAnsi"/>
        </w:rPr>
        <w:t xml:space="preserve"> </w:t>
      </w:r>
      <w:r w:rsidR="0042246C" w:rsidRPr="00D05113">
        <w:rPr>
          <w:rFonts w:asciiTheme="minorHAnsi" w:hAnsiTheme="minorHAnsi" w:cstheme="minorHAnsi"/>
        </w:rPr>
        <w:t>NND/</w:t>
      </w:r>
      <w:r w:rsidR="00A751D3" w:rsidRPr="00D05113">
        <w:rPr>
          <w:rFonts w:asciiTheme="minorHAnsi" w:hAnsiTheme="minorHAnsi" w:cstheme="minorHAnsi"/>
        </w:rPr>
        <w:t xml:space="preserve"> </w:t>
      </w:r>
      <w:r w:rsidR="0042246C" w:rsidRPr="00D05113">
        <w:rPr>
          <w:rFonts w:asciiTheme="minorHAnsi" w:hAnsiTheme="minorHAnsi" w:cstheme="minorHAnsi"/>
        </w:rPr>
        <w:t>2018/0</w:t>
      </w:r>
      <w:r w:rsidR="00A47861">
        <w:rPr>
          <w:rFonts w:asciiTheme="minorHAnsi" w:hAnsiTheme="minorHAnsi" w:cstheme="minorHAnsi"/>
        </w:rPr>
        <w:t>8</w:t>
      </w:r>
    </w:p>
    <w:p w14:paraId="01B67295" w14:textId="12EA48BB" w:rsidR="00AC3A82" w:rsidRPr="00D05113" w:rsidRDefault="008E6425" w:rsidP="00BD4856">
      <w:pPr>
        <w:pStyle w:val="Bezatstarpm"/>
        <w:jc w:val="right"/>
        <w:rPr>
          <w:rFonts w:asciiTheme="minorHAnsi" w:hAnsiTheme="minorHAnsi" w:cstheme="minorHAnsi"/>
          <w:b/>
        </w:rPr>
      </w:pPr>
      <w:r w:rsidRPr="00D05113">
        <w:rPr>
          <w:rFonts w:asciiTheme="minorHAnsi" w:hAnsiTheme="minorHAnsi" w:cstheme="minorHAnsi"/>
          <w:b/>
        </w:rPr>
        <w:t xml:space="preserve">nolikuma </w:t>
      </w:r>
      <w:r w:rsidR="00ED0392" w:rsidRPr="00D05113">
        <w:rPr>
          <w:rFonts w:asciiTheme="minorHAnsi" w:hAnsiTheme="minorHAnsi" w:cstheme="minorHAnsi"/>
          <w:b/>
        </w:rPr>
        <w:t>8</w:t>
      </w:r>
      <w:r w:rsidR="00AC3A82" w:rsidRPr="00D05113">
        <w:rPr>
          <w:rFonts w:asciiTheme="minorHAnsi" w:hAnsiTheme="minorHAnsi" w:cstheme="minorHAnsi"/>
          <w:b/>
        </w:rPr>
        <w:t>.</w:t>
      </w:r>
      <w:r w:rsidR="001070BB" w:rsidRPr="00D05113">
        <w:rPr>
          <w:rFonts w:asciiTheme="minorHAnsi" w:hAnsiTheme="minorHAnsi" w:cstheme="minorHAnsi"/>
          <w:b/>
        </w:rPr>
        <w:t>pielikums</w:t>
      </w:r>
    </w:p>
    <w:p w14:paraId="4F56635E" w14:textId="77777777" w:rsidR="00AC3A82" w:rsidRPr="00D05113" w:rsidRDefault="00AC3A82" w:rsidP="00AC3A82">
      <w:pPr>
        <w:spacing w:after="0" w:line="240" w:lineRule="auto"/>
        <w:jc w:val="center"/>
        <w:rPr>
          <w:rFonts w:cstheme="minorHAnsi"/>
          <w:b/>
          <w:sz w:val="24"/>
          <w:szCs w:val="24"/>
        </w:rPr>
      </w:pPr>
    </w:p>
    <w:p w14:paraId="402EF18E" w14:textId="77777777" w:rsidR="00AC3A82" w:rsidRPr="00D05113" w:rsidRDefault="00AC3A82" w:rsidP="00AC3A82">
      <w:pPr>
        <w:spacing w:after="0" w:line="240" w:lineRule="auto"/>
        <w:jc w:val="center"/>
        <w:rPr>
          <w:rFonts w:cstheme="minorHAnsi"/>
          <w:b/>
          <w:sz w:val="24"/>
          <w:szCs w:val="24"/>
        </w:rPr>
      </w:pPr>
      <w:r w:rsidRPr="00D05113">
        <w:rPr>
          <w:rFonts w:cstheme="minorHAnsi"/>
          <w:b/>
          <w:sz w:val="24"/>
          <w:szCs w:val="24"/>
        </w:rPr>
        <w:t>VĒRTĒŠANAS NOSACĪJUMI</w:t>
      </w:r>
    </w:p>
    <w:p w14:paraId="63F5AE59" w14:textId="77777777" w:rsidR="00AC3A82" w:rsidRPr="00D05113" w:rsidRDefault="00AC3A82" w:rsidP="00AC3A82">
      <w:pPr>
        <w:spacing w:after="0" w:line="240" w:lineRule="auto"/>
        <w:jc w:val="center"/>
        <w:rPr>
          <w:rFonts w:cstheme="minorHAnsi"/>
          <w:b/>
          <w:sz w:val="24"/>
          <w:szCs w:val="24"/>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D05113" w14:paraId="16C97B87" w14:textId="77777777" w:rsidTr="00477C07">
        <w:tc>
          <w:tcPr>
            <w:tcW w:w="9351" w:type="dxa"/>
          </w:tcPr>
          <w:p w14:paraId="7C68EC72" w14:textId="2D62B0DA" w:rsidR="00D947A9" w:rsidRPr="00D05113" w:rsidRDefault="00FF5803" w:rsidP="008E3F21">
            <w:pPr>
              <w:pStyle w:val="Sarakstarindkopa"/>
              <w:numPr>
                <w:ilvl w:val="0"/>
                <w:numId w:val="7"/>
              </w:numPr>
              <w:jc w:val="both"/>
              <w:rPr>
                <w:rStyle w:val="emailstyle19"/>
                <w:rFonts w:asciiTheme="minorHAnsi" w:eastAsia="Helvetica" w:hAnsiTheme="minorHAnsi" w:cstheme="minorHAnsi"/>
                <w:iCs/>
                <w:color w:val="auto"/>
                <w:sz w:val="24"/>
                <w:szCs w:val="24"/>
              </w:rPr>
            </w:pPr>
            <w:r w:rsidRPr="00D05113">
              <w:rPr>
                <w:rFonts w:eastAsia="Helvetica" w:cstheme="minorHAnsi"/>
                <w:iCs/>
                <w:sz w:val="24"/>
                <w:szCs w:val="24"/>
              </w:rPr>
              <w:t>Iepirkumu organizē ar Nīcas novada domes 2014. gada 24. septembra rīkojumu Nr.2.1.5/86 – izveidota Iepirkumu komisija, ņemot vērā 2017. gada 28. februāra rīkojumu Nr.2.1.5/34 un 2017. gada 16. jūnija rīkojumu Nr.2.1.5/87 par izmaiņām iepirkuma komisijas sastāvā</w:t>
            </w:r>
            <w:r w:rsidR="00AC3A82" w:rsidRPr="00D05113">
              <w:rPr>
                <w:rStyle w:val="emailstyle19"/>
                <w:rFonts w:asciiTheme="minorHAnsi" w:eastAsia="Helvetica" w:hAnsiTheme="minorHAnsi" w:cstheme="minorHAnsi"/>
                <w:iCs/>
                <w:color w:val="auto"/>
                <w:sz w:val="24"/>
                <w:szCs w:val="24"/>
              </w:rPr>
              <w:t xml:space="preserve"> (</w:t>
            </w:r>
            <w:r w:rsidR="00AC3A82" w:rsidRPr="00D05113">
              <w:rPr>
                <w:rStyle w:val="emailstyle19"/>
                <w:rFonts w:asciiTheme="minorHAnsi" w:eastAsia="Helvetica" w:hAnsiTheme="minorHAnsi" w:cstheme="minorHAnsi"/>
                <w:i/>
                <w:iCs/>
                <w:color w:val="auto"/>
                <w:sz w:val="24"/>
                <w:szCs w:val="24"/>
              </w:rPr>
              <w:t>Nolikumā arī – Komisija</w:t>
            </w:r>
            <w:r w:rsidR="00AC3A82" w:rsidRPr="00D05113">
              <w:rPr>
                <w:rStyle w:val="emailstyle19"/>
                <w:rFonts w:asciiTheme="minorHAnsi" w:eastAsia="Helvetica" w:hAnsiTheme="minorHAnsi" w:cstheme="minorHAnsi"/>
                <w:iCs/>
                <w:color w:val="auto"/>
                <w:sz w:val="24"/>
                <w:szCs w:val="24"/>
              </w:rPr>
              <w:t>)</w:t>
            </w:r>
          </w:p>
          <w:p w14:paraId="098D8F92" w14:textId="77777777" w:rsidR="00AC3A82" w:rsidRPr="00D05113" w:rsidRDefault="00AC3A82" w:rsidP="00477C07">
            <w:pPr>
              <w:jc w:val="both"/>
              <w:rPr>
                <w:rFonts w:cstheme="minorHAnsi"/>
                <w:sz w:val="24"/>
                <w:szCs w:val="24"/>
              </w:rPr>
            </w:pPr>
          </w:p>
        </w:tc>
      </w:tr>
      <w:tr w:rsidR="00AC3A82" w:rsidRPr="00D05113" w14:paraId="0C15E0BD" w14:textId="77777777" w:rsidTr="00477C07">
        <w:tc>
          <w:tcPr>
            <w:tcW w:w="9351" w:type="dxa"/>
          </w:tcPr>
          <w:p w14:paraId="4A94B951"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 xml:space="preserve">Piedāvājumu noformējuma pārbaudi, pretendentu atlasi </w:t>
            </w:r>
            <w:r w:rsidR="008E6425" w:rsidRPr="00D05113">
              <w:rPr>
                <w:rFonts w:cstheme="minorHAnsi"/>
                <w:sz w:val="24"/>
                <w:szCs w:val="24"/>
              </w:rPr>
              <w:t>un piedāvājumu vērtēšanu K</w:t>
            </w:r>
            <w:r w:rsidRPr="00D05113">
              <w:rPr>
                <w:rFonts w:cstheme="minorHAnsi"/>
                <w:sz w:val="24"/>
                <w:szCs w:val="24"/>
              </w:rPr>
              <w:t>omisija veic slēgtā sēdē.</w:t>
            </w:r>
          </w:p>
          <w:p w14:paraId="46963902" w14:textId="77777777" w:rsidR="00AC3A82" w:rsidRPr="00D05113" w:rsidRDefault="00AC3A82" w:rsidP="00477C07">
            <w:pPr>
              <w:jc w:val="both"/>
              <w:rPr>
                <w:rFonts w:cstheme="minorHAnsi"/>
                <w:sz w:val="24"/>
                <w:szCs w:val="24"/>
              </w:rPr>
            </w:pPr>
          </w:p>
        </w:tc>
      </w:tr>
      <w:tr w:rsidR="00AC3A82" w:rsidRPr="00D05113" w14:paraId="4E386B6C" w14:textId="77777777" w:rsidTr="00477C07">
        <w:tc>
          <w:tcPr>
            <w:tcW w:w="9351" w:type="dxa"/>
          </w:tcPr>
          <w:p w14:paraId="3E5B726D"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Piedāvājumu noformējuma pārbaudes, pretendentu atlases u</w:t>
            </w:r>
            <w:r w:rsidR="008E6425" w:rsidRPr="00D05113">
              <w:rPr>
                <w:rFonts w:cstheme="minorHAnsi"/>
                <w:sz w:val="24"/>
                <w:szCs w:val="24"/>
              </w:rPr>
              <w:t>n piedāvājumu vērtēšanas laikā K</w:t>
            </w:r>
            <w:r w:rsidRPr="00D05113">
              <w:rPr>
                <w:rFonts w:cstheme="minorHAnsi"/>
                <w:sz w:val="24"/>
                <w:szCs w:val="24"/>
              </w:rPr>
              <w:t>omisija nodrošina piedāvājumu glabāšanu tā, lai tiem nevarētu piekļūt personas, kas nav iesaistītas piedāvājuma noformējuma pārbaudē, pretendentu atlasē un piedāvājumu vērtēšanā.</w:t>
            </w:r>
          </w:p>
          <w:p w14:paraId="5541892D" w14:textId="77777777" w:rsidR="00AC3A82" w:rsidRPr="00D05113" w:rsidRDefault="00AC3A82" w:rsidP="00477C07">
            <w:pPr>
              <w:jc w:val="both"/>
              <w:rPr>
                <w:rFonts w:cstheme="minorHAnsi"/>
                <w:sz w:val="24"/>
                <w:szCs w:val="24"/>
              </w:rPr>
            </w:pPr>
          </w:p>
        </w:tc>
      </w:tr>
      <w:tr w:rsidR="00AC3A82" w:rsidRPr="00D05113" w14:paraId="67481410" w14:textId="77777777" w:rsidTr="00477C07">
        <w:tc>
          <w:tcPr>
            <w:tcW w:w="9351" w:type="dxa"/>
          </w:tcPr>
          <w:p w14:paraId="657DF389"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Pārbaudot piedāvājumu atbilstību n</w:t>
            </w:r>
            <w:r w:rsidR="008E6425" w:rsidRPr="00D05113">
              <w:rPr>
                <w:rFonts w:cstheme="minorHAnsi"/>
                <w:sz w:val="24"/>
                <w:szCs w:val="24"/>
              </w:rPr>
              <w:t>olikumā izvirzītajām prasībām, K</w:t>
            </w:r>
            <w:r w:rsidRPr="00D05113">
              <w:rPr>
                <w:rFonts w:cstheme="minorHAnsi"/>
                <w:sz w:val="24"/>
                <w:szCs w:val="24"/>
              </w:rPr>
              <w:t>omisija pārbauda atbilstību noformējuma prasībām, atbilstību pretendentu atlases prasībām, atbilstību tehniskajai specifikācijai un veic piedāvājuma izvēli.</w:t>
            </w:r>
          </w:p>
          <w:p w14:paraId="2BF4BECA" w14:textId="77777777" w:rsidR="00AC3A82" w:rsidRPr="00D05113" w:rsidRDefault="00AC3A82" w:rsidP="00477C07">
            <w:pPr>
              <w:jc w:val="both"/>
              <w:rPr>
                <w:rFonts w:cstheme="minorHAnsi"/>
                <w:sz w:val="24"/>
                <w:szCs w:val="24"/>
              </w:rPr>
            </w:pPr>
          </w:p>
        </w:tc>
      </w:tr>
      <w:tr w:rsidR="00F87782" w:rsidRPr="00D05113" w14:paraId="1E61BF48" w14:textId="77777777" w:rsidTr="00477C07">
        <w:tc>
          <w:tcPr>
            <w:tcW w:w="9351" w:type="dxa"/>
          </w:tcPr>
          <w:p w14:paraId="53368AFE" w14:textId="77777777" w:rsidR="00F87782" w:rsidRPr="00D05113" w:rsidRDefault="008E6425" w:rsidP="008E3F21">
            <w:pPr>
              <w:pStyle w:val="Sarakstarindkopa"/>
              <w:numPr>
                <w:ilvl w:val="0"/>
                <w:numId w:val="7"/>
              </w:numPr>
              <w:jc w:val="both"/>
              <w:rPr>
                <w:rFonts w:cstheme="minorHAnsi"/>
                <w:sz w:val="24"/>
                <w:szCs w:val="24"/>
              </w:rPr>
            </w:pPr>
            <w:r w:rsidRPr="00D05113">
              <w:rPr>
                <w:rFonts w:cstheme="minorHAnsi"/>
                <w:sz w:val="24"/>
                <w:szCs w:val="24"/>
              </w:rPr>
              <w:t>Ja K</w:t>
            </w:r>
            <w:r w:rsidR="00F87782" w:rsidRPr="00D05113">
              <w:rPr>
                <w:rFonts w:cstheme="minorHAnsi"/>
                <w:sz w:val="24"/>
                <w:szCs w:val="24"/>
              </w:rPr>
              <w:t>omisijai rodas šaubas par iesniegtās dokumenta kopijas autentiskumu, tā pieprasa, lai pretendents uzrāda dokumenta oriģinālu vai iesniedz apliecinātu dokumenta kopiju.</w:t>
            </w:r>
          </w:p>
          <w:p w14:paraId="6E7F22AA" w14:textId="77777777" w:rsidR="00F87782" w:rsidRPr="00D05113" w:rsidRDefault="00F87782" w:rsidP="00477C07">
            <w:pPr>
              <w:jc w:val="both"/>
              <w:rPr>
                <w:rFonts w:cstheme="minorHAnsi"/>
                <w:sz w:val="24"/>
                <w:szCs w:val="24"/>
              </w:rPr>
            </w:pPr>
          </w:p>
        </w:tc>
      </w:tr>
      <w:tr w:rsidR="00AC3A82" w:rsidRPr="00D05113" w14:paraId="77708154" w14:textId="77777777" w:rsidTr="00477C07">
        <w:tc>
          <w:tcPr>
            <w:tcW w:w="9351" w:type="dxa"/>
          </w:tcPr>
          <w:p w14:paraId="26F3F9CF"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 xml:space="preserve">Piedāvājumu vērtēšanas gaitā </w:t>
            </w:r>
            <w:r w:rsidR="00F87782" w:rsidRPr="00D05113">
              <w:rPr>
                <w:rFonts w:cstheme="minorHAnsi"/>
                <w:sz w:val="24"/>
                <w:szCs w:val="24"/>
              </w:rPr>
              <w:t>Komisija</w:t>
            </w:r>
            <w:r w:rsidRPr="00D05113">
              <w:rPr>
                <w:rFonts w:cstheme="minorHAnsi"/>
                <w:sz w:val="24"/>
                <w:szCs w:val="24"/>
              </w:rPr>
              <w:t xml:space="preserve"> ir tiesīg</w:t>
            </w:r>
            <w:r w:rsidR="004C1F9A" w:rsidRPr="00D05113">
              <w:rPr>
                <w:rFonts w:cstheme="minorHAnsi"/>
                <w:sz w:val="24"/>
                <w:szCs w:val="24"/>
              </w:rPr>
              <w:t>a</w:t>
            </w:r>
            <w:r w:rsidRPr="00D05113">
              <w:rPr>
                <w:rFonts w:cstheme="minorHAnsi"/>
                <w:sz w:val="24"/>
                <w:szCs w:val="24"/>
              </w:rPr>
              <w:t xml:space="preserve"> pieprasīt, lai tiek izskaidrota tehniskajā un finanšu piedāvājumā iekļautā informācija</w:t>
            </w:r>
            <w:r w:rsidR="00F87782" w:rsidRPr="00D05113">
              <w:rPr>
                <w:rFonts w:cstheme="minorHAnsi"/>
                <w:sz w:val="24"/>
                <w:szCs w:val="24"/>
              </w:rPr>
              <w:t>.</w:t>
            </w:r>
          </w:p>
          <w:p w14:paraId="78C34D11" w14:textId="77777777" w:rsidR="00AC3A82" w:rsidRPr="00D05113" w:rsidRDefault="00AC3A82" w:rsidP="00477C07">
            <w:pPr>
              <w:jc w:val="both"/>
              <w:rPr>
                <w:rFonts w:cstheme="minorHAnsi"/>
                <w:sz w:val="24"/>
                <w:szCs w:val="24"/>
              </w:rPr>
            </w:pPr>
          </w:p>
        </w:tc>
      </w:tr>
      <w:tr w:rsidR="00AC3A82" w:rsidRPr="00D05113" w14:paraId="4AB6FD4E" w14:textId="77777777" w:rsidTr="00477C07">
        <w:tc>
          <w:tcPr>
            <w:tcW w:w="9351" w:type="dxa"/>
          </w:tcPr>
          <w:p w14:paraId="321E72F8"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 xml:space="preserve">Ja </w:t>
            </w:r>
            <w:r w:rsidR="008E6425" w:rsidRPr="00D05113">
              <w:rPr>
                <w:rFonts w:cstheme="minorHAnsi"/>
                <w:sz w:val="24"/>
                <w:szCs w:val="24"/>
              </w:rPr>
              <w:t>K</w:t>
            </w:r>
            <w:r w:rsidRPr="00D05113">
              <w:rPr>
                <w:rFonts w:cstheme="minorHAnsi"/>
                <w:sz w:val="24"/>
                <w:szCs w:val="24"/>
              </w:rPr>
              <w:t>omisija pieprasa, lai pretendents precizē iesniegto informāciju, tā nosaka termiņu, līdz kuram pretendentam jāsniedz atbilde.</w:t>
            </w:r>
          </w:p>
          <w:p w14:paraId="552D6CE2" w14:textId="77777777" w:rsidR="00AC3A82" w:rsidRPr="00D05113" w:rsidRDefault="00AC3A82" w:rsidP="00477C07">
            <w:pPr>
              <w:jc w:val="both"/>
              <w:rPr>
                <w:rFonts w:cstheme="minorHAnsi"/>
                <w:sz w:val="24"/>
                <w:szCs w:val="24"/>
              </w:rPr>
            </w:pPr>
          </w:p>
        </w:tc>
      </w:tr>
      <w:tr w:rsidR="00AC3A82" w:rsidRPr="00D05113" w14:paraId="323A70A7" w14:textId="77777777" w:rsidTr="00477C07">
        <w:tc>
          <w:tcPr>
            <w:tcW w:w="9351" w:type="dxa"/>
          </w:tcPr>
          <w:p w14:paraId="6920860E"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Ja pretendents neiesniedz komisijas piepras</w:t>
            </w:r>
            <w:r w:rsidR="008E6425" w:rsidRPr="00D05113">
              <w:rPr>
                <w:rFonts w:cstheme="minorHAnsi"/>
                <w:sz w:val="24"/>
                <w:szCs w:val="24"/>
              </w:rPr>
              <w:t>ītās ziņas vai paskaidrojumus, K</w:t>
            </w:r>
            <w:r w:rsidRPr="00D05113">
              <w:rPr>
                <w:rFonts w:cstheme="minorHAnsi"/>
                <w:sz w:val="24"/>
                <w:szCs w:val="24"/>
              </w:rPr>
              <w:t>omisija piedāvājumu vērtē pēc tiem dokumentiem, kas ir iekļauti piedāvājumā.</w:t>
            </w:r>
          </w:p>
          <w:p w14:paraId="1FC3B66F" w14:textId="77777777" w:rsidR="00AC3A82" w:rsidRPr="00D05113" w:rsidRDefault="00AC3A82" w:rsidP="00477C07">
            <w:pPr>
              <w:jc w:val="both"/>
              <w:rPr>
                <w:rFonts w:cstheme="minorHAnsi"/>
                <w:sz w:val="24"/>
                <w:szCs w:val="24"/>
              </w:rPr>
            </w:pPr>
          </w:p>
        </w:tc>
      </w:tr>
      <w:tr w:rsidR="00AC3A82" w:rsidRPr="00D05113" w14:paraId="7F3B7E16" w14:textId="77777777" w:rsidTr="00477C07">
        <w:tc>
          <w:tcPr>
            <w:tcW w:w="9351" w:type="dxa"/>
          </w:tcPr>
          <w:p w14:paraId="07009694"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Piedāvājuma noformējuma pārbaudei, pretendentu atlasei, kā arī piedāvājum</w:t>
            </w:r>
            <w:r w:rsidR="008E6425" w:rsidRPr="00D05113">
              <w:rPr>
                <w:rFonts w:cstheme="minorHAnsi"/>
                <w:sz w:val="24"/>
                <w:szCs w:val="24"/>
              </w:rPr>
              <w:t>u vērtēšanai un salīdzināšanai K</w:t>
            </w:r>
            <w:r w:rsidRPr="00D05113">
              <w:rPr>
                <w:rFonts w:cstheme="minorHAnsi"/>
                <w:sz w:val="24"/>
                <w:szCs w:val="24"/>
              </w:rPr>
              <w:t>omisija var pieaicināt ekspertu.</w:t>
            </w:r>
          </w:p>
          <w:p w14:paraId="3C9D726C" w14:textId="77777777" w:rsidR="00AC3A82" w:rsidRPr="00D05113" w:rsidRDefault="00AC3A82" w:rsidP="00477C07">
            <w:pPr>
              <w:jc w:val="both"/>
              <w:rPr>
                <w:rFonts w:cstheme="minorHAnsi"/>
                <w:sz w:val="24"/>
                <w:szCs w:val="24"/>
              </w:rPr>
            </w:pPr>
          </w:p>
        </w:tc>
      </w:tr>
      <w:tr w:rsidR="00AC3A82" w:rsidRPr="00D05113" w14:paraId="65BB40A6" w14:textId="77777777" w:rsidTr="00477C07">
        <w:tc>
          <w:tcPr>
            <w:tcW w:w="9351" w:type="dxa"/>
          </w:tcPr>
          <w:p w14:paraId="2860FE91"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2C12BBCC" w14:textId="77777777" w:rsidR="00AC3A82" w:rsidRPr="00D05113" w:rsidRDefault="00AC3A82" w:rsidP="00477C07">
            <w:pPr>
              <w:jc w:val="both"/>
              <w:rPr>
                <w:rFonts w:cstheme="minorHAnsi"/>
                <w:sz w:val="24"/>
                <w:szCs w:val="24"/>
              </w:rPr>
            </w:pPr>
          </w:p>
        </w:tc>
      </w:tr>
      <w:tr w:rsidR="00AC3A82" w:rsidRPr="00D05113" w14:paraId="068AE32E" w14:textId="77777777" w:rsidTr="00477C07">
        <w:tc>
          <w:tcPr>
            <w:tcW w:w="9351" w:type="dxa"/>
          </w:tcPr>
          <w:p w14:paraId="5BABFB57"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Ekspertam ir tiesības iepazīties</w:t>
            </w:r>
            <w:r w:rsidR="008E6425" w:rsidRPr="00D05113">
              <w:rPr>
                <w:rFonts w:cstheme="minorHAnsi"/>
                <w:sz w:val="24"/>
                <w:szCs w:val="24"/>
              </w:rPr>
              <w:t xml:space="preserve"> ar piedāvājumiem, kā arī lūgt K</w:t>
            </w:r>
            <w:r w:rsidRPr="00D05113">
              <w:rPr>
                <w:rFonts w:cstheme="minorHAnsi"/>
                <w:sz w:val="24"/>
                <w:szCs w:val="24"/>
              </w:rPr>
              <w:t>omisiju pieprasīt no pretendenta papildu informāciju, kas ir nepieciešama atzinuma sagatavošanai.</w:t>
            </w:r>
          </w:p>
          <w:p w14:paraId="6FD62D0B" w14:textId="77777777" w:rsidR="00AC3A82" w:rsidRPr="00D05113" w:rsidRDefault="00AC3A82" w:rsidP="00477C07">
            <w:pPr>
              <w:jc w:val="both"/>
              <w:rPr>
                <w:rFonts w:cstheme="minorHAnsi"/>
                <w:sz w:val="24"/>
                <w:szCs w:val="24"/>
              </w:rPr>
            </w:pPr>
          </w:p>
        </w:tc>
      </w:tr>
      <w:tr w:rsidR="00AC3A82" w:rsidRPr="00D05113" w14:paraId="66164DA6" w14:textId="77777777" w:rsidTr="00477C07">
        <w:tc>
          <w:tcPr>
            <w:tcW w:w="9351" w:type="dxa"/>
          </w:tcPr>
          <w:p w14:paraId="193A09A5"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Eksperts piedāvājumā ietverto un pretendenta papildus sniegto informāciju drīkst izmantot tikai sava atzinuma sniegšanai.</w:t>
            </w:r>
          </w:p>
          <w:p w14:paraId="6290BFAD" w14:textId="77777777" w:rsidR="00AC3A82" w:rsidRPr="00D05113" w:rsidRDefault="00AC3A82" w:rsidP="00477C07">
            <w:pPr>
              <w:jc w:val="both"/>
              <w:rPr>
                <w:rFonts w:cstheme="minorHAnsi"/>
                <w:sz w:val="24"/>
                <w:szCs w:val="24"/>
              </w:rPr>
            </w:pPr>
          </w:p>
        </w:tc>
      </w:tr>
      <w:tr w:rsidR="00AC3A82" w:rsidRPr="00D05113" w14:paraId="7053ED5D" w14:textId="77777777" w:rsidTr="00035DB6">
        <w:trPr>
          <w:trHeight w:val="661"/>
        </w:trPr>
        <w:tc>
          <w:tcPr>
            <w:tcW w:w="9351" w:type="dxa"/>
          </w:tcPr>
          <w:p w14:paraId="2858C395" w14:textId="0BC6455B"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lastRenderedPageBreak/>
              <w:t>Konstatējot piedāvājuma neatbilstību kādai no prasībām, Komisijai ir tiesības izslēgt pretendentu no turpmākas dalības iepirkum</w:t>
            </w:r>
            <w:r w:rsidR="00DC45C9" w:rsidRPr="00D05113">
              <w:rPr>
                <w:rFonts w:cstheme="minorHAnsi"/>
                <w:sz w:val="24"/>
                <w:szCs w:val="24"/>
              </w:rPr>
              <w:t>a procedūr</w:t>
            </w:r>
            <w:r w:rsidR="004C1F9A" w:rsidRPr="00D05113">
              <w:rPr>
                <w:rFonts w:cstheme="minorHAnsi"/>
                <w:sz w:val="24"/>
                <w:szCs w:val="24"/>
              </w:rPr>
              <w:t>ā</w:t>
            </w:r>
            <w:r w:rsidRPr="00D05113">
              <w:rPr>
                <w:rFonts w:cstheme="minorHAnsi"/>
                <w:sz w:val="24"/>
                <w:szCs w:val="24"/>
              </w:rPr>
              <w:t xml:space="preserve"> un neizskatīt piedāvāj</w:t>
            </w:r>
            <w:r w:rsidR="00035DB6" w:rsidRPr="00D05113">
              <w:rPr>
                <w:rFonts w:cstheme="minorHAnsi"/>
                <w:sz w:val="24"/>
                <w:szCs w:val="24"/>
              </w:rPr>
              <w:t>umu nākamajā izvērtēšanas posmā.</w:t>
            </w:r>
          </w:p>
        </w:tc>
      </w:tr>
      <w:tr w:rsidR="00AC3A82" w:rsidRPr="00D05113" w14:paraId="74713298" w14:textId="77777777" w:rsidTr="00477C07">
        <w:tc>
          <w:tcPr>
            <w:tcW w:w="9351" w:type="dxa"/>
          </w:tcPr>
          <w:p w14:paraId="6D947C4B" w14:textId="4167BC2B" w:rsidR="00AC3A82" w:rsidRPr="00D878CC" w:rsidRDefault="00D878CC" w:rsidP="00D878CC">
            <w:pPr>
              <w:pStyle w:val="Sarakstarindkopa"/>
              <w:numPr>
                <w:ilvl w:val="0"/>
                <w:numId w:val="7"/>
              </w:numPr>
              <w:rPr>
                <w:rFonts w:cstheme="minorHAnsi"/>
                <w:sz w:val="24"/>
                <w:szCs w:val="24"/>
              </w:rPr>
            </w:pPr>
            <w:r w:rsidRPr="00D878CC">
              <w:rPr>
                <w:rFonts w:cstheme="minorHAnsi"/>
                <w:sz w:val="24"/>
                <w:szCs w:val="24"/>
              </w:rPr>
              <w:t>Lai pārbaudītu, vai pretendents nav izslēdzams no dalības iepirkumā Publisko iepirkumu likuma 9.panta astotās daļas 1., 2., 4. vai 5. punktā minēto apstākļu dēļ, Komisija rīkojas atbilstoši Publisko iepirkumu likuma 9.panta devītajai un desmitajai daļai.</w:t>
            </w:r>
          </w:p>
        </w:tc>
      </w:tr>
      <w:tr w:rsidR="00D878CC" w:rsidRPr="00D05113" w14:paraId="6D2BB02B" w14:textId="77777777" w:rsidTr="00477C07">
        <w:tc>
          <w:tcPr>
            <w:tcW w:w="9351" w:type="dxa"/>
          </w:tcPr>
          <w:p w14:paraId="00483526" w14:textId="2793372B" w:rsidR="00D878CC" w:rsidRPr="00D878CC" w:rsidRDefault="00D878CC" w:rsidP="00D878CC">
            <w:pPr>
              <w:pStyle w:val="Sarakstarindkopa"/>
              <w:numPr>
                <w:ilvl w:val="0"/>
                <w:numId w:val="7"/>
              </w:numPr>
              <w:rPr>
                <w:rFonts w:cstheme="minorHAnsi"/>
                <w:sz w:val="24"/>
                <w:szCs w:val="24"/>
              </w:rPr>
            </w:pPr>
            <w:r w:rsidRPr="00D878CC">
              <w:rPr>
                <w:rFonts w:cstheme="minorHAnsi"/>
                <w:sz w:val="24"/>
                <w:szCs w:val="24"/>
              </w:rPr>
              <w:t>Triju darba 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14:paraId="35AEDA0B" w14:textId="77777777" w:rsidR="00AC3A82" w:rsidRPr="00D05113" w:rsidRDefault="00AC3A82" w:rsidP="00477C07">
      <w:pPr>
        <w:rPr>
          <w:rFonts w:cstheme="minorHAnsi"/>
          <w:sz w:val="24"/>
          <w:szCs w:val="24"/>
        </w:rPr>
      </w:pPr>
    </w:p>
    <w:sectPr w:rsidR="00AC3A82" w:rsidRPr="00D05113" w:rsidSect="00721AF7">
      <w:headerReference w:type="default" r:id="rId20"/>
      <w:footerReference w:type="default" r:id="rId21"/>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D4924" w14:textId="77777777" w:rsidR="006D139C" w:rsidRDefault="006D139C" w:rsidP="00852988">
      <w:pPr>
        <w:spacing w:after="0" w:line="240" w:lineRule="auto"/>
      </w:pPr>
      <w:r>
        <w:separator/>
      </w:r>
    </w:p>
  </w:endnote>
  <w:endnote w:type="continuationSeparator" w:id="0">
    <w:p w14:paraId="3EF12165" w14:textId="77777777" w:rsidR="006D139C" w:rsidRDefault="006D139C"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default"/>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80"/>
    <w:family w:val="auto"/>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6A1F" w14:textId="1E3FAF43" w:rsidR="00585B50" w:rsidRPr="005772D9" w:rsidRDefault="00585B50">
    <w:pPr>
      <w:pStyle w:val="Kjene"/>
      <w:jc w:val="right"/>
      <w:rPr>
        <w:rFonts w:ascii="Times New Roman" w:hAnsi="Times New Roman" w:cs="Times New Roman"/>
        <w:sz w:val="20"/>
        <w:szCs w:val="20"/>
      </w:rPr>
    </w:pPr>
  </w:p>
  <w:p w14:paraId="7B64D44A" w14:textId="77777777" w:rsidR="00585B50" w:rsidRPr="005772D9" w:rsidRDefault="00585B50">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6C8D" w14:textId="77777777" w:rsidR="006D139C" w:rsidRDefault="006D139C" w:rsidP="00852988">
      <w:pPr>
        <w:spacing w:after="0" w:line="240" w:lineRule="auto"/>
      </w:pPr>
      <w:r>
        <w:separator/>
      </w:r>
    </w:p>
  </w:footnote>
  <w:footnote w:type="continuationSeparator" w:id="0">
    <w:p w14:paraId="68A84930" w14:textId="77777777" w:rsidR="006D139C" w:rsidRDefault="006D139C" w:rsidP="00852988">
      <w:pPr>
        <w:spacing w:after="0" w:line="240" w:lineRule="auto"/>
      </w:pPr>
      <w:r>
        <w:continuationSeparator/>
      </w:r>
    </w:p>
  </w:footnote>
  <w:footnote w:id="1">
    <w:p w14:paraId="1C478E4B" w14:textId="77777777" w:rsidR="00585B50" w:rsidRPr="00DE11DC" w:rsidRDefault="00585B50" w:rsidP="007C1326">
      <w:pPr>
        <w:pStyle w:val="Vresteksts"/>
        <w:jc w:val="both"/>
        <w:rPr>
          <w:rFonts w:asciiTheme="minorHAnsi" w:hAnsiTheme="minorHAnsi" w:cstheme="minorHAnsi"/>
        </w:rPr>
      </w:pPr>
      <w:r w:rsidRPr="00DE11DC">
        <w:rPr>
          <w:rStyle w:val="Vresatsauce"/>
          <w:rFonts w:asciiTheme="minorHAnsi" w:hAnsiTheme="minorHAnsi" w:cstheme="minorHAnsi"/>
          <w:sz w:val="18"/>
          <w:szCs w:val="18"/>
        </w:rPr>
        <w:footnoteRef/>
      </w:r>
      <w:r w:rsidRPr="00DE11DC">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04F25A87" w14:textId="77777777" w:rsidR="00585B50" w:rsidRPr="008030FB" w:rsidRDefault="00585B50" w:rsidP="001E6EEC">
      <w:pPr>
        <w:pStyle w:val="Sarakstarindkopa"/>
        <w:spacing w:after="0"/>
        <w:ind w:left="0"/>
        <w:jc w:val="both"/>
        <w:rPr>
          <w:rFonts w:eastAsia="Times New Roman" w:cstheme="minorHAnsi"/>
          <w:sz w:val="18"/>
          <w:szCs w:val="18"/>
          <w:lang w:eastAsia="ar-SA"/>
        </w:rPr>
      </w:pPr>
      <w:r w:rsidRPr="008030FB">
        <w:rPr>
          <w:rStyle w:val="Vresatsauce"/>
          <w:rFonts w:cstheme="minorHAnsi"/>
          <w:sz w:val="18"/>
          <w:szCs w:val="18"/>
        </w:rPr>
        <w:footnoteRef/>
      </w:r>
      <w:r w:rsidRPr="008030FB">
        <w:rPr>
          <w:rFonts w:cstheme="minorHAnsi"/>
          <w:sz w:val="18"/>
          <w:szCs w:val="18"/>
        </w:rPr>
        <w:t xml:space="preserve"> </w:t>
      </w:r>
      <w:r w:rsidRPr="008030FB">
        <w:rPr>
          <w:rFonts w:eastAsia="Times New Roman"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14:paraId="6087A62D" w14:textId="77777777" w:rsidR="00585B50" w:rsidRPr="008030FB" w:rsidRDefault="00585B50" w:rsidP="001E6EEC">
      <w:pPr>
        <w:pStyle w:val="Sarakstarindkopa"/>
        <w:spacing w:after="0"/>
        <w:ind w:left="0"/>
        <w:jc w:val="both"/>
        <w:rPr>
          <w:rFonts w:eastAsia="Times New Roman" w:cstheme="minorHAnsi"/>
          <w:sz w:val="18"/>
          <w:szCs w:val="18"/>
          <w:lang w:eastAsia="ar-SA"/>
        </w:rPr>
      </w:pPr>
      <w:r w:rsidRPr="008030FB">
        <w:rPr>
          <w:rFonts w:eastAsia="Times New Roman" w:cstheme="minorHAnsi"/>
          <w:sz w:val="18"/>
          <w:szCs w:val="18"/>
          <w:lang w:eastAsia="ar-SA"/>
        </w:rPr>
        <w:t>Apakšuzņēmēja veicamo būvdarbu vai sniedzamo pakalpojumu kopējo vērtību noteic saskaņā ar PIL 63.panta trešo daļu.</w:t>
      </w:r>
    </w:p>
  </w:footnote>
  <w:footnote w:id="3">
    <w:p w14:paraId="4EFEE639" w14:textId="77777777" w:rsidR="00585B50" w:rsidRPr="008030FB" w:rsidRDefault="00585B50" w:rsidP="001E6EEC">
      <w:pPr>
        <w:pStyle w:val="Vresteksts"/>
        <w:jc w:val="both"/>
        <w:rPr>
          <w:rFonts w:asciiTheme="minorHAnsi" w:hAnsiTheme="minorHAnsi" w:cstheme="minorHAnsi"/>
          <w:sz w:val="18"/>
          <w:szCs w:val="18"/>
        </w:rPr>
      </w:pPr>
      <w:r w:rsidRPr="008030FB">
        <w:rPr>
          <w:rStyle w:val="Vresatsauce"/>
          <w:rFonts w:asciiTheme="minorHAnsi" w:hAnsiTheme="minorHAnsi" w:cstheme="minorHAnsi"/>
          <w:sz w:val="18"/>
          <w:szCs w:val="18"/>
        </w:rPr>
        <w:footnoteRef/>
      </w:r>
      <w:r w:rsidRPr="008030FB">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14:paraId="23D30102" w14:textId="77777777" w:rsidR="00585B50" w:rsidRPr="008030FB" w:rsidRDefault="00585B50" w:rsidP="00AC3A82">
      <w:pPr>
        <w:pStyle w:val="Vresteksts"/>
        <w:jc w:val="both"/>
        <w:rPr>
          <w:rFonts w:asciiTheme="minorHAnsi" w:hAnsiTheme="minorHAnsi" w:cstheme="minorHAnsi"/>
          <w:sz w:val="18"/>
          <w:szCs w:val="18"/>
        </w:rPr>
      </w:pPr>
      <w:r w:rsidRPr="008030FB">
        <w:rPr>
          <w:rStyle w:val="Vresatsauce"/>
          <w:rFonts w:asciiTheme="minorHAnsi" w:hAnsiTheme="minorHAnsi" w:cstheme="minorHAnsi"/>
          <w:sz w:val="18"/>
          <w:szCs w:val="18"/>
        </w:rPr>
        <w:footnoteRef/>
      </w:r>
      <w:r w:rsidRPr="008030FB">
        <w:rPr>
          <w:rFonts w:asciiTheme="minorHAnsi" w:hAnsiTheme="minorHAnsi" w:cstheme="minorHAnsi"/>
          <w:sz w:val="18"/>
          <w:szCs w:val="18"/>
        </w:rPr>
        <w:t xml:space="preserve"> Latvijas Republikā spēkā </w:t>
      </w:r>
      <w:r w:rsidRPr="008030FB">
        <w:rPr>
          <w:rFonts w:asciiTheme="minorHAnsi" w:eastAsia="Helvetica" w:hAnsiTheme="minorHAnsi" w:cstheme="minorHAnsi"/>
          <w:sz w:val="18"/>
          <w:szCs w:val="18"/>
        </w:rPr>
        <w:t>Ministru kabineta 2000.gada 22.augusta noteikumi Nr.291 “Kārtība, kādā apliecināmi dokumentu tulkojumi valsts valodā”, skatīt:</w:t>
      </w:r>
      <w:r w:rsidRPr="008030FB">
        <w:rPr>
          <w:rFonts w:asciiTheme="minorHAnsi" w:hAnsiTheme="minorHAnsi" w:cstheme="minorHAnsi"/>
          <w:sz w:val="18"/>
          <w:szCs w:val="18"/>
        </w:rPr>
        <w:t xml:space="preserve"> </w:t>
      </w:r>
      <w:hyperlink r:id="rId1" w:history="1">
        <w:r w:rsidRPr="008030FB">
          <w:rPr>
            <w:rStyle w:val="Hipersaite"/>
            <w:rFonts w:asciiTheme="minorHAnsi" w:eastAsia="Helvetica" w:hAnsiTheme="minorHAnsi" w:cstheme="minorHAnsi"/>
            <w:sz w:val="18"/>
            <w:szCs w:val="18"/>
          </w:rPr>
          <w:t>http://likumi.lv/doc.php?id=10127</w:t>
        </w:r>
      </w:hyperlink>
      <w:r w:rsidRPr="008030FB">
        <w:rPr>
          <w:rFonts w:asciiTheme="minorHAnsi" w:eastAsia="Helvetica" w:hAnsiTheme="minorHAnsi" w:cstheme="minorHAnsi"/>
          <w:sz w:val="18"/>
          <w:szCs w:val="18"/>
        </w:rPr>
        <w:t xml:space="preserve">. </w:t>
      </w:r>
    </w:p>
  </w:footnote>
  <w:footnote w:id="5">
    <w:p w14:paraId="70DA7D92" w14:textId="77777777" w:rsidR="00585B50" w:rsidRPr="008030FB" w:rsidRDefault="00585B50" w:rsidP="00AC3A82">
      <w:pPr>
        <w:pStyle w:val="Vresteksts"/>
        <w:jc w:val="both"/>
        <w:rPr>
          <w:rFonts w:asciiTheme="minorHAnsi" w:hAnsiTheme="minorHAnsi" w:cstheme="minorHAnsi"/>
          <w:sz w:val="18"/>
          <w:szCs w:val="18"/>
        </w:rPr>
      </w:pPr>
      <w:r w:rsidRPr="008030FB">
        <w:rPr>
          <w:rStyle w:val="Vresatsauce"/>
          <w:rFonts w:asciiTheme="minorHAnsi" w:hAnsiTheme="minorHAnsi" w:cstheme="minorHAnsi"/>
          <w:sz w:val="18"/>
          <w:szCs w:val="18"/>
        </w:rPr>
        <w:footnoteRef/>
      </w:r>
      <w:r w:rsidRPr="008030FB">
        <w:rPr>
          <w:rFonts w:asciiTheme="minorHAnsi" w:hAnsiTheme="minorHAnsi" w:cstheme="minorHAnsi"/>
          <w:sz w:val="18"/>
          <w:szCs w:val="18"/>
        </w:rPr>
        <w:t xml:space="preserve"> Latvijas Republikā spēkā </w:t>
      </w:r>
      <w:r w:rsidRPr="008030FB">
        <w:rPr>
          <w:rFonts w:asciiTheme="minorHAnsi" w:eastAsia="Helvetica" w:hAnsiTheme="minorHAnsi" w:cstheme="minorHAnsi"/>
          <w:sz w:val="18"/>
          <w:szCs w:val="18"/>
        </w:rPr>
        <w:t xml:space="preserve">Ministru kabineta 2010.gada 28.septembra noteikumu Nr.916 „Dokumentu izstrādāšanas un noformēšanas kārtība” , skatīt: </w:t>
      </w:r>
      <w:hyperlink r:id="rId2" w:history="1">
        <w:r w:rsidRPr="008030FB">
          <w:rPr>
            <w:rStyle w:val="Hipersaite"/>
            <w:rFonts w:asciiTheme="minorHAnsi" w:eastAsia="Helvetica" w:hAnsiTheme="minorHAnsi" w:cstheme="minorHAnsi"/>
            <w:sz w:val="18"/>
            <w:szCs w:val="18"/>
          </w:rPr>
          <w:t>http://likumi.lv/doc.php?id=219491</w:t>
        </w:r>
      </w:hyperlink>
      <w:r w:rsidRPr="008030FB">
        <w:rPr>
          <w:rFonts w:asciiTheme="minorHAnsi" w:eastAsia="Helvetica"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45213"/>
      <w:docPartObj>
        <w:docPartGallery w:val="Page Numbers (Top of Page)"/>
        <w:docPartUnique/>
      </w:docPartObj>
    </w:sdtPr>
    <w:sdtEndPr>
      <w:rPr>
        <w:rFonts w:asciiTheme="minorHAnsi" w:hAnsiTheme="minorHAnsi" w:cstheme="minorHAnsi"/>
      </w:rPr>
    </w:sdtEndPr>
    <w:sdtContent>
      <w:p w14:paraId="7A105497" w14:textId="5080506C" w:rsidR="00585B50" w:rsidRPr="00721AF7" w:rsidRDefault="00585B50">
        <w:pPr>
          <w:pStyle w:val="Galvene"/>
          <w:jc w:val="center"/>
          <w:rPr>
            <w:rFonts w:asciiTheme="minorHAnsi" w:hAnsiTheme="minorHAnsi" w:cstheme="minorHAnsi"/>
          </w:rPr>
        </w:pPr>
        <w:r w:rsidRPr="00721AF7">
          <w:rPr>
            <w:rFonts w:asciiTheme="minorHAnsi" w:hAnsiTheme="minorHAnsi" w:cstheme="minorHAnsi"/>
          </w:rPr>
          <w:fldChar w:fldCharType="begin"/>
        </w:r>
        <w:r w:rsidRPr="00721AF7">
          <w:rPr>
            <w:rFonts w:asciiTheme="minorHAnsi" w:hAnsiTheme="minorHAnsi" w:cstheme="minorHAnsi"/>
          </w:rPr>
          <w:instrText>PAGE   \* MERGEFORMAT</w:instrText>
        </w:r>
        <w:r w:rsidRPr="00721AF7">
          <w:rPr>
            <w:rFonts w:asciiTheme="minorHAnsi" w:hAnsiTheme="minorHAnsi" w:cstheme="minorHAnsi"/>
          </w:rPr>
          <w:fldChar w:fldCharType="separate"/>
        </w:r>
        <w:r>
          <w:rPr>
            <w:rFonts w:asciiTheme="minorHAnsi" w:hAnsiTheme="minorHAnsi" w:cstheme="minorHAnsi"/>
            <w:noProof/>
          </w:rPr>
          <w:t>8</w:t>
        </w:r>
        <w:r w:rsidRPr="00721AF7">
          <w:rPr>
            <w:rFonts w:asciiTheme="minorHAnsi" w:hAnsiTheme="minorHAnsi" w:cstheme="minorHAnsi"/>
          </w:rPr>
          <w:fldChar w:fldCharType="end"/>
        </w:r>
      </w:p>
    </w:sdtContent>
  </w:sdt>
  <w:p w14:paraId="3548A791" w14:textId="77777777" w:rsidR="00585B50" w:rsidRDefault="00585B5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pStyle w:val="Virsraksts3"/>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Virsraksts51"/>
      <w:suff w:val="nothing"/>
      <w:lvlText w:val=""/>
      <w:lvlJc w:val="left"/>
      <w:pPr>
        <w:tabs>
          <w:tab w:val="num" w:pos="-360"/>
        </w:tabs>
        <w:ind w:left="-360" w:firstLine="0"/>
      </w:pPr>
    </w:lvl>
    <w:lvl w:ilvl="5">
      <w:start w:val="1"/>
      <w:numFmt w:val="none"/>
      <w:pStyle w:val="Virsraksts6"/>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96A52E7"/>
    <w:multiLevelType w:val="multilevel"/>
    <w:tmpl w:val="46CEC35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B3146"/>
    <w:multiLevelType w:val="multilevel"/>
    <w:tmpl w:val="EE4A3F46"/>
    <w:lvl w:ilvl="0">
      <w:start w:val="4"/>
      <w:numFmt w:val="decimal"/>
      <w:lvlText w:val="%1."/>
      <w:lvlJc w:val="left"/>
      <w:pPr>
        <w:ind w:left="360" w:hanging="360"/>
      </w:pPr>
      <w:rPr>
        <w:rFonts w:hint="default"/>
      </w:rPr>
    </w:lvl>
    <w:lvl w:ilvl="1">
      <w:start w:val="1"/>
      <w:numFmt w:val="decimal"/>
      <w:lvlText w:val="%1.%2."/>
      <w:lvlJc w:val="left"/>
      <w:pPr>
        <w:ind w:left="74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C3C61C0"/>
    <w:multiLevelType w:val="multilevel"/>
    <w:tmpl w:val="04F22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64535E"/>
    <w:multiLevelType w:val="multilevel"/>
    <w:tmpl w:val="0C7A126C"/>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6" w15:restartNumberingAfterBreak="0">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7503F8"/>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8"/>
  </w:num>
  <w:num w:numId="8">
    <w:abstractNumId w:val="15"/>
  </w:num>
  <w:num w:numId="9">
    <w:abstractNumId w:val="6"/>
  </w:num>
  <w:num w:numId="10">
    <w:abstractNumId w:val="11"/>
  </w:num>
  <w:num w:numId="11">
    <w:abstractNumId w:val="17"/>
  </w:num>
  <w:num w:numId="12">
    <w:abstractNumId w:val="10"/>
  </w:num>
  <w:num w:numId="13">
    <w:abstractNumId w:val="13"/>
  </w:num>
  <w:num w:numId="14">
    <w:abstractNumId w:val="16"/>
  </w:num>
  <w:num w:numId="15">
    <w:abstractNumId w:val="7"/>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0"/>
    <w:rsid w:val="000046FC"/>
    <w:rsid w:val="00006F79"/>
    <w:rsid w:val="00007BD5"/>
    <w:rsid w:val="0001382E"/>
    <w:rsid w:val="00013F23"/>
    <w:rsid w:val="00014A7F"/>
    <w:rsid w:val="00016549"/>
    <w:rsid w:val="00016D80"/>
    <w:rsid w:val="00023445"/>
    <w:rsid w:val="000257D1"/>
    <w:rsid w:val="00025F9E"/>
    <w:rsid w:val="00030D9D"/>
    <w:rsid w:val="000317EE"/>
    <w:rsid w:val="000328F9"/>
    <w:rsid w:val="00032E35"/>
    <w:rsid w:val="00035DB6"/>
    <w:rsid w:val="000408E3"/>
    <w:rsid w:val="0004453A"/>
    <w:rsid w:val="00056E01"/>
    <w:rsid w:val="00057D8C"/>
    <w:rsid w:val="000601AA"/>
    <w:rsid w:val="000635FD"/>
    <w:rsid w:val="000670CD"/>
    <w:rsid w:val="000711CA"/>
    <w:rsid w:val="0008234B"/>
    <w:rsid w:val="0008466D"/>
    <w:rsid w:val="00087D7E"/>
    <w:rsid w:val="00091630"/>
    <w:rsid w:val="000919F6"/>
    <w:rsid w:val="000926C7"/>
    <w:rsid w:val="00094D46"/>
    <w:rsid w:val="0009669B"/>
    <w:rsid w:val="000A3082"/>
    <w:rsid w:val="000A5112"/>
    <w:rsid w:val="000A5CE7"/>
    <w:rsid w:val="000B2B9D"/>
    <w:rsid w:val="000B3841"/>
    <w:rsid w:val="000B5B43"/>
    <w:rsid w:val="000C28A3"/>
    <w:rsid w:val="000C4492"/>
    <w:rsid w:val="000D00D1"/>
    <w:rsid w:val="000E3120"/>
    <w:rsid w:val="000E34AF"/>
    <w:rsid w:val="000E4DD5"/>
    <w:rsid w:val="000F257C"/>
    <w:rsid w:val="000F6236"/>
    <w:rsid w:val="000F79DF"/>
    <w:rsid w:val="000F7AC4"/>
    <w:rsid w:val="001017BF"/>
    <w:rsid w:val="00101F82"/>
    <w:rsid w:val="001070BB"/>
    <w:rsid w:val="001109BD"/>
    <w:rsid w:val="00114782"/>
    <w:rsid w:val="00117C72"/>
    <w:rsid w:val="0012098C"/>
    <w:rsid w:val="00122EA7"/>
    <w:rsid w:val="00124B62"/>
    <w:rsid w:val="00125868"/>
    <w:rsid w:val="00130AFB"/>
    <w:rsid w:val="00131E9A"/>
    <w:rsid w:val="00133CEF"/>
    <w:rsid w:val="001350E4"/>
    <w:rsid w:val="00136892"/>
    <w:rsid w:val="00141B97"/>
    <w:rsid w:val="00144C12"/>
    <w:rsid w:val="00154840"/>
    <w:rsid w:val="00154B1F"/>
    <w:rsid w:val="00155CD6"/>
    <w:rsid w:val="00156A74"/>
    <w:rsid w:val="001623D0"/>
    <w:rsid w:val="00167E6F"/>
    <w:rsid w:val="0017354E"/>
    <w:rsid w:val="00177B74"/>
    <w:rsid w:val="0018348B"/>
    <w:rsid w:val="00183E65"/>
    <w:rsid w:val="00184A08"/>
    <w:rsid w:val="00185009"/>
    <w:rsid w:val="001943C7"/>
    <w:rsid w:val="00194AD9"/>
    <w:rsid w:val="001A113B"/>
    <w:rsid w:val="001A19AA"/>
    <w:rsid w:val="001A247E"/>
    <w:rsid w:val="001A3E64"/>
    <w:rsid w:val="001A6B94"/>
    <w:rsid w:val="001B5380"/>
    <w:rsid w:val="001C1C7E"/>
    <w:rsid w:val="001C3C17"/>
    <w:rsid w:val="001D02F7"/>
    <w:rsid w:val="001D2B67"/>
    <w:rsid w:val="001D7DE0"/>
    <w:rsid w:val="001E2D4B"/>
    <w:rsid w:val="001E58D3"/>
    <w:rsid w:val="001E6EEC"/>
    <w:rsid w:val="001F0739"/>
    <w:rsid w:val="001F1602"/>
    <w:rsid w:val="001F296C"/>
    <w:rsid w:val="00201D43"/>
    <w:rsid w:val="00224B94"/>
    <w:rsid w:val="00225F20"/>
    <w:rsid w:val="00227D43"/>
    <w:rsid w:val="00232EA8"/>
    <w:rsid w:val="00235440"/>
    <w:rsid w:val="00236F4F"/>
    <w:rsid w:val="00245192"/>
    <w:rsid w:val="002518BB"/>
    <w:rsid w:val="00252B9C"/>
    <w:rsid w:val="00252BC6"/>
    <w:rsid w:val="00253FD9"/>
    <w:rsid w:val="0025494B"/>
    <w:rsid w:val="0025694E"/>
    <w:rsid w:val="002569B6"/>
    <w:rsid w:val="00256F88"/>
    <w:rsid w:val="002643D8"/>
    <w:rsid w:val="0027160C"/>
    <w:rsid w:val="002739ED"/>
    <w:rsid w:val="0027734A"/>
    <w:rsid w:val="00281C64"/>
    <w:rsid w:val="00282E2D"/>
    <w:rsid w:val="0029041B"/>
    <w:rsid w:val="00292577"/>
    <w:rsid w:val="002926B8"/>
    <w:rsid w:val="00292BFC"/>
    <w:rsid w:val="00295C1E"/>
    <w:rsid w:val="00297723"/>
    <w:rsid w:val="002A0000"/>
    <w:rsid w:val="002A2DB0"/>
    <w:rsid w:val="002A319A"/>
    <w:rsid w:val="002B28FE"/>
    <w:rsid w:val="002B326B"/>
    <w:rsid w:val="002B5A63"/>
    <w:rsid w:val="002B6E24"/>
    <w:rsid w:val="002C18D0"/>
    <w:rsid w:val="002C3C3D"/>
    <w:rsid w:val="002C472C"/>
    <w:rsid w:val="002D38A3"/>
    <w:rsid w:val="002D391C"/>
    <w:rsid w:val="002D5713"/>
    <w:rsid w:val="002D5EE8"/>
    <w:rsid w:val="002D765B"/>
    <w:rsid w:val="002E11C8"/>
    <w:rsid w:val="002E1224"/>
    <w:rsid w:val="002E14E6"/>
    <w:rsid w:val="002E25C7"/>
    <w:rsid w:val="002E639A"/>
    <w:rsid w:val="002F0620"/>
    <w:rsid w:val="002F1879"/>
    <w:rsid w:val="002F1B5E"/>
    <w:rsid w:val="002F7B13"/>
    <w:rsid w:val="00301476"/>
    <w:rsid w:val="0030294F"/>
    <w:rsid w:val="00310F59"/>
    <w:rsid w:val="00312E45"/>
    <w:rsid w:val="00316D12"/>
    <w:rsid w:val="003226BC"/>
    <w:rsid w:val="00333221"/>
    <w:rsid w:val="00334A6D"/>
    <w:rsid w:val="00340CBD"/>
    <w:rsid w:val="003471D6"/>
    <w:rsid w:val="003546E8"/>
    <w:rsid w:val="00360C09"/>
    <w:rsid w:val="00361BD4"/>
    <w:rsid w:val="00364518"/>
    <w:rsid w:val="00365493"/>
    <w:rsid w:val="00371E75"/>
    <w:rsid w:val="0037459F"/>
    <w:rsid w:val="00375871"/>
    <w:rsid w:val="00377423"/>
    <w:rsid w:val="00381A2A"/>
    <w:rsid w:val="0038689D"/>
    <w:rsid w:val="00386C6A"/>
    <w:rsid w:val="00391576"/>
    <w:rsid w:val="00392495"/>
    <w:rsid w:val="003926A8"/>
    <w:rsid w:val="003A080F"/>
    <w:rsid w:val="003A342E"/>
    <w:rsid w:val="003A705A"/>
    <w:rsid w:val="003B7675"/>
    <w:rsid w:val="003C7219"/>
    <w:rsid w:val="003D11B1"/>
    <w:rsid w:val="003D6351"/>
    <w:rsid w:val="003E5F03"/>
    <w:rsid w:val="003F0546"/>
    <w:rsid w:val="003F28E7"/>
    <w:rsid w:val="003F2906"/>
    <w:rsid w:val="004002B4"/>
    <w:rsid w:val="00404B8E"/>
    <w:rsid w:val="00407031"/>
    <w:rsid w:val="004105E1"/>
    <w:rsid w:val="004133AA"/>
    <w:rsid w:val="0041357C"/>
    <w:rsid w:val="0041426B"/>
    <w:rsid w:val="00414A70"/>
    <w:rsid w:val="0042246C"/>
    <w:rsid w:val="00423D44"/>
    <w:rsid w:val="00424E68"/>
    <w:rsid w:val="004266A6"/>
    <w:rsid w:val="00433677"/>
    <w:rsid w:val="00433A48"/>
    <w:rsid w:val="00434691"/>
    <w:rsid w:val="004371BE"/>
    <w:rsid w:val="004378F1"/>
    <w:rsid w:val="00445088"/>
    <w:rsid w:val="00445530"/>
    <w:rsid w:val="00446123"/>
    <w:rsid w:val="004553E2"/>
    <w:rsid w:val="00456C20"/>
    <w:rsid w:val="004621EA"/>
    <w:rsid w:val="0047346E"/>
    <w:rsid w:val="00475ADE"/>
    <w:rsid w:val="00477C07"/>
    <w:rsid w:val="0048137B"/>
    <w:rsid w:val="00484275"/>
    <w:rsid w:val="00486CEF"/>
    <w:rsid w:val="004A5768"/>
    <w:rsid w:val="004A5E60"/>
    <w:rsid w:val="004A5EFA"/>
    <w:rsid w:val="004A6C9C"/>
    <w:rsid w:val="004C1F9A"/>
    <w:rsid w:val="004C4979"/>
    <w:rsid w:val="004C4A79"/>
    <w:rsid w:val="004C77EE"/>
    <w:rsid w:val="004D676F"/>
    <w:rsid w:val="004D6A10"/>
    <w:rsid w:val="004E3C06"/>
    <w:rsid w:val="004E3C37"/>
    <w:rsid w:val="004E4BB8"/>
    <w:rsid w:val="004F0B26"/>
    <w:rsid w:val="004F1F22"/>
    <w:rsid w:val="004F42F9"/>
    <w:rsid w:val="004F7AD1"/>
    <w:rsid w:val="0050048C"/>
    <w:rsid w:val="00501669"/>
    <w:rsid w:val="005023C0"/>
    <w:rsid w:val="0050329F"/>
    <w:rsid w:val="00503F6A"/>
    <w:rsid w:val="005048E2"/>
    <w:rsid w:val="00511821"/>
    <w:rsid w:val="00512BA7"/>
    <w:rsid w:val="005166FF"/>
    <w:rsid w:val="00520969"/>
    <w:rsid w:val="0052252F"/>
    <w:rsid w:val="00524375"/>
    <w:rsid w:val="00525DDE"/>
    <w:rsid w:val="00530868"/>
    <w:rsid w:val="0053636A"/>
    <w:rsid w:val="00536408"/>
    <w:rsid w:val="00536822"/>
    <w:rsid w:val="005469A0"/>
    <w:rsid w:val="00550782"/>
    <w:rsid w:val="005522F5"/>
    <w:rsid w:val="0055341F"/>
    <w:rsid w:val="00553D52"/>
    <w:rsid w:val="00560ADD"/>
    <w:rsid w:val="00561FF7"/>
    <w:rsid w:val="005623F5"/>
    <w:rsid w:val="00563EE3"/>
    <w:rsid w:val="00570496"/>
    <w:rsid w:val="0057473B"/>
    <w:rsid w:val="005772D9"/>
    <w:rsid w:val="00582DED"/>
    <w:rsid w:val="00582E9C"/>
    <w:rsid w:val="00585239"/>
    <w:rsid w:val="0058588E"/>
    <w:rsid w:val="005859C3"/>
    <w:rsid w:val="00585B50"/>
    <w:rsid w:val="005878E4"/>
    <w:rsid w:val="00590267"/>
    <w:rsid w:val="00591EC5"/>
    <w:rsid w:val="00592A9E"/>
    <w:rsid w:val="00593273"/>
    <w:rsid w:val="00595021"/>
    <w:rsid w:val="005960B1"/>
    <w:rsid w:val="0059695B"/>
    <w:rsid w:val="0059709E"/>
    <w:rsid w:val="00597895"/>
    <w:rsid w:val="005A0AD3"/>
    <w:rsid w:val="005A0B08"/>
    <w:rsid w:val="005A1694"/>
    <w:rsid w:val="005A25BF"/>
    <w:rsid w:val="005A6916"/>
    <w:rsid w:val="005B306A"/>
    <w:rsid w:val="005B3248"/>
    <w:rsid w:val="005B3626"/>
    <w:rsid w:val="005B380C"/>
    <w:rsid w:val="005B5BB9"/>
    <w:rsid w:val="005B657B"/>
    <w:rsid w:val="005B69E6"/>
    <w:rsid w:val="005C294C"/>
    <w:rsid w:val="005C37C9"/>
    <w:rsid w:val="005C7834"/>
    <w:rsid w:val="005D4624"/>
    <w:rsid w:val="005D68F8"/>
    <w:rsid w:val="005E1BA7"/>
    <w:rsid w:val="005E294C"/>
    <w:rsid w:val="005F2542"/>
    <w:rsid w:val="006018B4"/>
    <w:rsid w:val="00601CED"/>
    <w:rsid w:val="00602216"/>
    <w:rsid w:val="00605DB3"/>
    <w:rsid w:val="00606A6B"/>
    <w:rsid w:val="006139AF"/>
    <w:rsid w:val="00623C37"/>
    <w:rsid w:val="0062411E"/>
    <w:rsid w:val="00624953"/>
    <w:rsid w:val="00626384"/>
    <w:rsid w:val="00626F84"/>
    <w:rsid w:val="00631886"/>
    <w:rsid w:val="0063680F"/>
    <w:rsid w:val="00637B83"/>
    <w:rsid w:val="00643FC7"/>
    <w:rsid w:val="00644177"/>
    <w:rsid w:val="00645AB4"/>
    <w:rsid w:val="00647646"/>
    <w:rsid w:val="006502CA"/>
    <w:rsid w:val="0065145B"/>
    <w:rsid w:val="00652AA4"/>
    <w:rsid w:val="00652B66"/>
    <w:rsid w:val="006542DE"/>
    <w:rsid w:val="00657A9F"/>
    <w:rsid w:val="006614D1"/>
    <w:rsid w:val="00661AAB"/>
    <w:rsid w:val="00664E91"/>
    <w:rsid w:val="006711EB"/>
    <w:rsid w:val="006759F4"/>
    <w:rsid w:val="006760DC"/>
    <w:rsid w:val="006908BC"/>
    <w:rsid w:val="006917DB"/>
    <w:rsid w:val="00691E1B"/>
    <w:rsid w:val="006950DE"/>
    <w:rsid w:val="00696412"/>
    <w:rsid w:val="006A19DC"/>
    <w:rsid w:val="006A1E1D"/>
    <w:rsid w:val="006A6074"/>
    <w:rsid w:val="006A629A"/>
    <w:rsid w:val="006A7A88"/>
    <w:rsid w:val="006B0C62"/>
    <w:rsid w:val="006B1A53"/>
    <w:rsid w:val="006B6AC9"/>
    <w:rsid w:val="006B6FDA"/>
    <w:rsid w:val="006C044B"/>
    <w:rsid w:val="006C1700"/>
    <w:rsid w:val="006C2735"/>
    <w:rsid w:val="006C2823"/>
    <w:rsid w:val="006C2C50"/>
    <w:rsid w:val="006C408A"/>
    <w:rsid w:val="006C55C7"/>
    <w:rsid w:val="006D139C"/>
    <w:rsid w:val="006D267A"/>
    <w:rsid w:val="006D3B9C"/>
    <w:rsid w:val="006D51A3"/>
    <w:rsid w:val="006D52F5"/>
    <w:rsid w:val="006D705C"/>
    <w:rsid w:val="006E436E"/>
    <w:rsid w:val="006E53EA"/>
    <w:rsid w:val="006E6C67"/>
    <w:rsid w:val="00714249"/>
    <w:rsid w:val="00715B35"/>
    <w:rsid w:val="00716AA5"/>
    <w:rsid w:val="00717799"/>
    <w:rsid w:val="00721AF7"/>
    <w:rsid w:val="00721F16"/>
    <w:rsid w:val="00722922"/>
    <w:rsid w:val="007241E2"/>
    <w:rsid w:val="00725166"/>
    <w:rsid w:val="00730499"/>
    <w:rsid w:val="00732DAB"/>
    <w:rsid w:val="00733B35"/>
    <w:rsid w:val="007371F1"/>
    <w:rsid w:val="0074681C"/>
    <w:rsid w:val="00747228"/>
    <w:rsid w:val="00747475"/>
    <w:rsid w:val="00752B4A"/>
    <w:rsid w:val="00753ACB"/>
    <w:rsid w:val="007561DA"/>
    <w:rsid w:val="00756B79"/>
    <w:rsid w:val="00760732"/>
    <w:rsid w:val="00760C2E"/>
    <w:rsid w:val="0076226C"/>
    <w:rsid w:val="00763E37"/>
    <w:rsid w:val="00770C65"/>
    <w:rsid w:val="0077236C"/>
    <w:rsid w:val="00772EFA"/>
    <w:rsid w:val="007742C9"/>
    <w:rsid w:val="00774E10"/>
    <w:rsid w:val="0077750F"/>
    <w:rsid w:val="00777ACB"/>
    <w:rsid w:val="00784963"/>
    <w:rsid w:val="00785A17"/>
    <w:rsid w:val="00786CDF"/>
    <w:rsid w:val="00787874"/>
    <w:rsid w:val="00793891"/>
    <w:rsid w:val="00794D95"/>
    <w:rsid w:val="00796C08"/>
    <w:rsid w:val="007A51BD"/>
    <w:rsid w:val="007B7679"/>
    <w:rsid w:val="007C1326"/>
    <w:rsid w:val="007C28A6"/>
    <w:rsid w:val="007C44EA"/>
    <w:rsid w:val="007C44FD"/>
    <w:rsid w:val="007C5BB7"/>
    <w:rsid w:val="007D09E3"/>
    <w:rsid w:val="007D1004"/>
    <w:rsid w:val="007D3E67"/>
    <w:rsid w:val="007D5293"/>
    <w:rsid w:val="007D54B7"/>
    <w:rsid w:val="007D58DB"/>
    <w:rsid w:val="007E0AD1"/>
    <w:rsid w:val="007E12C1"/>
    <w:rsid w:val="007E23E4"/>
    <w:rsid w:val="007E47A5"/>
    <w:rsid w:val="007E5F89"/>
    <w:rsid w:val="007F1857"/>
    <w:rsid w:val="007F23B9"/>
    <w:rsid w:val="007F3AB7"/>
    <w:rsid w:val="007F73DE"/>
    <w:rsid w:val="007F7FDD"/>
    <w:rsid w:val="0080187E"/>
    <w:rsid w:val="008030FB"/>
    <w:rsid w:val="00803450"/>
    <w:rsid w:val="00805C1D"/>
    <w:rsid w:val="00812519"/>
    <w:rsid w:val="00816379"/>
    <w:rsid w:val="00822E5A"/>
    <w:rsid w:val="00824729"/>
    <w:rsid w:val="0082591D"/>
    <w:rsid w:val="00827DA0"/>
    <w:rsid w:val="008300C0"/>
    <w:rsid w:val="00833115"/>
    <w:rsid w:val="008401A9"/>
    <w:rsid w:val="00841329"/>
    <w:rsid w:val="0084502F"/>
    <w:rsid w:val="00847ADE"/>
    <w:rsid w:val="008509D5"/>
    <w:rsid w:val="008522B5"/>
    <w:rsid w:val="00852988"/>
    <w:rsid w:val="00854053"/>
    <w:rsid w:val="0085578D"/>
    <w:rsid w:val="0085708C"/>
    <w:rsid w:val="008578B9"/>
    <w:rsid w:val="00864DB4"/>
    <w:rsid w:val="00866CF0"/>
    <w:rsid w:val="00871172"/>
    <w:rsid w:val="00890F9E"/>
    <w:rsid w:val="0089242C"/>
    <w:rsid w:val="008941EB"/>
    <w:rsid w:val="00894853"/>
    <w:rsid w:val="00897813"/>
    <w:rsid w:val="00897849"/>
    <w:rsid w:val="008A436B"/>
    <w:rsid w:val="008A638C"/>
    <w:rsid w:val="008A66B0"/>
    <w:rsid w:val="008B487A"/>
    <w:rsid w:val="008C098C"/>
    <w:rsid w:val="008C53DA"/>
    <w:rsid w:val="008D22E2"/>
    <w:rsid w:val="008D67A3"/>
    <w:rsid w:val="008D6C44"/>
    <w:rsid w:val="008E3F21"/>
    <w:rsid w:val="008E6425"/>
    <w:rsid w:val="008E6D94"/>
    <w:rsid w:val="008F11CF"/>
    <w:rsid w:val="008F2012"/>
    <w:rsid w:val="008F2F44"/>
    <w:rsid w:val="008F4194"/>
    <w:rsid w:val="008F5D4F"/>
    <w:rsid w:val="008F7A7B"/>
    <w:rsid w:val="00900F36"/>
    <w:rsid w:val="009012A0"/>
    <w:rsid w:val="00905640"/>
    <w:rsid w:val="00906338"/>
    <w:rsid w:val="0091048B"/>
    <w:rsid w:val="009219A2"/>
    <w:rsid w:val="0092615C"/>
    <w:rsid w:val="0093103C"/>
    <w:rsid w:val="009410A0"/>
    <w:rsid w:val="00943F1F"/>
    <w:rsid w:val="00944B9B"/>
    <w:rsid w:val="00946745"/>
    <w:rsid w:val="00946803"/>
    <w:rsid w:val="009533AF"/>
    <w:rsid w:val="00953ACF"/>
    <w:rsid w:val="00962344"/>
    <w:rsid w:val="00962955"/>
    <w:rsid w:val="00962F9A"/>
    <w:rsid w:val="00963A1D"/>
    <w:rsid w:val="00966BB4"/>
    <w:rsid w:val="00970ADF"/>
    <w:rsid w:val="0097292C"/>
    <w:rsid w:val="00972FBB"/>
    <w:rsid w:val="009820CA"/>
    <w:rsid w:val="009834EC"/>
    <w:rsid w:val="00983865"/>
    <w:rsid w:val="00987BEF"/>
    <w:rsid w:val="009A2435"/>
    <w:rsid w:val="009B5260"/>
    <w:rsid w:val="009C00CB"/>
    <w:rsid w:val="009C16CE"/>
    <w:rsid w:val="009C1A81"/>
    <w:rsid w:val="009C530F"/>
    <w:rsid w:val="009D11E1"/>
    <w:rsid w:val="009E0204"/>
    <w:rsid w:val="009F1199"/>
    <w:rsid w:val="009F296F"/>
    <w:rsid w:val="009F2F03"/>
    <w:rsid w:val="009F369E"/>
    <w:rsid w:val="009F5194"/>
    <w:rsid w:val="009F5B53"/>
    <w:rsid w:val="00A01946"/>
    <w:rsid w:val="00A01C72"/>
    <w:rsid w:val="00A06EE0"/>
    <w:rsid w:val="00A07E00"/>
    <w:rsid w:val="00A1088E"/>
    <w:rsid w:val="00A10B98"/>
    <w:rsid w:val="00A12323"/>
    <w:rsid w:val="00A1309F"/>
    <w:rsid w:val="00A1540E"/>
    <w:rsid w:val="00A24B04"/>
    <w:rsid w:val="00A30A9A"/>
    <w:rsid w:val="00A347DB"/>
    <w:rsid w:val="00A34DE0"/>
    <w:rsid w:val="00A35323"/>
    <w:rsid w:val="00A35893"/>
    <w:rsid w:val="00A37001"/>
    <w:rsid w:val="00A42113"/>
    <w:rsid w:val="00A430E5"/>
    <w:rsid w:val="00A43150"/>
    <w:rsid w:val="00A44472"/>
    <w:rsid w:val="00A444EB"/>
    <w:rsid w:val="00A4663A"/>
    <w:rsid w:val="00A47861"/>
    <w:rsid w:val="00A53BA2"/>
    <w:rsid w:val="00A61BF1"/>
    <w:rsid w:val="00A62999"/>
    <w:rsid w:val="00A6583D"/>
    <w:rsid w:val="00A751D3"/>
    <w:rsid w:val="00A76143"/>
    <w:rsid w:val="00A8019F"/>
    <w:rsid w:val="00A812BD"/>
    <w:rsid w:val="00A815C4"/>
    <w:rsid w:val="00A817C9"/>
    <w:rsid w:val="00A84CE4"/>
    <w:rsid w:val="00A86EFB"/>
    <w:rsid w:val="00A93B0D"/>
    <w:rsid w:val="00A9734C"/>
    <w:rsid w:val="00AA0A5B"/>
    <w:rsid w:val="00AA17D6"/>
    <w:rsid w:val="00AA5782"/>
    <w:rsid w:val="00AB1FEE"/>
    <w:rsid w:val="00AB6616"/>
    <w:rsid w:val="00AB76BD"/>
    <w:rsid w:val="00AC0435"/>
    <w:rsid w:val="00AC0E30"/>
    <w:rsid w:val="00AC1C38"/>
    <w:rsid w:val="00AC3A82"/>
    <w:rsid w:val="00AC5A3A"/>
    <w:rsid w:val="00AD1C84"/>
    <w:rsid w:val="00AD267F"/>
    <w:rsid w:val="00AD6D85"/>
    <w:rsid w:val="00AE032E"/>
    <w:rsid w:val="00AE2BD6"/>
    <w:rsid w:val="00AE42C4"/>
    <w:rsid w:val="00AE6183"/>
    <w:rsid w:val="00AE74D6"/>
    <w:rsid w:val="00AE7E70"/>
    <w:rsid w:val="00AF2EB8"/>
    <w:rsid w:val="00B055E4"/>
    <w:rsid w:val="00B06B3D"/>
    <w:rsid w:val="00B13DD0"/>
    <w:rsid w:val="00B140CC"/>
    <w:rsid w:val="00B251E7"/>
    <w:rsid w:val="00B2526A"/>
    <w:rsid w:val="00B258E6"/>
    <w:rsid w:val="00B40EE5"/>
    <w:rsid w:val="00B43479"/>
    <w:rsid w:val="00B43876"/>
    <w:rsid w:val="00B44FEB"/>
    <w:rsid w:val="00B461F6"/>
    <w:rsid w:val="00B4754E"/>
    <w:rsid w:val="00B52502"/>
    <w:rsid w:val="00B52DA2"/>
    <w:rsid w:val="00B7075D"/>
    <w:rsid w:val="00B92BCE"/>
    <w:rsid w:val="00B97D27"/>
    <w:rsid w:val="00B97FD9"/>
    <w:rsid w:val="00BA0779"/>
    <w:rsid w:val="00BA460E"/>
    <w:rsid w:val="00BA4AFC"/>
    <w:rsid w:val="00BA504F"/>
    <w:rsid w:val="00BA5235"/>
    <w:rsid w:val="00BB0C98"/>
    <w:rsid w:val="00BB3648"/>
    <w:rsid w:val="00BB542A"/>
    <w:rsid w:val="00BB681C"/>
    <w:rsid w:val="00BC2492"/>
    <w:rsid w:val="00BC51DB"/>
    <w:rsid w:val="00BC603C"/>
    <w:rsid w:val="00BC6826"/>
    <w:rsid w:val="00BD3E4F"/>
    <w:rsid w:val="00BD40F5"/>
    <w:rsid w:val="00BD4856"/>
    <w:rsid w:val="00BE5CC5"/>
    <w:rsid w:val="00BE60E5"/>
    <w:rsid w:val="00BE7457"/>
    <w:rsid w:val="00BF5A65"/>
    <w:rsid w:val="00BF6303"/>
    <w:rsid w:val="00BF7816"/>
    <w:rsid w:val="00BF7E7E"/>
    <w:rsid w:val="00C03DBF"/>
    <w:rsid w:val="00C044C3"/>
    <w:rsid w:val="00C06DDF"/>
    <w:rsid w:val="00C06E5B"/>
    <w:rsid w:val="00C149B5"/>
    <w:rsid w:val="00C218F6"/>
    <w:rsid w:val="00C230A1"/>
    <w:rsid w:val="00C241C7"/>
    <w:rsid w:val="00C31297"/>
    <w:rsid w:val="00C33ACF"/>
    <w:rsid w:val="00C36DF3"/>
    <w:rsid w:val="00C44C7B"/>
    <w:rsid w:val="00C57B80"/>
    <w:rsid w:val="00C61477"/>
    <w:rsid w:val="00C635BC"/>
    <w:rsid w:val="00C63C2F"/>
    <w:rsid w:val="00C6787C"/>
    <w:rsid w:val="00C67D0F"/>
    <w:rsid w:val="00C70333"/>
    <w:rsid w:val="00C731A4"/>
    <w:rsid w:val="00C80714"/>
    <w:rsid w:val="00C845D1"/>
    <w:rsid w:val="00C85031"/>
    <w:rsid w:val="00C86064"/>
    <w:rsid w:val="00C87A93"/>
    <w:rsid w:val="00C90829"/>
    <w:rsid w:val="00C94282"/>
    <w:rsid w:val="00C94514"/>
    <w:rsid w:val="00CA54B8"/>
    <w:rsid w:val="00CA7657"/>
    <w:rsid w:val="00CB454B"/>
    <w:rsid w:val="00CB5AF5"/>
    <w:rsid w:val="00CB62BE"/>
    <w:rsid w:val="00CB661E"/>
    <w:rsid w:val="00CC7645"/>
    <w:rsid w:val="00CD0F15"/>
    <w:rsid w:val="00CD1C68"/>
    <w:rsid w:val="00CD429E"/>
    <w:rsid w:val="00CD4EC8"/>
    <w:rsid w:val="00CE4198"/>
    <w:rsid w:val="00CE52D6"/>
    <w:rsid w:val="00CE54F1"/>
    <w:rsid w:val="00CF05EF"/>
    <w:rsid w:val="00CF2482"/>
    <w:rsid w:val="00CF316F"/>
    <w:rsid w:val="00CF5A3F"/>
    <w:rsid w:val="00D00DE5"/>
    <w:rsid w:val="00D01FB7"/>
    <w:rsid w:val="00D04F16"/>
    <w:rsid w:val="00D05113"/>
    <w:rsid w:val="00D0648F"/>
    <w:rsid w:val="00D11D70"/>
    <w:rsid w:val="00D12114"/>
    <w:rsid w:val="00D13241"/>
    <w:rsid w:val="00D13E2F"/>
    <w:rsid w:val="00D20EB0"/>
    <w:rsid w:val="00D21036"/>
    <w:rsid w:val="00D24678"/>
    <w:rsid w:val="00D26036"/>
    <w:rsid w:val="00D262B4"/>
    <w:rsid w:val="00D27B44"/>
    <w:rsid w:val="00D30499"/>
    <w:rsid w:val="00D36182"/>
    <w:rsid w:val="00D37AE9"/>
    <w:rsid w:val="00D43C27"/>
    <w:rsid w:val="00D44823"/>
    <w:rsid w:val="00D460A8"/>
    <w:rsid w:val="00D511E7"/>
    <w:rsid w:val="00D54B6C"/>
    <w:rsid w:val="00D62B65"/>
    <w:rsid w:val="00D65F24"/>
    <w:rsid w:val="00D672FE"/>
    <w:rsid w:val="00D760BA"/>
    <w:rsid w:val="00D76909"/>
    <w:rsid w:val="00D80588"/>
    <w:rsid w:val="00D80DC4"/>
    <w:rsid w:val="00D82C37"/>
    <w:rsid w:val="00D83210"/>
    <w:rsid w:val="00D878CC"/>
    <w:rsid w:val="00D87E6C"/>
    <w:rsid w:val="00D91945"/>
    <w:rsid w:val="00D92017"/>
    <w:rsid w:val="00D94305"/>
    <w:rsid w:val="00D947A9"/>
    <w:rsid w:val="00DA1329"/>
    <w:rsid w:val="00DA1AB2"/>
    <w:rsid w:val="00DA6305"/>
    <w:rsid w:val="00DB3995"/>
    <w:rsid w:val="00DB6471"/>
    <w:rsid w:val="00DB763F"/>
    <w:rsid w:val="00DC383D"/>
    <w:rsid w:val="00DC45C9"/>
    <w:rsid w:val="00DC7F3F"/>
    <w:rsid w:val="00DD2FE9"/>
    <w:rsid w:val="00DD4617"/>
    <w:rsid w:val="00DD75D1"/>
    <w:rsid w:val="00DE03A5"/>
    <w:rsid w:val="00DE11DC"/>
    <w:rsid w:val="00DE5A05"/>
    <w:rsid w:val="00DE643C"/>
    <w:rsid w:val="00DF19AE"/>
    <w:rsid w:val="00DF63BA"/>
    <w:rsid w:val="00DF7620"/>
    <w:rsid w:val="00E009C8"/>
    <w:rsid w:val="00E018CE"/>
    <w:rsid w:val="00E03C44"/>
    <w:rsid w:val="00E057E5"/>
    <w:rsid w:val="00E14CCF"/>
    <w:rsid w:val="00E150E8"/>
    <w:rsid w:val="00E17D07"/>
    <w:rsid w:val="00E202C6"/>
    <w:rsid w:val="00E2037F"/>
    <w:rsid w:val="00E23910"/>
    <w:rsid w:val="00E25196"/>
    <w:rsid w:val="00E253E0"/>
    <w:rsid w:val="00E2633A"/>
    <w:rsid w:val="00E30744"/>
    <w:rsid w:val="00E31220"/>
    <w:rsid w:val="00E36DD4"/>
    <w:rsid w:val="00E456D6"/>
    <w:rsid w:val="00E45F56"/>
    <w:rsid w:val="00E46543"/>
    <w:rsid w:val="00E501F1"/>
    <w:rsid w:val="00E5041E"/>
    <w:rsid w:val="00E50A40"/>
    <w:rsid w:val="00E510F8"/>
    <w:rsid w:val="00E51732"/>
    <w:rsid w:val="00E53346"/>
    <w:rsid w:val="00E605B7"/>
    <w:rsid w:val="00E606C5"/>
    <w:rsid w:val="00E614DA"/>
    <w:rsid w:val="00E61CDF"/>
    <w:rsid w:val="00E637CA"/>
    <w:rsid w:val="00E645CC"/>
    <w:rsid w:val="00E73584"/>
    <w:rsid w:val="00E76162"/>
    <w:rsid w:val="00E77E2D"/>
    <w:rsid w:val="00E80BD4"/>
    <w:rsid w:val="00E8165A"/>
    <w:rsid w:val="00E818A0"/>
    <w:rsid w:val="00E834E5"/>
    <w:rsid w:val="00E92DE0"/>
    <w:rsid w:val="00E931CF"/>
    <w:rsid w:val="00E9592C"/>
    <w:rsid w:val="00E960D6"/>
    <w:rsid w:val="00EA1CCE"/>
    <w:rsid w:val="00EA34AD"/>
    <w:rsid w:val="00EA46F0"/>
    <w:rsid w:val="00EA62AA"/>
    <w:rsid w:val="00EB5068"/>
    <w:rsid w:val="00EB6C41"/>
    <w:rsid w:val="00EC1204"/>
    <w:rsid w:val="00EC7BEE"/>
    <w:rsid w:val="00ED0392"/>
    <w:rsid w:val="00ED4F40"/>
    <w:rsid w:val="00ED582B"/>
    <w:rsid w:val="00ED7FBF"/>
    <w:rsid w:val="00EE3370"/>
    <w:rsid w:val="00EE614B"/>
    <w:rsid w:val="00EE6585"/>
    <w:rsid w:val="00EE7335"/>
    <w:rsid w:val="00EE7F4B"/>
    <w:rsid w:val="00EF3A9C"/>
    <w:rsid w:val="00EF661B"/>
    <w:rsid w:val="00F02A4C"/>
    <w:rsid w:val="00F07A48"/>
    <w:rsid w:val="00F13205"/>
    <w:rsid w:val="00F14376"/>
    <w:rsid w:val="00F159B1"/>
    <w:rsid w:val="00F16EF2"/>
    <w:rsid w:val="00F21759"/>
    <w:rsid w:val="00F35332"/>
    <w:rsid w:val="00F35C3C"/>
    <w:rsid w:val="00F363D7"/>
    <w:rsid w:val="00F36FF5"/>
    <w:rsid w:val="00F46275"/>
    <w:rsid w:val="00F46778"/>
    <w:rsid w:val="00F5562A"/>
    <w:rsid w:val="00F55CA7"/>
    <w:rsid w:val="00F57550"/>
    <w:rsid w:val="00F62BCF"/>
    <w:rsid w:val="00F6589F"/>
    <w:rsid w:val="00F70E49"/>
    <w:rsid w:val="00F71234"/>
    <w:rsid w:val="00F71CB7"/>
    <w:rsid w:val="00F7279F"/>
    <w:rsid w:val="00F8192A"/>
    <w:rsid w:val="00F85470"/>
    <w:rsid w:val="00F865F5"/>
    <w:rsid w:val="00F87782"/>
    <w:rsid w:val="00F9051B"/>
    <w:rsid w:val="00F95721"/>
    <w:rsid w:val="00FA13F5"/>
    <w:rsid w:val="00FA2757"/>
    <w:rsid w:val="00FA3680"/>
    <w:rsid w:val="00FA4905"/>
    <w:rsid w:val="00FB4610"/>
    <w:rsid w:val="00FB71E7"/>
    <w:rsid w:val="00FB793B"/>
    <w:rsid w:val="00FC5E56"/>
    <w:rsid w:val="00FE4F12"/>
    <w:rsid w:val="00FE4F37"/>
    <w:rsid w:val="00FE5E8D"/>
    <w:rsid w:val="00FF431F"/>
    <w:rsid w:val="00FF5803"/>
    <w:rsid w:val="00FF6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9557"/>
  <w15:docId w15:val="{E1E76E03-6F24-41D6-AF98-BE7A2804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basedOn w:val="Parasts"/>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08234B"/>
    <w:rPr>
      <w:color w:val="808080"/>
      <w:shd w:val="clear" w:color="auto" w:fill="E6E6E6"/>
    </w:rPr>
  </w:style>
  <w:style w:type="character" w:customStyle="1" w:styleId="Neatrisintapieminana2">
    <w:name w:val="Neatrisināta pieminēšana2"/>
    <w:basedOn w:val="Noklusjumarindkopasfonts"/>
    <w:uiPriority w:val="99"/>
    <w:semiHidden/>
    <w:unhideWhenUsed/>
    <w:rsid w:val="000A5112"/>
    <w:rPr>
      <w:color w:val="808080"/>
      <w:shd w:val="clear" w:color="auto" w:fill="E6E6E6"/>
    </w:rPr>
  </w:style>
  <w:style w:type="character" w:customStyle="1" w:styleId="Internetasaite">
    <w:name w:val="Interneta saite"/>
    <w:uiPriority w:val="99"/>
    <w:rsid w:val="00486CEF"/>
    <w:rPr>
      <w:rFonts w:cs="Times New Roman"/>
      <w:color w:val="0000FF"/>
      <w:u w:val="single"/>
    </w:rPr>
  </w:style>
  <w:style w:type="character" w:customStyle="1" w:styleId="Neatrisintapieminana3">
    <w:name w:val="Neatrisināta pieminēšana3"/>
    <w:basedOn w:val="Noklusjumarindkopasfonts"/>
    <w:uiPriority w:val="99"/>
    <w:semiHidden/>
    <w:unhideWhenUsed/>
    <w:rsid w:val="00772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1946039903">
      <w:bodyDiv w:val="1"/>
      <w:marLeft w:val="0"/>
      <w:marRight w:val="0"/>
      <w:marTop w:val="0"/>
      <w:marBottom w:val="0"/>
      <w:divBdr>
        <w:top w:val="none" w:sz="0" w:space="0" w:color="auto"/>
        <w:left w:val="none" w:sz="0" w:space="0" w:color="auto"/>
        <w:bottom w:val="none" w:sz="0" w:space="0" w:color="auto"/>
        <w:right w:val="none" w:sz="0" w:space="0" w:color="auto"/>
      </w:divBdr>
    </w:div>
    <w:div w:id="21074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ca.lv/pasvaldiba/iepirkumi/publiskie-iepirkumi/"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ub.gov.lv/lv/iubcpv/parent/8137/clasif/main/"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www.eis.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8077/clasif/main/" TargetMode="External"/><Relationship Id="rId5" Type="http://schemas.openxmlformats.org/officeDocument/2006/relationships/webSettings" Target="webSettings.xml"/><Relationship Id="rId15" Type="http://schemas.openxmlformats.org/officeDocument/2006/relationships/hyperlink" Target="http://likumi.lv/doc.php?id=269069" TargetMode="External"/><Relationship Id="rId23" Type="http://schemas.openxmlformats.org/officeDocument/2006/relationships/theme" Target="theme/theme1.xml"/><Relationship Id="rId10" Type="http://schemas.openxmlformats.org/officeDocument/2006/relationships/hyperlink" Target="mailto:iepirkumi@nica.lv" TargetMode="External"/><Relationship Id="rId19" Type="http://schemas.openxmlformats.org/officeDocument/2006/relationships/hyperlink" Target="http://likumi.lv/doc.php?id=258572"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likumi.lv/doc.php?id=26906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219491" TargetMode="External"/><Relationship Id="rId1" Type="http://schemas.openxmlformats.org/officeDocument/2006/relationships/hyperlink" Target="http://likumi.lv/doc.php?id=1012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53FD-C192-4CEF-B88F-35B6CB60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20252</Words>
  <Characters>11545</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User</cp:lastModifiedBy>
  <cp:revision>13</cp:revision>
  <cp:lastPrinted>2018-03-26T10:59:00Z</cp:lastPrinted>
  <dcterms:created xsi:type="dcterms:W3CDTF">2018-07-04T05:55:00Z</dcterms:created>
  <dcterms:modified xsi:type="dcterms:W3CDTF">2018-07-04T09:50:00Z</dcterms:modified>
</cp:coreProperties>
</file>