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E0AAE" w14:textId="0B776DF3" w:rsidR="006A19DC" w:rsidRPr="00D05113" w:rsidRDefault="000670CD" w:rsidP="006A19DC">
      <w:pPr>
        <w:keepNext/>
        <w:pageBreakBefore/>
        <w:suppressAutoHyphens/>
        <w:spacing w:after="0" w:line="240" w:lineRule="auto"/>
        <w:jc w:val="right"/>
        <w:outlineLvl w:val="3"/>
        <w:rPr>
          <w:rFonts w:eastAsia="Times New Roman" w:cstheme="minorHAnsi"/>
          <w:sz w:val="24"/>
          <w:szCs w:val="24"/>
          <w:lang w:eastAsia="ar-SA"/>
        </w:rPr>
      </w:pPr>
      <w:r>
        <w:rPr>
          <w:rFonts w:eastAsia="Times New Roman" w:cstheme="minorHAnsi"/>
          <w:sz w:val="24"/>
          <w:szCs w:val="24"/>
          <w:lang w:eastAsia="ar-SA"/>
        </w:rPr>
        <w:t>Iepirkuma</w:t>
      </w:r>
      <w:r w:rsidR="002569B6" w:rsidRPr="00D05113">
        <w:rPr>
          <w:rFonts w:eastAsia="Times New Roman" w:cstheme="minorHAnsi"/>
          <w:sz w:val="24"/>
          <w:szCs w:val="24"/>
          <w:lang w:eastAsia="ar-SA"/>
        </w:rPr>
        <w:t xml:space="preserve"> NND</w:t>
      </w:r>
      <w:r w:rsidR="006A19DC" w:rsidRPr="00D05113">
        <w:rPr>
          <w:rFonts w:eastAsia="Times New Roman" w:cstheme="minorHAnsi"/>
          <w:sz w:val="24"/>
          <w:szCs w:val="24"/>
          <w:lang w:eastAsia="ar-SA"/>
        </w:rPr>
        <w:t xml:space="preserve"> </w:t>
      </w:r>
      <w:r w:rsidR="00953ACF" w:rsidRPr="00D05113">
        <w:rPr>
          <w:rFonts w:eastAsia="Times New Roman" w:cstheme="minorHAnsi"/>
          <w:sz w:val="24"/>
          <w:szCs w:val="24"/>
          <w:lang w:eastAsia="ar-SA"/>
        </w:rPr>
        <w:t>/</w:t>
      </w:r>
      <w:r w:rsidR="002569B6" w:rsidRPr="00D05113">
        <w:rPr>
          <w:rFonts w:eastAsia="Times New Roman" w:cstheme="minorHAnsi"/>
          <w:sz w:val="24"/>
          <w:szCs w:val="24"/>
          <w:lang w:eastAsia="ar-SA"/>
        </w:rPr>
        <w:t>201</w:t>
      </w:r>
      <w:r w:rsidR="00D867FF">
        <w:rPr>
          <w:rFonts w:eastAsia="Times New Roman" w:cstheme="minorHAnsi"/>
          <w:sz w:val="24"/>
          <w:szCs w:val="24"/>
          <w:lang w:eastAsia="ar-SA"/>
        </w:rPr>
        <w:t>9/02</w:t>
      </w:r>
    </w:p>
    <w:p w14:paraId="0B1C65EB" w14:textId="77777777" w:rsidR="001070BB" w:rsidRPr="00D05113" w:rsidRDefault="006A19DC" w:rsidP="006A19DC">
      <w:pPr>
        <w:suppressAutoHyphens/>
        <w:spacing w:after="0" w:line="240" w:lineRule="auto"/>
        <w:jc w:val="right"/>
        <w:rPr>
          <w:rFonts w:eastAsia="Times New Roman" w:cstheme="minorHAnsi"/>
          <w:sz w:val="24"/>
          <w:szCs w:val="24"/>
          <w:lang w:eastAsia="ar-SA"/>
        </w:rPr>
      </w:pPr>
      <w:r w:rsidRPr="00D05113">
        <w:rPr>
          <w:rFonts w:eastAsia="Times New Roman" w:cstheme="minorHAnsi"/>
          <w:b/>
          <w:sz w:val="24"/>
          <w:szCs w:val="24"/>
          <w:lang w:eastAsia="ar-SA"/>
        </w:rPr>
        <w:t>nolikuma 1.pielikums</w:t>
      </w:r>
    </w:p>
    <w:p w14:paraId="5B7E9E65" w14:textId="77777777" w:rsidR="001017BF" w:rsidRPr="00D05113" w:rsidRDefault="001017BF" w:rsidP="001070BB">
      <w:pPr>
        <w:suppressAutoHyphens/>
        <w:spacing w:after="0" w:line="240" w:lineRule="auto"/>
        <w:jc w:val="center"/>
        <w:rPr>
          <w:rFonts w:eastAsia="Times New Roman" w:cstheme="minorHAnsi"/>
          <w:b/>
          <w:caps/>
          <w:sz w:val="24"/>
          <w:szCs w:val="24"/>
        </w:rPr>
      </w:pPr>
    </w:p>
    <w:p w14:paraId="238F611C" w14:textId="062DB506" w:rsidR="001070BB" w:rsidRPr="00D05113" w:rsidRDefault="001070BB" w:rsidP="001070BB">
      <w:pPr>
        <w:suppressAutoHyphens/>
        <w:spacing w:after="0" w:line="240" w:lineRule="auto"/>
        <w:jc w:val="center"/>
        <w:rPr>
          <w:rFonts w:eastAsia="Times New Roman" w:cstheme="minorHAnsi"/>
          <w:b/>
          <w:caps/>
          <w:sz w:val="24"/>
          <w:szCs w:val="24"/>
        </w:rPr>
      </w:pPr>
      <w:r w:rsidRPr="00D05113">
        <w:rPr>
          <w:rFonts w:eastAsia="Times New Roman" w:cstheme="minorHAnsi"/>
          <w:b/>
          <w:caps/>
          <w:sz w:val="24"/>
          <w:szCs w:val="24"/>
        </w:rPr>
        <w:t xml:space="preserve">PIETEIKUMS DALĪBAI </w:t>
      </w:r>
      <w:r w:rsidR="005B3248">
        <w:rPr>
          <w:rFonts w:eastAsia="Times New Roman" w:cstheme="minorHAnsi"/>
          <w:b/>
          <w:caps/>
          <w:sz w:val="24"/>
          <w:szCs w:val="24"/>
        </w:rPr>
        <w:t>iepirkumā</w:t>
      </w:r>
    </w:p>
    <w:p w14:paraId="36C279D7" w14:textId="3B398173" w:rsidR="00B42D2C" w:rsidRPr="00B42D2C" w:rsidRDefault="00B42D2C" w:rsidP="00B42D2C">
      <w:pPr>
        <w:jc w:val="center"/>
        <w:rPr>
          <w:rFonts w:cstheme="minorHAnsi"/>
          <w:i/>
        </w:rPr>
      </w:pPr>
      <w:r w:rsidRPr="00B42D2C">
        <w:rPr>
          <w:rFonts w:eastAsia="Times New Roman" w:cstheme="minorHAnsi"/>
          <w:b/>
          <w:i/>
          <w:sz w:val="24"/>
          <w:szCs w:val="24"/>
          <w:lang w:eastAsia="ar-SA"/>
        </w:rPr>
        <w:t>(</w:t>
      </w:r>
      <w:r w:rsidRPr="00B42D2C">
        <w:rPr>
          <w:rFonts w:cstheme="minorHAnsi"/>
          <w:b/>
          <w:bCs/>
          <w:i/>
        </w:rPr>
        <w:t>Nīcas novada domes Iepirkumu komisijai)</w:t>
      </w:r>
    </w:p>
    <w:tbl>
      <w:tblPr>
        <w:tblW w:w="9611"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2520"/>
      </w:tblGrid>
      <w:tr w:rsidR="00B42D2C" w:rsidRPr="00E41A04" w14:paraId="04DCDAED" w14:textId="77777777" w:rsidTr="00B42D2C">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14:paraId="5DC90BF7" w14:textId="3B9B8224" w:rsidR="00B42D2C" w:rsidRPr="00E41A04" w:rsidRDefault="00B42D2C" w:rsidP="00225248">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cstheme="minorHAnsi"/>
                <w:vertAlign w:val="superscript"/>
              </w:rPr>
            </w:pPr>
            <w:r w:rsidRPr="00E41A04">
              <w:rPr>
                <w:rFonts w:cstheme="minorHAnsi"/>
                <w:b/>
                <w:bCs/>
              </w:rPr>
              <w:t>Informācija par pretendentu</w:t>
            </w:r>
            <w:r>
              <w:rPr>
                <w:rStyle w:val="Vresatsauce"/>
                <w:rFonts w:cstheme="minorHAnsi"/>
                <w:b/>
                <w:bCs/>
              </w:rPr>
              <w:footnoteReference w:id="1"/>
            </w:r>
          </w:p>
        </w:tc>
      </w:tr>
      <w:tr w:rsidR="00B42D2C" w:rsidRPr="00E41A04" w14:paraId="5696B5FD" w14:textId="77777777" w:rsidTr="00B42D2C">
        <w:tc>
          <w:tcPr>
            <w:tcW w:w="3780" w:type="dxa"/>
            <w:gridSpan w:val="2"/>
            <w:tcBorders>
              <w:top w:val="single" w:sz="4" w:space="0" w:color="000000"/>
            </w:tcBorders>
          </w:tcPr>
          <w:p w14:paraId="27C7618F" w14:textId="77777777" w:rsidR="00B42D2C" w:rsidRPr="00E41A04" w:rsidRDefault="00B42D2C" w:rsidP="00225248">
            <w:pPr>
              <w:tabs>
                <w:tab w:val="center" w:pos="4153"/>
                <w:tab w:val="right" w:pos="8306"/>
              </w:tabs>
              <w:ind w:left="-115"/>
              <w:jc w:val="both"/>
              <w:rPr>
                <w:rFonts w:cstheme="minorHAnsi"/>
              </w:rPr>
            </w:pPr>
            <w:r w:rsidRPr="00E41A04">
              <w:rPr>
                <w:rFonts w:cstheme="minorHAnsi"/>
              </w:rPr>
              <w:t>Nosaukums (vai vārds, uzvārds):</w:t>
            </w:r>
          </w:p>
        </w:tc>
        <w:tc>
          <w:tcPr>
            <w:tcW w:w="5831" w:type="dxa"/>
            <w:gridSpan w:val="5"/>
            <w:tcBorders>
              <w:top w:val="single" w:sz="4" w:space="0" w:color="000000"/>
              <w:bottom w:val="single" w:sz="4" w:space="0" w:color="000000"/>
            </w:tcBorders>
          </w:tcPr>
          <w:p w14:paraId="26F66BEA" w14:textId="77777777" w:rsidR="00B42D2C" w:rsidRPr="00E41A04" w:rsidRDefault="00B42D2C" w:rsidP="00225248">
            <w:pPr>
              <w:jc w:val="both"/>
              <w:rPr>
                <w:rFonts w:cstheme="minorHAnsi"/>
              </w:rPr>
            </w:pPr>
          </w:p>
        </w:tc>
      </w:tr>
      <w:tr w:rsidR="00B42D2C" w:rsidRPr="00E41A04" w14:paraId="74ACAF1A" w14:textId="77777777" w:rsidTr="00B42D2C">
        <w:tc>
          <w:tcPr>
            <w:tcW w:w="3780" w:type="dxa"/>
            <w:gridSpan w:val="2"/>
          </w:tcPr>
          <w:p w14:paraId="6ED09DC6" w14:textId="77777777" w:rsidR="00B42D2C" w:rsidRPr="00E41A04" w:rsidRDefault="00B42D2C" w:rsidP="00225248">
            <w:pPr>
              <w:tabs>
                <w:tab w:val="center" w:pos="4153"/>
                <w:tab w:val="right" w:pos="8306"/>
              </w:tabs>
              <w:ind w:left="-115" w:right="-52"/>
              <w:jc w:val="both"/>
              <w:rPr>
                <w:rFonts w:cstheme="minorHAnsi"/>
              </w:rPr>
            </w:pPr>
            <w:r w:rsidRPr="00E41A04">
              <w:rPr>
                <w:rFonts w:cstheme="minorHAnsi"/>
              </w:rPr>
              <w:t>Reģistrācijas numurs (vai personas kods):</w:t>
            </w:r>
          </w:p>
        </w:tc>
        <w:tc>
          <w:tcPr>
            <w:tcW w:w="5831" w:type="dxa"/>
            <w:gridSpan w:val="5"/>
            <w:tcBorders>
              <w:top w:val="single" w:sz="4" w:space="0" w:color="000000"/>
              <w:bottom w:val="single" w:sz="4" w:space="0" w:color="000000"/>
            </w:tcBorders>
          </w:tcPr>
          <w:p w14:paraId="5441A03A" w14:textId="77777777" w:rsidR="00B42D2C" w:rsidRPr="00E41A04" w:rsidRDefault="00B42D2C" w:rsidP="00225248">
            <w:pPr>
              <w:jc w:val="both"/>
              <w:rPr>
                <w:rFonts w:cstheme="minorHAnsi"/>
              </w:rPr>
            </w:pPr>
          </w:p>
        </w:tc>
      </w:tr>
      <w:tr w:rsidR="00B42D2C" w:rsidRPr="00E41A04" w14:paraId="05D4E540" w14:textId="77777777" w:rsidTr="00B42D2C">
        <w:tc>
          <w:tcPr>
            <w:tcW w:w="3780" w:type="dxa"/>
            <w:gridSpan w:val="2"/>
          </w:tcPr>
          <w:p w14:paraId="1FC67714" w14:textId="77777777" w:rsidR="00B42D2C" w:rsidRPr="00E41A04" w:rsidRDefault="00B42D2C" w:rsidP="00225248">
            <w:pPr>
              <w:ind w:left="-115"/>
              <w:jc w:val="both"/>
              <w:rPr>
                <w:rFonts w:cstheme="minorHAnsi"/>
              </w:rPr>
            </w:pPr>
            <w:r w:rsidRPr="00E41A04">
              <w:rPr>
                <w:rFonts w:cstheme="minorHAnsi"/>
              </w:rPr>
              <w:t>Juridiskā adrese:</w:t>
            </w:r>
          </w:p>
        </w:tc>
        <w:tc>
          <w:tcPr>
            <w:tcW w:w="5831" w:type="dxa"/>
            <w:gridSpan w:val="5"/>
            <w:tcBorders>
              <w:bottom w:val="single" w:sz="4" w:space="0" w:color="000000"/>
            </w:tcBorders>
          </w:tcPr>
          <w:p w14:paraId="1BD2ECD8" w14:textId="77777777" w:rsidR="00B42D2C" w:rsidRPr="00E41A04" w:rsidRDefault="00B42D2C" w:rsidP="00225248">
            <w:pPr>
              <w:jc w:val="both"/>
              <w:rPr>
                <w:rFonts w:cstheme="minorHAnsi"/>
              </w:rPr>
            </w:pPr>
          </w:p>
        </w:tc>
      </w:tr>
      <w:tr w:rsidR="00B42D2C" w:rsidRPr="00E41A04" w14:paraId="4C65C063" w14:textId="77777777" w:rsidTr="00B42D2C">
        <w:tc>
          <w:tcPr>
            <w:tcW w:w="3780" w:type="dxa"/>
            <w:gridSpan w:val="2"/>
          </w:tcPr>
          <w:p w14:paraId="536B865D" w14:textId="77777777" w:rsidR="00B42D2C" w:rsidRPr="00E41A04" w:rsidRDefault="00B42D2C" w:rsidP="00225248">
            <w:pPr>
              <w:ind w:left="-115"/>
              <w:jc w:val="both"/>
              <w:rPr>
                <w:rFonts w:cstheme="minorHAnsi"/>
              </w:rPr>
            </w:pPr>
            <w:r w:rsidRPr="00E41A04">
              <w:rPr>
                <w:rFonts w:cstheme="minorHAnsi"/>
              </w:rPr>
              <w:t>Pasta adrese:</w:t>
            </w:r>
          </w:p>
        </w:tc>
        <w:tc>
          <w:tcPr>
            <w:tcW w:w="5831" w:type="dxa"/>
            <w:gridSpan w:val="5"/>
            <w:tcBorders>
              <w:top w:val="single" w:sz="4" w:space="0" w:color="000000"/>
              <w:bottom w:val="single" w:sz="4" w:space="0" w:color="000000"/>
            </w:tcBorders>
          </w:tcPr>
          <w:p w14:paraId="5F0E8DE0" w14:textId="77777777" w:rsidR="00B42D2C" w:rsidRPr="00E41A04" w:rsidRDefault="00B42D2C" w:rsidP="00225248">
            <w:pPr>
              <w:jc w:val="both"/>
              <w:rPr>
                <w:rFonts w:cstheme="minorHAnsi"/>
              </w:rPr>
            </w:pPr>
          </w:p>
        </w:tc>
      </w:tr>
      <w:tr w:rsidR="00B42D2C" w:rsidRPr="00E41A04" w14:paraId="14EAEE83" w14:textId="77777777" w:rsidTr="00B42D2C">
        <w:tc>
          <w:tcPr>
            <w:tcW w:w="3780" w:type="dxa"/>
            <w:gridSpan w:val="2"/>
          </w:tcPr>
          <w:p w14:paraId="76927306" w14:textId="77777777" w:rsidR="00B42D2C" w:rsidRPr="00E41A04" w:rsidRDefault="00B42D2C" w:rsidP="00225248">
            <w:pPr>
              <w:ind w:left="-115"/>
              <w:jc w:val="both"/>
              <w:rPr>
                <w:rFonts w:cstheme="minorHAnsi"/>
              </w:rPr>
            </w:pPr>
            <w:r w:rsidRPr="00E41A04">
              <w:rPr>
                <w:rFonts w:cstheme="minorHAnsi"/>
              </w:rPr>
              <w:t>Tālrunis:</w:t>
            </w:r>
          </w:p>
        </w:tc>
        <w:tc>
          <w:tcPr>
            <w:tcW w:w="2405" w:type="dxa"/>
            <w:gridSpan w:val="2"/>
            <w:tcBorders>
              <w:top w:val="single" w:sz="4" w:space="0" w:color="000000"/>
              <w:bottom w:val="single" w:sz="4" w:space="0" w:color="000000"/>
            </w:tcBorders>
          </w:tcPr>
          <w:p w14:paraId="6B539DF2" w14:textId="77777777" w:rsidR="00B42D2C" w:rsidRPr="00E41A04" w:rsidRDefault="00B42D2C" w:rsidP="00225248">
            <w:pPr>
              <w:jc w:val="both"/>
              <w:rPr>
                <w:rFonts w:cstheme="minorHAnsi"/>
              </w:rPr>
            </w:pPr>
          </w:p>
        </w:tc>
        <w:tc>
          <w:tcPr>
            <w:tcW w:w="906" w:type="dxa"/>
            <w:gridSpan w:val="2"/>
            <w:tcBorders>
              <w:top w:val="single" w:sz="4" w:space="0" w:color="000000"/>
            </w:tcBorders>
          </w:tcPr>
          <w:p w14:paraId="01DF34FE" w14:textId="77777777" w:rsidR="00B42D2C" w:rsidRPr="00E41A04" w:rsidRDefault="00B42D2C" w:rsidP="00225248">
            <w:pPr>
              <w:jc w:val="both"/>
              <w:rPr>
                <w:rFonts w:cstheme="minorHAnsi"/>
              </w:rPr>
            </w:pPr>
            <w:r w:rsidRPr="00E41A04">
              <w:rPr>
                <w:rFonts w:cstheme="minorHAnsi"/>
              </w:rPr>
              <w:t>Fakss:</w:t>
            </w:r>
          </w:p>
        </w:tc>
        <w:tc>
          <w:tcPr>
            <w:tcW w:w="2520" w:type="dxa"/>
            <w:tcBorders>
              <w:top w:val="single" w:sz="4" w:space="0" w:color="000000"/>
              <w:bottom w:val="single" w:sz="4" w:space="0" w:color="000000"/>
            </w:tcBorders>
          </w:tcPr>
          <w:p w14:paraId="6B00B349" w14:textId="77777777" w:rsidR="00B42D2C" w:rsidRPr="00E41A04" w:rsidRDefault="00B42D2C" w:rsidP="00225248">
            <w:pPr>
              <w:jc w:val="both"/>
              <w:rPr>
                <w:rFonts w:cstheme="minorHAnsi"/>
              </w:rPr>
            </w:pPr>
          </w:p>
        </w:tc>
      </w:tr>
      <w:tr w:rsidR="00B42D2C" w:rsidRPr="00E41A04" w14:paraId="40D47799" w14:textId="77777777" w:rsidTr="00B42D2C">
        <w:tc>
          <w:tcPr>
            <w:tcW w:w="3780" w:type="dxa"/>
            <w:gridSpan w:val="2"/>
          </w:tcPr>
          <w:p w14:paraId="13CCCCDE" w14:textId="77777777" w:rsidR="00B42D2C" w:rsidRPr="00E41A04" w:rsidRDefault="00B42D2C" w:rsidP="00225248">
            <w:pPr>
              <w:ind w:left="-115"/>
              <w:jc w:val="both"/>
              <w:rPr>
                <w:rFonts w:cstheme="minorHAnsi"/>
              </w:rPr>
            </w:pPr>
            <w:r w:rsidRPr="00E41A04">
              <w:rPr>
                <w:rFonts w:cstheme="minorHAnsi"/>
              </w:rPr>
              <w:t>E-pasta adrese:</w:t>
            </w:r>
          </w:p>
        </w:tc>
        <w:tc>
          <w:tcPr>
            <w:tcW w:w="5831" w:type="dxa"/>
            <w:gridSpan w:val="5"/>
            <w:tcBorders>
              <w:bottom w:val="single" w:sz="4" w:space="0" w:color="000000"/>
            </w:tcBorders>
          </w:tcPr>
          <w:p w14:paraId="32DC19BF" w14:textId="77777777" w:rsidR="00B42D2C" w:rsidRPr="00E41A04" w:rsidRDefault="00B42D2C" w:rsidP="00225248">
            <w:pPr>
              <w:jc w:val="both"/>
              <w:rPr>
                <w:rFonts w:cstheme="minorHAnsi"/>
              </w:rPr>
            </w:pPr>
          </w:p>
        </w:tc>
      </w:tr>
      <w:tr w:rsidR="00B42D2C" w:rsidRPr="00E41A04" w14:paraId="3738B580" w14:textId="77777777" w:rsidTr="00B42D2C">
        <w:tc>
          <w:tcPr>
            <w:tcW w:w="3780" w:type="dxa"/>
            <w:gridSpan w:val="2"/>
          </w:tcPr>
          <w:p w14:paraId="31FCFFCD" w14:textId="683C5BF0" w:rsidR="00B42D2C" w:rsidRPr="00E41A04" w:rsidRDefault="00B42D2C" w:rsidP="00225248">
            <w:pPr>
              <w:ind w:left="-115"/>
              <w:jc w:val="both"/>
              <w:rPr>
                <w:rFonts w:cstheme="minorHAnsi"/>
              </w:rPr>
            </w:pPr>
            <w:r>
              <w:rPr>
                <w:rFonts w:cstheme="minorHAnsi"/>
              </w:rPr>
              <w:t>Interneta vietne</w:t>
            </w:r>
            <w:r w:rsidRPr="00E41A04">
              <w:rPr>
                <w:rFonts w:cstheme="minorHAnsi"/>
              </w:rPr>
              <w:t>:</w:t>
            </w:r>
          </w:p>
        </w:tc>
        <w:tc>
          <w:tcPr>
            <w:tcW w:w="5831" w:type="dxa"/>
            <w:gridSpan w:val="5"/>
            <w:tcBorders>
              <w:bottom w:val="single" w:sz="4" w:space="0" w:color="000000"/>
            </w:tcBorders>
          </w:tcPr>
          <w:p w14:paraId="51EE1F6F" w14:textId="77777777" w:rsidR="00B42D2C" w:rsidRPr="00E41A04" w:rsidRDefault="00B42D2C" w:rsidP="00225248">
            <w:pPr>
              <w:jc w:val="both"/>
              <w:rPr>
                <w:rFonts w:cstheme="minorHAnsi"/>
              </w:rPr>
            </w:pPr>
          </w:p>
        </w:tc>
      </w:tr>
      <w:tr w:rsidR="00B42D2C" w:rsidRPr="00E41A04" w14:paraId="775F4AF4" w14:textId="77777777" w:rsidTr="00B42D2C">
        <w:trPr>
          <w:trHeight w:val="60"/>
        </w:trPr>
        <w:tc>
          <w:tcPr>
            <w:tcW w:w="9611" w:type="dxa"/>
            <w:gridSpan w:val="7"/>
            <w:tcBorders>
              <w:bottom w:val="single" w:sz="4" w:space="0" w:color="000000"/>
            </w:tcBorders>
          </w:tcPr>
          <w:p w14:paraId="1597B09E" w14:textId="77777777" w:rsidR="00B42D2C" w:rsidRPr="00E41A04" w:rsidRDefault="00B42D2C" w:rsidP="00225248">
            <w:pPr>
              <w:jc w:val="both"/>
              <w:rPr>
                <w:rFonts w:cstheme="minorHAnsi"/>
              </w:rPr>
            </w:pPr>
          </w:p>
        </w:tc>
      </w:tr>
      <w:tr w:rsidR="00B42D2C" w:rsidRPr="00E41A04" w14:paraId="1DC5BF77" w14:textId="77777777" w:rsidTr="00B42D2C">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14:paraId="1DCB5D44" w14:textId="158EB48A" w:rsidR="00B42D2C" w:rsidRPr="00E41A04" w:rsidRDefault="00B42D2C" w:rsidP="00225248">
            <w:pPr>
              <w:jc w:val="both"/>
              <w:rPr>
                <w:rFonts w:cstheme="minorHAnsi"/>
              </w:rPr>
            </w:pPr>
            <w:r w:rsidRPr="00E41A04">
              <w:rPr>
                <w:rFonts w:cstheme="minorHAnsi"/>
                <w:b/>
                <w:bCs/>
              </w:rPr>
              <w:t>Finanšu</w:t>
            </w:r>
            <w:r>
              <w:rPr>
                <w:rFonts w:cstheme="minorHAnsi"/>
                <w:b/>
                <w:bCs/>
              </w:rPr>
              <w:t xml:space="preserve"> rekvizīti</w:t>
            </w:r>
            <w:r w:rsidRPr="00B42D2C">
              <w:rPr>
                <w:rFonts w:cstheme="minorHAnsi"/>
                <w:b/>
                <w:bCs/>
                <w:vertAlign w:val="superscript"/>
              </w:rPr>
              <w:t>1</w:t>
            </w:r>
          </w:p>
        </w:tc>
      </w:tr>
      <w:tr w:rsidR="00B42D2C" w:rsidRPr="00E41A04" w14:paraId="63FBFEF9" w14:textId="77777777" w:rsidTr="00B42D2C">
        <w:tc>
          <w:tcPr>
            <w:tcW w:w="2189" w:type="dxa"/>
            <w:tcBorders>
              <w:top w:val="single" w:sz="4" w:space="0" w:color="000000"/>
            </w:tcBorders>
          </w:tcPr>
          <w:p w14:paraId="464EEFD4" w14:textId="77777777" w:rsidR="00B42D2C" w:rsidRPr="00E41A04" w:rsidRDefault="00B42D2C" w:rsidP="00225248">
            <w:pPr>
              <w:tabs>
                <w:tab w:val="center" w:pos="4153"/>
                <w:tab w:val="right" w:pos="8306"/>
              </w:tabs>
              <w:jc w:val="both"/>
              <w:rPr>
                <w:rFonts w:cstheme="minorHAnsi"/>
              </w:rPr>
            </w:pPr>
            <w:r w:rsidRPr="00E41A04">
              <w:rPr>
                <w:rFonts w:cstheme="minorHAnsi"/>
              </w:rPr>
              <w:t>Bankas nosaukums:</w:t>
            </w:r>
          </w:p>
        </w:tc>
        <w:tc>
          <w:tcPr>
            <w:tcW w:w="7422" w:type="dxa"/>
            <w:gridSpan w:val="6"/>
            <w:tcBorders>
              <w:top w:val="single" w:sz="4" w:space="0" w:color="000000"/>
              <w:bottom w:val="single" w:sz="4" w:space="0" w:color="000000"/>
            </w:tcBorders>
          </w:tcPr>
          <w:p w14:paraId="5D536950" w14:textId="77777777" w:rsidR="00B42D2C" w:rsidRPr="00E41A04" w:rsidRDefault="00B42D2C" w:rsidP="00225248">
            <w:pPr>
              <w:jc w:val="both"/>
              <w:rPr>
                <w:rFonts w:cstheme="minorHAnsi"/>
              </w:rPr>
            </w:pPr>
          </w:p>
        </w:tc>
      </w:tr>
      <w:tr w:rsidR="00B42D2C" w:rsidRPr="00E41A04" w14:paraId="2183776D" w14:textId="77777777" w:rsidTr="00B42D2C">
        <w:tc>
          <w:tcPr>
            <w:tcW w:w="2189" w:type="dxa"/>
          </w:tcPr>
          <w:p w14:paraId="55717949" w14:textId="77777777" w:rsidR="00B42D2C" w:rsidRPr="00E41A04" w:rsidRDefault="00B42D2C" w:rsidP="00225248">
            <w:pPr>
              <w:tabs>
                <w:tab w:val="center" w:pos="4153"/>
                <w:tab w:val="right" w:pos="8306"/>
              </w:tabs>
              <w:ind w:right="-52"/>
              <w:jc w:val="both"/>
              <w:rPr>
                <w:rFonts w:cstheme="minorHAnsi"/>
              </w:rPr>
            </w:pPr>
            <w:r w:rsidRPr="00E41A04">
              <w:rPr>
                <w:rFonts w:cstheme="minorHAnsi"/>
              </w:rPr>
              <w:t>Bankas kods:</w:t>
            </w:r>
          </w:p>
        </w:tc>
        <w:tc>
          <w:tcPr>
            <w:tcW w:w="7422" w:type="dxa"/>
            <w:gridSpan w:val="6"/>
            <w:tcBorders>
              <w:top w:val="single" w:sz="4" w:space="0" w:color="000000"/>
              <w:bottom w:val="single" w:sz="4" w:space="0" w:color="000000"/>
            </w:tcBorders>
          </w:tcPr>
          <w:p w14:paraId="7D46D5C2" w14:textId="77777777" w:rsidR="00B42D2C" w:rsidRPr="00E41A04" w:rsidRDefault="00B42D2C" w:rsidP="00225248">
            <w:pPr>
              <w:jc w:val="both"/>
              <w:rPr>
                <w:rFonts w:cstheme="minorHAnsi"/>
              </w:rPr>
            </w:pPr>
          </w:p>
        </w:tc>
      </w:tr>
      <w:tr w:rsidR="00B42D2C" w:rsidRPr="00E41A04" w14:paraId="43B68207" w14:textId="77777777" w:rsidTr="00B42D2C">
        <w:tc>
          <w:tcPr>
            <w:tcW w:w="2189" w:type="dxa"/>
          </w:tcPr>
          <w:p w14:paraId="4B89657E" w14:textId="77777777" w:rsidR="00B42D2C" w:rsidRPr="00E41A04" w:rsidRDefault="00B42D2C" w:rsidP="00225248">
            <w:pPr>
              <w:jc w:val="both"/>
              <w:rPr>
                <w:rFonts w:cstheme="minorHAnsi"/>
              </w:rPr>
            </w:pPr>
            <w:r w:rsidRPr="00E41A04">
              <w:rPr>
                <w:rFonts w:cstheme="minorHAnsi"/>
              </w:rPr>
              <w:t>Konta numurs:</w:t>
            </w:r>
          </w:p>
        </w:tc>
        <w:tc>
          <w:tcPr>
            <w:tcW w:w="7422" w:type="dxa"/>
            <w:gridSpan w:val="6"/>
            <w:tcBorders>
              <w:bottom w:val="single" w:sz="4" w:space="0" w:color="000000"/>
            </w:tcBorders>
          </w:tcPr>
          <w:p w14:paraId="710764E4" w14:textId="77777777" w:rsidR="00B42D2C" w:rsidRPr="00E41A04" w:rsidRDefault="00B42D2C" w:rsidP="00225248">
            <w:pPr>
              <w:jc w:val="both"/>
              <w:rPr>
                <w:rFonts w:cstheme="minorHAnsi"/>
              </w:rPr>
            </w:pPr>
          </w:p>
        </w:tc>
      </w:tr>
      <w:tr w:rsidR="00B42D2C" w:rsidRPr="00E41A04" w14:paraId="65E29DA6" w14:textId="77777777" w:rsidTr="00B42D2C">
        <w:trPr>
          <w:trHeight w:val="60"/>
        </w:trPr>
        <w:tc>
          <w:tcPr>
            <w:tcW w:w="9611" w:type="dxa"/>
            <w:gridSpan w:val="7"/>
            <w:tcBorders>
              <w:bottom w:val="single" w:sz="4" w:space="0" w:color="000000"/>
            </w:tcBorders>
          </w:tcPr>
          <w:p w14:paraId="4BA7227B" w14:textId="77777777" w:rsidR="00B42D2C" w:rsidRPr="00E41A04" w:rsidRDefault="00B42D2C" w:rsidP="00225248">
            <w:pPr>
              <w:jc w:val="both"/>
              <w:rPr>
                <w:rFonts w:cstheme="minorHAnsi"/>
              </w:rPr>
            </w:pPr>
          </w:p>
        </w:tc>
      </w:tr>
      <w:tr w:rsidR="00B42D2C" w:rsidRPr="00E41A04" w14:paraId="06DC3332" w14:textId="77777777" w:rsidTr="00B42D2C">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14:paraId="41C6E8C2" w14:textId="1EB0D6B2" w:rsidR="00B42D2C" w:rsidRPr="00E41A04" w:rsidRDefault="00B42D2C" w:rsidP="00225248">
            <w:pPr>
              <w:jc w:val="both"/>
              <w:rPr>
                <w:rFonts w:cstheme="minorHAnsi"/>
              </w:rPr>
            </w:pPr>
            <w:r w:rsidRPr="00E41A04">
              <w:rPr>
                <w:rFonts w:cstheme="minorHAnsi"/>
                <w:b/>
                <w:bCs/>
              </w:rPr>
              <w:t>Informācija</w:t>
            </w:r>
            <w:r>
              <w:rPr>
                <w:rFonts w:cstheme="minorHAnsi"/>
                <w:b/>
                <w:bCs/>
              </w:rPr>
              <w:t xml:space="preserve"> par pretendenta kontaktpersonu</w:t>
            </w:r>
            <w:r w:rsidRPr="00B42D2C">
              <w:rPr>
                <w:rFonts w:cstheme="minorHAnsi"/>
                <w:b/>
                <w:bCs/>
                <w:vertAlign w:val="superscript"/>
              </w:rPr>
              <w:t>1</w:t>
            </w:r>
          </w:p>
        </w:tc>
      </w:tr>
      <w:tr w:rsidR="00B42D2C" w:rsidRPr="00E41A04" w14:paraId="3AA3D624" w14:textId="77777777" w:rsidTr="00B42D2C">
        <w:tc>
          <w:tcPr>
            <w:tcW w:w="2189" w:type="dxa"/>
          </w:tcPr>
          <w:p w14:paraId="48A4BB0A" w14:textId="77777777" w:rsidR="00B42D2C" w:rsidRPr="00E41A04" w:rsidRDefault="00B42D2C" w:rsidP="00225248">
            <w:pPr>
              <w:jc w:val="both"/>
              <w:rPr>
                <w:rFonts w:cstheme="minorHAnsi"/>
              </w:rPr>
            </w:pPr>
            <w:r w:rsidRPr="00E41A04">
              <w:rPr>
                <w:rFonts w:cstheme="minorHAnsi"/>
              </w:rPr>
              <w:t>Vārds, uzvārds:</w:t>
            </w:r>
          </w:p>
        </w:tc>
        <w:tc>
          <w:tcPr>
            <w:tcW w:w="7422" w:type="dxa"/>
            <w:gridSpan w:val="6"/>
            <w:tcBorders>
              <w:bottom w:val="single" w:sz="4" w:space="0" w:color="000000"/>
            </w:tcBorders>
          </w:tcPr>
          <w:p w14:paraId="72A8391C" w14:textId="77777777" w:rsidR="00B42D2C" w:rsidRPr="00E41A04" w:rsidRDefault="00B42D2C" w:rsidP="00225248">
            <w:pPr>
              <w:jc w:val="both"/>
              <w:rPr>
                <w:rFonts w:cstheme="minorHAnsi"/>
              </w:rPr>
            </w:pPr>
          </w:p>
        </w:tc>
      </w:tr>
      <w:tr w:rsidR="00B42D2C" w:rsidRPr="00E41A04" w14:paraId="33FA1BBB" w14:textId="77777777" w:rsidTr="00B42D2C">
        <w:tc>
          <w:tcPr>
            <w:tcW w:w="2189" w:type="dxa"/>
          </w:tcPr>
          <w:p w14:paraId="3A5AFD5E" w14:textId="77777777" w:rsidR="00B42D2C" w:rsidRPr="00E41A04" w:rsidRDefault="00B42D2C" w:rsidP="00225248">
            <w:pPr>
              <w:jc w:val="both"/>
              <w:rPr>
                <w:rFonts w:cstheme="minorHAnsi"/>
              </w:rPr>
            </w:pPr>
            <w:r w:rsidRPr="00E41A04">
              <w:rPr>
                <w:rFonts w:cstheme="minorHAnsi"/>
              </w:rPr>
              <w:t>Ieņemamais amats:</w:t>
            </w:r>
          </w:p>
        </w:tc>
        <w:tc>
          <w:tcPr>
            <w:tcW w:w="7422" w:type="dxa"/>
            <w:gridSpan w:val="6"/>
            <w:tcBorders>
              <w:top w:val="single" w:sz="4" w:space="0" w:color="000000"/>
              <w:bottom w:val="single" w:sz="4" w:space="0" w:color="000000"/>
            </w:tcBorders>
          </w:tcPr>
          <w:p w14:paraId="4FB6D444" w14:textId="77777777" w:rsidR="00B42D2C" w:rsidRPr="00E41A04" w:rsidRDefault="00B42D2C" w:rsidP="00225248">
            <w:pPr>
              <w:tabs>
                <w:tab w:val="center" w:pos="4153"/>
                <w:tab w:val="right" w:pos="8306"/>
              </w:tabs>
              <w:jc w:val="both"/>
              <w:rPr>
                <w:rFonts w:cstheme="minorHAnsi"/>
              </w:rPr>
            </w:pPr>
          </w:p>
        </w:tc>
      </w:tr>
      <w:tr w:rsidR="00B42D2C" w:rsidRPr="00E41A04" w14:paraId="12517F4D" w14:textId="77777777" w:rsidTr="00B42D2C">
        <w:tc>
          <w:tcPr>
            <w:tcW w:w="2189" w:type="dxa"/>
          </w:tcPr>
          <w:p w14:paraId="1D06A569" w14:textId="77777777" w:rsidR="00B42D2C" w:rsidRPr="00E41A04" w:rsidRDefault="00B42D2C" w:rsidP="00225248">
            <w:pPr>
              <w:jc w:val="both"/>
              <w:rPr>
                <w:rFonts w:cstheme="minorHAnsi"/>
              </w:rPr>
            </w:pPr>
            <w:r w:rsidRPr="00E41A04">
              <w:rPr>
                <w:rFonts w:cstheme="minorHAnsi"/>
              </w:rPr>
              <w:t>Tālrunis:</w:t>
            </w:r>
          </w:p>
        </w:tc>
        <w:tc>
          <w:tcPr>
            <w:tcW w:w="3810" w:type="dxa"/>
            <w:gridSpan w:val="2"/>
            <w:tcBorders>
              <w:top w:val="single" w:sz="4" w:space="0" w:color="000000"/>
              <w:bottom w:val="single" w:sz="4" w:space="0" w:color="000000"/>
            </w:tcBorders>
          </w:tcPr>
          <w:p w14:paraId="230463C5" w14:textId="77777777" w:rsidR="00B42D2C" w:rsidRPr="00E41A04" w:rsidRDefault="00B42D2C" w:rsidP="00225248">
            <w:pPr>
              <w:jc w:val="both"/>
              <w:rPr>
                <w:rFonts w:cstheme="minorHAnsi"/>
              </w:rPr>
            </w:pPr>
          </w:p>
        </w:tc>
        <w:tc>
          <w:tcPr>
            <w:tcW w:w="906" w:type="dxa"/>
            <w:gridSpan w:val="2"/>
            <w:tcBorders>
              <w:top w:val="single" w:sz="4" w:space="0" w:color="000000"/>
            </w:tcBorders>
          </w:tcPr>
          <w:p w14:paraId="7A744000" w14:textId="77777777" w:rsidR="00B42D2C" w:rsidRPr="00E41A04" w:rsidRDefault="00B42D2C" w:rsidP="00225248">
            <w:pPr>
              <w:jc w:val="both"/>
              <w:rPr>
                <w:rFonts w:cstheme="minorHAnsi"/>
              </w:rPr>
            </w:pPr>
            <w:r w:rsidRPr="00E41A04">
              <w:rPr>
                <w:rFonts w:cstheme="minorHAnsi"/>
              </w:rPr>
              <w:t>Fakss:</w:t>
            </w:r>
          </w:p>
        </w:tc>
        <w:tc>
          <w:tcPr>
            <w:tcW w:w="2706" w:type="dxa"/>
            <w:gridSpan w:val="2"/>
            <w:tcBorders>
              <w:top w:val="single" w:sz="4" w:space="0" w:color="000000"/>
              <w:bottom w:val="single" w:sz="4" w:space="0" w:color="000000"/>
            </w:tcBorders>
          </w:tcPr>
          <w:p w14:paraId="58C82C1F" w14:textId="77777777" w:rsidR="00B42D2C" w:rsidRPr="00E41A04" w:rsidRDefault="00B42D2C" w:rsidP="00225248">
            <w:pPr>
              <w:jc w:val="both"/>
              <w:rPr>
                <w:rFonts w:cstheme="minorHAnsi"/>
              </w:rPr>
            </w:pPr>
          </w:p>
        </w:tc>
      </w:tr>
      <w:tr w:rsidR="00B42D2C" w:rsidRPr="00E41A04" w14:paraId="41107E77" w14:textId="77777777" w:rsidTr="00B42D2C">
        <w:tc>
          <w:tcPr>
            <w:tcW w:w="2189" w:type="dxa"/>
          </w:tcPr>
          <w:p w14:paraId="5B8D5EE0" w14:textId="77777777" w:rsidR="00B42D2C" w:rsidRPr="00E41A04" w:rsidRDefault="00B42D2C" w:rsidP="00225248">
            <w:pPr>
              <w:jc w:val="both"/>
              <w:rPr>
                <w:rFonts w:cstheme="minorHAnsi"/>
              </w:rPr>
            </w:pPr>
            <w:r w:rsidRPr="00E41A04">
              <w:rPr>
                <w:rFonts w:cstheme="minorHAnsi"/>
              </w:rPr>
              <w:t>E-pasta adrese:</w:t>
            </w:r>
          </w:p>
        </w:tc>
        <w:tc>
          <w:tcPr>
            <w:tcW w:w="7422" w:type="dxa"/>
            <w:gridSpan w:val="6"/>
            <w:tcBorders>
              <w:bottom w:val="single" w:sz="4" w:space="0" w:color="000000"/>
            </w:tcBorders>
          </w:tcPr>
          <w:p w14:paraId="597D902A" w14:textId="77777777" w:rsidR="00B42D2C" w:rsidRPr="00E41A04" w:rsidRDefault="00B42D2C" w:rsidP="00225248">
            <w:pPr>
              <w:jc w:val="both"/>
              <w:rPr>
                <w:rFonts w:cstheme="minorHAnsi"/>
              </w:rPr>
            </w:pPr>
          </w:p>
        </w:tc>
      </w:tr>
    </w:tbl>
    <w:p w14:paraId="30BD6DCC" w14:textId="1CC7C44D" w:rsidR="001070BB" w:rsidRDefault="001070BB" w:rsidP="001070BB">
      <w:pPr>
        <w:suppressAutoHyphens/>
        <w:spacing w:after="0" w:line="240" w:lineRule="auto"/>
        <w:jc w:val="both"/>
        <w:rPr>
          <w:rFonts w:eastAsia="Times New Roman" w:cstheme="minorHAnsi"/>
          <w:sz w:val="24"/>
          <w:szCs w:val="24"/>
        </w:rPr>
      </w:pPr>
    </w:p>
    <w:p w14:paraId="6176942B" w14:textId="77777777" w:rsidR="00B42D2C" w:rsidRPr="00D05113" w:rsidRDefault="00B42D2C" w:rsidP="001070BB">
      <w:pPr>
        <w:suppressAutoHyphens/>
        <w:spacing w:after="0" w:line="240" w:lineRule="auto"/>
        <w:jc w:val="both"/>
        <w:rPr>
          <w:rFonts w:eastAsia="Times New Roman" w:cstheme="minorHAnsi"/>
          <w:sz w:val="24"/>
          <w:szCs w:val="24"/>
        </w:rPr>
      </w:pPr>
    </w:p>
    <w:tbl>
      <w:tblPr>
        <w:tblW w:w="7371" w:type="dxa"/>
        <w:tblLook w:val="04A0" w:firstRow="1" w:lastRow="0" w:firstColumn="1" w:lastColumn="0" w:noHBand="0" w:noVBand="1"/>
      </w:tblPr>
      <w:tblGrid>
        <w:gridCol w:w="2410"/>
        <w:gridCol w:w="283"/>
        <w:gridCol w:w="284"/>
        <w:gridCol w:w="4394"/>
      </w:tblGrid>
      <w:tr w:rsidR="00B42D2C" w:rsidRPr="00D05113" w14:paraId="34DB8252" w14:textId="77777777" w:rsidTr="00225248">
        <w:tc>
          <w:tcPr>
            <w:tcW w:w="2410" w:type="dxa"/>
            <w:tcBorders>
              <w:right w:val="single" w:sz="4" w:space="0" w:color="auto"/>
            </w:tcBorders>
            <w:shd w:val="clear" w:color="auto" w:fill="auto"/>
          </w:tcPr>
          <w:p w14:paraId="6C09A9A5" w14:textId="77777777" w:rsidR="00B42D2C" w:rsidRPr="00D05113" w:rsidRDefault="00B42D2C" w:rsidP="00225248">
            <w:pPr>
              <w:pStyle w:val="Bezatstarpm"/>
              <w:rPr>
                <w:rFonts w:asciiTheme="minorHAnsi" w:hAnsiTheme="minorHAnsi" w:cstheme="minorHAnsi"/>
              </w:rPr>
            </w:pPr>
            <w:r w:rsidRPr="00D05113">
              <w:rPr>
                <w:rFonts w:asciiTheme="minorHAnsi" w:hAnsiTheme="minorHAnsi" w:cstheme="minorHAnsi"/>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9BE1C99" w14:textId="77777777" w:rsidR="00B42D2C" w:rsidRPr="00D05113" w:rsidRDefault="00B42D2C" w:rsidP="00225248">
            <w:pPr>
              <w:pStyle w:val="Bezatstarpm"/>
              <w:rPr>
                <w:rFonts w:asciiTheme="minorHAnsi" w:hAnsiTheme="minorHAnsi" w:cstheme="minorHAnsi"/>
              </w:rPr>
            </w:pPr>
          </w:p>
        </w:tc>
        <w:tc>
          <w:tcPr>
            <w:tcW w:w="284" w:type="dxa"/>
            <w:tcBorders>
              <w:left w:val="single" w:sz="4" w:space="0" w:color="auto"/>
            </w:tcBorders>
            <w:shd w:val="clear" w:color="auto" w:fill="auto"/>
          </w:tcPr>
          <w:p w14:paraId="1D5BE496" w14:textId="77777777" w:rsidR="00B42D2C" w:rsidRPr="00D05113" w:rsidRDefault="00B42D2C" w:rsidP="00225248">
            <w:pPr>
              <w:pStyle w:val="Bezatstarpm"/>
              <w:rPr>
                <w:rFonts w:asciiTheme="minorHAnsi" w:hAnsiTheme="minorHAnsi" w:cstheme="minorHAnsi"/>
              </w:rPr>
            </w:pPr>
          </w:p>
        </w:tc>
        <w:tc>
          <w:tcPr>
            <w:tcW w:w="4394" w:type="dxa"/>
            <w:vMerge w:val="restart"/>
            <w:shd w:val="clear" w:color="auto" w:fill="auto"/>
            <w:vAlign w:val="center"/>
          </w:tcPr>
          <w:p w14:paraId="695D2183" w14:textId="77777777" w:rsidR="00B42D2C" w:rsidRPr="00D05113" w:rsidRDefault="00B42D2C" w:rsidP="00225248">
            <w:pPr>
              <w:pStyle w:val="Bezatstarpm"/>
              <w:rPr>
                <w:rFonts w:asciiTheme="minorHAnsi" w:hAnsiTheme="minorHAnsi" w:cstheme="minorHAnsi"/>
              </w:rPr>
            </w:pPr>
            <w:r w:rsidRPr="00D05113">
              <w:rPr>
                <w:rFonts w:asciiTheme="minorHAnsi" w:hAnsiTheme="minorHAnsi" w:cstheme="minorHAnsi"/>
                <w:b/>
              </w:rPr>
              <w:t>mazā vai vidējā uzņēmuma</w:t>
            </w:r>
            <w:r w:rsidRPr="00D05113">
              <w:rPr>
                <w:rFonts w:asciiTheme="minorHAnsi" w:hAnsiTheme="minorHAnsi" w:cstheme="minorHAnsi"/>
              </w:rPr>
              <w:t xml:space="preserve"> statusam</w:t>
            </w:r>
            <w:r w:rsidRPr="00D05113">
              <w:rPr>
                <w:rStyle w:val="Vresatsauce"/>
                <w:rFonts w:asciiTheme="minorHAnsi" w:hAnsiTheme="minorHAnsi" w:cstheme="minorHAnsi"/>
              </w:rPr>
              <w:footnoteReference w:id="2"/>
            </w:r>
            <w:r w:rsidRPr="00D05113">
              <w:rPr>
                <w:rFonts w:asciiTheme="minorHAnsi" w:hAnsiTheme="minorHAnsi" w:cstheme="minorHAnsi"/>
              </w:rPr>
              <w:t xml:space="preserve"> </w:t>
            </w:r>
          </w:p>
        </w:tc>
      </w:tr>
      <w:tr w:rsidR="00B42D2C" w:rsidRPr="00D05113" w14:paraId="1679BA92" w14:textId="77777777" w:rsidTr="00225248">
        <w:tc>
          <w:tcPr>
            <w:tcW w:w="2410" w:type="dxa"/>
            <w:tcBorders>
              <w:right w:val="single" w:sz="4" w:space="0" w:color="auto"/>
            </w:tcBorders>
            <w:shd w:val="clear" w:color="auto" w:fill="auto"/>
          </w:tcPr>
          <w:p w14:paraId="6423548F" w14:textId="77777777" w:rsidR="00B42D2C" w:rsidRPr="00D05113" w:rsidRDefault="00B42D2C" w:rsidP="00225248">
            <w:pPr>
              <w:pStyle w:val="Bezatstarpm"/>
              <w:rPr>
                <w:rFonts w:asciiTheme="minorHAnsi" w:hAnsiTheme="minorHAnsi" w:cstheme="minorHAnsi"/>
              </w:rPr>
            </w:pPr>
            <w:r w:rsidRPr="00D05113">
              <w:rPr>
                <w:rFonts w:asciiTheme="minorHAnsi" w:hAnsiTheme="minorHAnsi" w:cstheme="minorHAnsi"/>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A6FEACF" w14:textId="77777777" w:rsidR="00B42D2C" w:rsidRPr="00D05113" w:rsidRDefault="00B42D2C" w:rsidP="00225248">
            <w:pPr>
              <w:pStyle w:val="Bezatstarpm"/>
              <w:rPr>
                <w:rFonts w:asciiTheme="minorHAnsi" w:hAnsiTheme="minorHAnsi" w:cstheme="minorHAnsi"/>
              </w:rPr>
            </w:pPr>
          </w:p>
        </w:tc>
        <w:tc>
          <w:tcPr>
            <w:tcW w:w="284" w:type="dxa"/>
            <w:tcBorders>
              <w:left w:val="single" w:sz="4" w:space="0" w:color="auto"/>
            </w:tcBorders>
            <w:shd w:val="clear" w:color="auto" w:fill="auto"/>
          </w:tcPr>
          <w:p w14:paraId="728FE083" w14:textId="77777777" w:rsidR="00B42D2C" w:rsidRPr="00D05113" w:rsidRDefault="00B42D2C" w:rsidP="00225248">
            <w:pPr>
              <w:pStyle w:val="Bezatstarpm"/>
              <w:rPr>
                <w:rFonts w:asciiTheme="minorHAnsi" w:hAnsiTheme="minorHAnsi" w:cstheme="minorHAnsi"/>
              </w:rPr>
            </w:pPr>
          </w:p>
        </w:tc>
        <w:tc>
          <w:tcPr>
            <w:tcW w:w="4394" w:type="dxa"/>
            <w:vMerge/>
            <w:shd w:val="clear" w:color="auto" w:fill="auto"/>
          </w:tcPr>
          <w:p w14:paraId="14A4EF37" w14:textId="77777777" w:rsidR="00B42D2C" w:rsidRPr="00D05113" w:rsidRDefault="00B42D2C" w:rsidP="00225248">
            <w:pPr>
              <w:pStyle w:val="Bezatstarpm"/>
              <w:rPr>
                <w:rFonts w:asciiTheme="minorHAnsi" w:hAnsiTheme="minorHAnsi" w:cstheme="minorHAnsi"/>
                <w:b/>
              </w:rPr>
            </w:pPr>
          </w:p>
        </w:tc>
      </w:tr>
      <w:tr w:rsidR="00337441" w:rsidRPr="00D05113" w14:paraId="06F431CA" w14:textId="77777777" w:rsidTr="00225248">
        <w:tc>
          <w:tcPr>
            <w:tcW w:w="2410" w:type="dxa"/>
            <w:tcBorders>
              <w:right w:val="single" w:sz="4" w:space="0" w:color="auto"/>
            </w:tcBorders>
            <w:shd w:val="clear" w:color="auto" w:fill="auto"/>
          </w:tcPr>
          <w:p w14:paraId="26258A3E" w14:textId="77777777" w:rsidR="00337441" w:rsidRDefault="00337441" w:rsidP="00225248">
            <w:pPr>
              <w:pStyle w:val="Bezatstarpm"/>
              <w:rPr>
                <w:rFonts w:asciiTheme="minorHAnsi" w:hAnsiTheme="minorHAnsi" w:cstheme="minorHAnsi"/>
              </w:rPr>
            </w:pPr>
          </w:p>
          <w:p w14:paraId="5BC5105C" w14:textId="77777777" w:rsidR="00337441" w:rsidRDefault="00337441" w:rsidP="00225248">
            <w:pPr>
              <w:pStyle w:val="Bezatstarpm"/>
              <w:rPr>
                <w:rFonts w:asciiTheme="minorHAnsi" w:hAnsiTheme="minorHAnsi" w:cstheme="minorHAnsi"/>
              </w:rPr>
            </w:pPr>
          </w:p>
          <w:p w14:paraId="77ACE66C" w14:textId="093545D7" w:rsidR="00337441" w:rsidRPr="00D05113" w:rsidRDefault="00337441" w:rsidP="00225248">
            <w:pPr>
              <w:pStyle w:val="Bezatstarpm"/>
              <w:rPr>
                <w:rFonts w:asciiTheme="minorHAnsi" w:hAnsiTheme="minorHAnsi" w:cstheme="min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F10BAE4" w14:textId="77777777" w:rsidR="00337441" w:rsidRPr="00D05113" w:rsidRDefault="00337441" w:rsidP="00225248">
            <w:pPr>
              <w:pStyle w:val="Bezatstarpm"/>
              <w:rPr>
                <w:rFonts w:asciiTheme="minorHAnsi" w:hAnsiTheme="minorHAnsi" w:cstheme="minorHAnsi"/>
              </w:rPr>
            </w:pPr>
          </w:p>
        </w:tc>
        <w:tc>
          <w:tcPr>
            <w:tcW w:w="284" w:type="dxa"/>
            <w:tcBorders>
              <w:left w:val="single" w:sz="4" w:space="0" w:color="auto"/>
            </w:tcBorders>
            <w:shd w:val="clear" w:color="auto" w:fill="auto"/>
          </w:tcPr>
          <w:p w14:paraId="7FDE87D4" w14:textId="77777777" w:rsidR="00337441" w:rsidRPr="00D05113" w:rsidRDefault="00337441" w:rsidP="00225248">
            <w:pPr>
              <w:pStyle w:val="Bezatstarpm"/>
              <w:rPr>
                <w:rFonts w:asciiTheme="minorHAnsi" w:hAnsiTheme="minorHAnsi" w:cstheme="minorHAnsi"/>
              </w:rPr>
            </w:pPr>
          </w:p>
        </w:tc>
        <w:tc>
          <w:tcPr>
            <w:tcW w:w="4394" w:type="dxa"/>
            <w:shd w:val="clear" w:color="auto" w:fill="auto"/>
          </w:tcPr>
          <w:p w14:paraId="170DC967" w14:textId="77777777" w:rsidR="00337441" w:rsidRPr="00D05113" w:rsidRDefault="00337441" w:rsidP="00225248">
            <w:pPr>
              <w:pStyle w:val="Bezatstarpm"/>
              <w:rPr>
                <w:rFonts w:asciiTheme="minorHAnsi" w:hAnsiTheme="minorHAnsi" w:cstheme="minorHAnsi"/>
                <w:b/>
              </w:rPr>
            </w:pPr>
          </w:p>
        </w:tc>
      </w:tr>
    </w:tbl>
    <w:p w14:paraId="5B15CB78" w14:textId="77777777" w:rsidR="001070BB" w:rsidRPr="00D05113" w:rsidRDefault="001070BB" w:rsidP="001070BB">
      <w:pPr>
        <w:suppressAutoHyphens/>
        <w:spacing w:after="0" w:line="240" w:lineRule="auto"/>
        <w:jc w:val="both"/>
        <w:rPr>
          <w:rFonts w:eastAsia="Times New Roman" w:cstheme="minorHAnsi"/>
          <w:sz w:val="24"/>
          <w:szCs w:val="24"/>
          <w:lang w:eastAsia="ar-SA"/>
        </w:rPr>
      </w:pPr>
    </w:p>
    <w:p w14:paraId="3301928F" w14:textId="5E2EB562" w:rsidR="001070BB" w:rsidRPr="00337441" w:rsidRDefault="00B42D2C" w:rsidP="00B42D2C">
      <w:pPr>
        <w:jc w:val="both"/>
        <w:rPr>
          <w:rFonts w:cstheme="minorHAnsi"/>
          <w:b/>
          <w:bCs/>
          <w:iCs/>
          <w:sz w:val="24"/>
          <w:szCs w:val="24"/>
        </w:rPr>
      </w:pPr>
      <w:r w:rsidRPr="00B42D2C">
        <w:rPr>
          <w:rFonts w:cstheme="minorHAnsi"/>
          <w:sz w:val="24"/>
          <w:szCs w:val="24"/>
        </w:rPr>
        <w:lastRenderedPageBreak/>
        <w:t xml:space="preserve">Parakstot šo pieteikumu, apliecinām savu dalību un iesniedzam savu piedāvājumu (turpmāk Piedāvājums) </w:t>
      </w:r>
      <w:r w:rsidR="005B3248">
        <w:rPr>
          <w:rFonts w:cstheme="minorHAnsi"/>
          <w:sz w:val="24"/>
          <w:szCs w:val="24"/>
        </w:rPr>
        <w:t>iepirkumā</w:t>
      </w:r>
      <w:r w:rsidR="00337441">
        <w:rPr>
          <w:rFonts w:cstheme="minorHAnsi"/>
          <w:sz w:val="24"/>
          <w:szCs w:val="24"/>
        </w:rPr>
        <w:t xml:space="preserve"> </w:t>
      </w:r>
      <w:r w:rsidR="00337441" w:rsidRPr="00337441">
        <w:rPr>
          <w:rFonts w:cstheme="minorHAnsi"/>
          <w:b/>
          <w:bCs/>
          <w:i/>
          <w:iCs/>
          <w:sz w:val="24"/>
          <w:szCs w:val="24"/>
        </w:rPr>
        <w:t>“</w:t>
      </w:r>
      <w:r w:rsidR="00337441" w:rsidRPr="00337441">
        <w:rPr>
          <w:rFonts w:cstheme="minorHAnsi"/>
          <w:b/>
          <w:sz w:val="24"/>
          <w:szCs w:val="24"/>
        </w:rPr>
        <w:t xml:space="preserve"> B</w:t>
      </w:r>
      <w:r w:rsidR="00337441" w:rsidRPr="00337441">
        <w:rPr>
          <w:rFonts w:cstheme="minorHAnsi"/>
          <w:b/>
          <w:bCs/>
          <w:iCs/>
          <w:sz w:val="24"/>
          <w:szCs w:val="24"/>
        </w:rPr>
        <w:t>ūvprojekta izstrāde, būvdarbi un autoruzraudzība projektā</w:t>
      </w:r>
      <w:r w:rsidR="006A19DC" w:rsidRPr="00D05113">
        <w:rPr>
          <w:rFonts w:cstheme="minorHAnsi"/>
          <w:sz w:val="24"/>
          <w:szCs w:val="24"/>
        </w:rPr>
        <w:t xml:space="preserve"> </w:t>
      </w:r>
      <w:bookmarkStart w:id="0" w:name="_Hlk528228407"/>
      <w:r w:rsidR="00351B7F" w:rsidRPr="00351B7F">
        <w:rPr>
          <w:rFonts w:cstheme="minorHAnsi"/>
          <w:b/>
          <w:sz w:val="24"/>
          <w:szCs w:val="24"/>
        </w:rPr>
        <w:t>‘’Dabas parka "Bernāti" dabas aizsardzības plāna apsaimniekošanas pasākumu ievieša</w:t>
      </w:r>
      <w:r>
        <w:rPr>
          <w:rFonts w:cstheme="minorHAnsi"/>
          <w:b/>
          <w:sz w:val="24"/>
          <w:szCs w:val="24"/>
        </w:rPr>
        <w:t>na”</w:t>
      </w:r>
      <w:r w:rsidR="00F55CA7" w:rsidRPr="00351B7F">
        <w:rPr>
          <w:rFonts w:cstheme="minorHAnsi"/>
          <w:b/>
          <w:i/>
          <w:sz w:val="24"/>
          <w:szCs w:val="24"/>
        </w:rPr>
        <w:t xml:space="preserve"> </w:t>
      </w:r>
      <w:bookmarkEnd w:id="0"/>
      <w:r w:rsidR="002569B6" w:rsidRPr="00351B7F">
        <w:rPr>
          <w:rFonts w:cstheme="minorHAnsi"/>
          <w:bCs/>
          <w:sz w:val="24"/>
          <w:szCs w:val="24"/>
        </w:rPr>
        <w:t>(NND</w:t>
      </w:r>
      <w:r w:rsidR="00953ACF" w:rsidRPr="00351B7F">
        <w:rPr>
          <w:rFonts w:cstheme="minorHAnsi"/>
          <w:bCs/>
          <w:sz w:val="24"/>
          <w:szCs w:val="24"/>
        </w:rPr>
        <w:t>/</w:t>
      </w:r>
      <w:r w:rsidR="006A19DC" w:rsidRPr="00351B7F">
        <w:rPr>
          <w:rFonts w:cstheme="minorHAnsi"/>
          <w:bCs/>
          <w:sz w:val="24"/>
          <w:szCs w:val="24"/>
        </w:rPr>
        <w:t xml:space="preserve"> </w:t>
      </w:r>
      <w:r>
        <w:rPr>
          <w:rFonts w:cstheme="minorHAnsi"/>
          <w:bCs/>
          <w:sz w:val="24"/>
          <w:szCs w:val="24"/>
        </w:rPr>
        <w:t>201</w:t>
      </w:r>
      <w:r w:rsidR="00801893">
        <w:rPr>
          <w:rFonts w:cstheme="minorHAnsi"/>
          <w:bCs/>
          <w:sz w:val="24"/>
          <w:szCs w:val="24"/>
        </w:rPr>
        <w:t>9</w:t>
      </w:r>
      <w:r w:rsidRPr="00801893">
        <w:rPr>
          <w:rFonts w:cstheme="minorHAnsi"/>
          <w:bCs/>
          <w:sz w:val="24"/>
          <w:szCs w:val="24"/>
        </w:rPr>
        <w:t>/</w:t>
      </w:r>
      <w:r w:rsidR="00801893">
        <w:rPr>
          <w:rFonts w:cstheme="minorHAnsi"/>
          <w:bCs/>
          <w:sz w:val="24"/>
          <w:szCs w:val="24"/>
        </w:rPr>
        <w:t>02</w:t>
      </w:r>
      <w:r w:rsidR="006A19DC" w:rsidRPr="00801893">
        <w:rPr>
          <w:rFonts w:cstheme="minorHAnsi"/>
          <w:bCs/>
          <w:sz w:val="24"/>
          <w:szCs w:val="24"/>
        </w:rPr>
        <w:t>).</w:t>
      </w:r>
    </w:p>
    <w:p w14:paraId="5E6044C0" w14:textId="7DD217E5" w:rsidR="001070BB" w:rsidRPr="00B42D2C" w:rsidRDefault="00B42D2C" w:rsidP="001070BB">
      <w:pPr>
        <w:suppressAutoHyphens/>
        <w:spacing w:after="0" w:line="240" w:lineRule="auto"/>
        <w:jc w:val="both"/>
        <w:rPr>
          <w:rFonts w:eastAsia="Times New Roman" w:cstheme="minorHAnsi"/>
          <w:b/>
          <w:sz w:val="24"/>
          <w:szCs w:val="24"/>
          <w:u w:val="single"/>
        </w:rPr>
      </w:pPr>
      <w:r w:rsidRPr="00B42D2C">
        <w:rPr>
          <w:rFonts w:eastAsia="Times New Roman" w:cstheme="minorHAnsi"/>
          <w:b/>
          <w:sz w:val="24"/>
          <w:szCs w:val="24"/>
          <w:u w:val="single"/>
        </w:rPr>
        <w:t>Parakstot šo pieteikumu, pretendents apliecina</w:t>
      </w:r>
      <w:r w:rsidR="001070BB" w:rsidRPr="00B42D2C">
        <w:rPr>
          <w:rFonts w:eastAsia="Times New Roman" w:cstheme="minorHAnsi"/>
          <w:b/>
          <w:sz w:val="24"/>
          <w:szCs w:val="24"/>
          <w:u w:val="single"/>
        </w:rPr>
        <w:t>, ka:</w:t>
      </w:r>
    </w:p>
    <w:p w14:paraId="2E3A5A8F" w14:textId="7D4B0FB2" w:rsidR="006A19DC" w:rsidRPr="00D05113"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 xml:space="preserve">ir reģistrēts, licencēts un/vai sertificēts atbilstoši attiecīgās valsts normatīvo aktu prasībām, tiesīgs veikt Pasūtītājam </w:t>
      </w:r>
      <w:r w:rsidRPr="006A629A">
        <w:rPr>
          <w:rFonts w:asciiTheme="minorHAnsi" w:hAnsiTheme="minorHAnsi" w:cstheme="minorHAnsi"/>
          <w:sz w:val="24"/>
          <w:szCs w:val="24"/>
        </w:rPr>
        <w:t xml:space="preserve">nepieciešamos </w:t>
      </w:r>
      <w:r w:rsidR="00F55CA7" w:rsidRPr="006A629A">
        <w:rPr>
          <w:rFonts w:asciiTheme="minorHAnsi" w:hAnsiTheme="minorHAnsi" w:cstheme="minorHAnsi"/>
          <w:sz w:val="24"/>
          <w:szCs w:val="24"/>
        </w:rPr>
        <w:t>projektēšanas</w:t>
      </w:r>
      <w:r w:rsidR="00B42D2C">
        <w:rPr>
          <w:rFonts w:asciiTheme="minorHAnsi" w:hAnsiTheme="minorHAnsi" w:cstheme="minorHAnsi"/>
          <w:sz w:val="24"/>
          <w:szCs w:val="24"/>
        </w:rPr>
        <w:t>, autoruzraudzības</w:t>
      </w:r>
      <w:r w:rsidR="00F55CA7" w:rsidRPr="006A629A">
        <w:rPr>
          <w:rFonts w:asciiTheme="minorHAnsi" w:hAnsiTheme="minorHAnsi" w:cstheme="minorHAnsi"/>
          <w:sz w:val="24"/>
          <w:szCs w:val="24"/>
        </w:rPr>
        <w:t xml:space="preserve"> darbus un </w:t>
      </w:r>
      <w:r w:rsidRPr="00D05113">
        <w:rPr>
          <w:rFonts w:asciiTheme="minorHAnsi" w:hAnsiTheme="minorHAnsi" w:cstheme="minorHAnsi"/>
          <w:sz w:val="24"/>
          <w:szCs w:val="24"/>
        </w:rPr>
        <w:t>būvdarbus;</w:t>
      </w:r>
    </w:p>
    <w:p w14:paraId="0FB0ED81" w14:textId="1E8D5C92" w:rsidR="006A19DC" w:rsidRPr="00D05113" w:rsidRDefault="00B42D2C" w:rsidP="008E3F21">
      <w:pPr>
        <w:pStyle w:val="Pamatteksts"/>
        <w:numPr>
          <w:ilvl w:val="0"/>
          <w:numId w:val="6"/>
        </w:numPr>
        <w:spacing w:before="80" w:after="80"/>
        <w:ind w:left="567" w:hanging="567"/>
        <w:jc w:val="both"/>
        <w:rPr>
          <w:rFonts w:asciiTheme="minorHAnsi" w:hAnsiTheme="minorHAnsi" w:cstheme="minorHAnsi"/>
          <w:sz w:val="24"/>
          <w:szCs w:val="24"/>
        </w:rPr>
      </w:pPr>
      <w:r>
        <w:rPr>
          <w:rFonts w:asciiTheme="minorHAnsi" w:hAnsiTheme="minorHAnsi" w:cstheme="minorHAnsi"/>
          <w:sz w:val="24"/>
          <w:szCs w:val="24"/>
        </w:rPr>
        <w:t>ir iepazinies un pilnībā piekrīt</w:t>
      </w:r>
      <w:r w:rsidR="006A19DC" w:rsidRPr="00D05113">
        <w:rPr>
          <w:rFonts w:asciiTheme="minorHAnsi" w:hAnsiTheme="minorHAnsi" w:cstheme="minorHAnsi"/>
          <w:sz w:val="24"/>
          <w:szCs w:val="24"/>
        </w:rPr>
        <w:t xml:space="preserve"> nolikuma un līguma projekta nosacījumiem;</w:t>
      </w:r>
    </w:p>
    <w:p w14:paraId="11942144" w14:textId="77777777" w:rsidR="006A19DC"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šis piedāvājums ir sagatavots individuāli un nav saskaņots ar konkurentiem;</w:t>
      </w:r>
    </w:p>
    <w:p w14:paraId="0BB5194F" w14:textId="4C4FB39A" w:rsidR="00B42D2C" w:rsidRDefault="00B42D2C" w:rsidP="00B42D2C">
      <w:pPr>
        <w:pStyle w:val="Pamatteksts"/>
        <w:numPr>
          <w:ilvl w:val="0"/>
          <w:numId w:val="6"/>
        </w:numPr>
        <w:spacing w:before="80" w:after="80"/>
        <w:ind w:left="567" w:hanging="567"/>
        <w:jc w:val="both"/>
        <w:rPr>
          <w:rFonts w:asciiTheme="minorHAnsi" w:hAnsiTheme="minorHAnsi" w:cstheme="minorHAnsi"/>
          <w:sz w:val="24"/>
          <w:szCs w:val="24"/>
        </w:rPr>
      </w:pPr>
      <w:r>
        <w:rPr>
          <w:rFonts w:asciiTheme="minorHAnsi" w:hAnsiTheme="minorHAnsi" w:cstheme="minorHAnsi"/>
          <w:sz w:val="24"/>
          <w:szCs w:val="24"/>
        </w:rPr>
        <w:t>šis p</w:t>
      </w:r>
      <w:r w:rsidRPr="00B42D2C">
        <w:rPr>
          <w:rFonts w:asciiTheme="minorHAnsi" w:hAnsiTheme="minorHAnsi" w:cstheme="minorHAnsi"/>
          <w:sz w:val="24"/>
          <w:szCs w:val="24"/>
        </w:rPr>
        <w:t xml:space="preserve">iedāvājums ir spēkā </w:t>
      </w:r>
      <w:r>
        <w:rPr>
          <w:rFonts w:asciiTheme="minorHAnsi" w:hAnsiTheme="minorHAnsi" w:cstheme="minorHAnsi"/>
          <w:sz w:val="24"/>
          <w:szCs w:val="24"/>
        </w:rPr>
        <w:t xml:space="preserve">________ </w:t>
      </w:r>
      <w:r w:rsidRPr="00B42D2C">
        <w:rPr>
          <w:rFonts w:asciiTheme="minorHAnsi" w:hAnsiTheme="minorHAnsi" w:cstheme="minorHAnsi"/>
          <w:i/>
          <w:sz w:val="24"/>
          <w:szCs w:val="24"/>
        </w:rPr>
        <w:t>(vismaz 5 (piecus))</w:t>
      </w:r>
      <w:r w:rsidRPr="00B42D2C">
        <w:rPr>
          <w:rFonts w:asciiTheme="minorHAnsi" w:hAnsiTheme="minorHAnsi" w:cstheme="minorHAnsi"/>
          <w:sz w:val="24"/>
          <w:szCs w:val="24"/>
        </w:rPr>
        <w:t xml:space="preserve"> mēnešus, skaitot no piedāvājumu atvēršanas dienas;</w:t>
      </w:r>
    </w:p>
    <w:p w14:paraId="73B5C30B" w14:textId="4BDD0226" w:rsidR="00B42D2C" w:rsidRPr="00B42D2C" w:rsidRDefault="00B42D2C" w:rsidP="00B42D2C">
      <w:pPr>
        <w:pStyle w:val="Pamatteksts"/>
        <w:numPr>
          <w:ilvl w:val="0"/>
          <w:numId w:val="6"/>
        </w:numPr>
        <w:spacing w:before="80" w:after="80"/>
        <w:ind w:left="567" w:hanging="567"/>
        <w:jc w:val="both"/>
        <w:rPr>
          <w:rFonts w:asciiTheme="minorHAnsi" w:hAnsiTheme="minorHAnsi" w:cstheme="minorHAnsi"/>
          <w:sz w:val="24"/>
          <w:szCs w:val="24"/>
        </w:rPr>
      </w:pPr>
      <w:r w:rsidRPr="00B42D2C">
        <w:rPr>
          <w:rFonts w:asciiTheme="minorHAnsi" w:hAnsiTheme="minorHAnsi" w:cstheme="minorHAnsi"/>
          <w:sz w:val="24"/>
          <w:szCs w:val="24"/>
        </w:rPr>
        <w:t xml:space="preserve">gadījumā, ja tiksim atzīti par iepirkuma uzvarētāju, līgumsaistību izpildei tiks nozīmēta pilnvarotā persona </w:t>
      </w:r>
      <w:r>
        <w:rPr>
          <w:rFonts w:asciiTheme="minorHAnsi" w:hAnsiTheme="minorHAnsi" w:cstheme="minorHAnsi"/>
          <w:sz w:val="24"/>
          <w:szCs w:val="24"/>
        </w:rPr>
        <w:t>_____________________</w:t>
      </w:r>
      <w:r w:rsidRPr="00B42D2C">
        <w:rPr>
          <w:rFonts w:asciiTheme="minorHAnsi" w:hAnsiTheme="minorHAnsi" w:cstheme="minorHAnsi"/>
          <w:i/>
          <w:sz w:val="24"/>
          <w:szCs w:val="24"/>
        </w:rPr>
        <w:t>(amats, vārds, uzvārds)</w:t>
      </w:r>
      <w:r>
        <w:rPr>
          <w:rFonts w:asciiTheme="minorHAnsi" w:hAnsiTheme="minorHAnsi" w:cstheme="minorHAnsi"/>
          <w:i/>
          <w:sz w:val="24"/>
          <w:szCs w:val="24"/>
        </w:rPr>
        <w:t xml:space="preserve">, </w:t>
      </w:r>
      <w:r w:rsidRPr="00B42D2C">
        <w:rPr>
          <w:rFonts w:asciiTheme="minorHAnsi" w:hAnsiTheme="minorHAnsi" w:cstheme="minorHAnsi"/>
          <w:sz w:val="24"/>
          <w:szCs w:val="24"/>
        </w:rPr>
        <w:t>tālrunis:</w:t>
      </w:r>
      <w:r>
        <w:rPr>
          <w:rFonts w:asciiTheme="minorHAnsi" w:hAnsiTheme="minorHAnsi" w:cstheme="minorHAnsi"/>
          <w:i/>
          <w:sz w:val="24"/>
          <w:szCs w:val="24"/>
        </w:rPr>
        <w:t xml:space="preserve"> __________.</w:t>
      </w:r>
    </w:p>
    <w:p w14:paraId="24628B4B" w14:textId="24733B46" w:rsidR="006A19DC" w:rsidRPr="00D05113" w:rsidRDefault="00B42D2C" w:rsidP="008E3F21">
      <w:pPr>
        <w:pStyle w:val="Pamatteksts"/>
        <w:numPr>
          <w:ilvl w:val="0"/>
          <w:numId w:val="6"/>
        </w:numPr>
        <w:spacing w:before="80" w:after="80"/>
        <w:ind w:left="567" w:hanging="567"/>
        <w:jc w:val="both"/>
        <w:rPr>
          <w:rFonts w:asciiTheme="minorHAnsi" w:hAnsiTheme="minorHAnsi" w:cstheme="minorHAnsi"/>
          <w:sz w:val="24"/>
          <w:szCs w:val="24"/>
        </w:rPr>
      </w:pPr>
      <w:r>
        <w:rPr>
          <w:rFonts w:asciiTheme="minorHAnsi" w:hAnsiTheme="minorHAnsi" w:cstheme="minorHAnsi"/>
          <w:sz w:val="24"/>
          <w:szCs w:val="24"/>
        </w:rPr>
        <w:t>visa piedāvājumā sniegtā informācija ir patiesa.</w:t>
      </w:r>
    </w:p>
    <w:p w14:paraId="73868A18" w14:textId="77777777" w:rsidR="001070BB" w:rsidRDefault="001070BB" w:rsidP="001070BB">
      <w:pPr>
        <w:tabs>
          <w:tab w:val="left" w:pos="1134"/>
          <w:tab w:val="left" w:pos="4500"/>
        </w:tabs>
        <w:suppressAutoHyphens/>
        <w:spacing w:before="80" w:after="80" w:line="240" w:lineRule="auto"/>
        <w:ind w:left="1134"/>
        <w:jc w:val="both"/>
        <w:rPr>
          <w:rFonts w:eastAsia="Times New Roman" w:cstheme="minorHAnsi"/>
          <w:sz w:val="24"/>
          <w:szCs w:val="24"/>
          <w:lang w:eastAsia="ar-SA"/>
        </w:rPr>
      </w:pPr>
    </w:p>
    <w:p w14:paraId="1054BF57" w14:textId="77777777" w:rsidR="00B42D2C" w:rsidRDefault="00B42D2C" w:rsidP="001070BB">
      <w:pPr>
        <w:tabs>
          <w:tab w:val="left" w:pos="1134"/>
          <w:tab w:val="left" w:pos="4500"/>
        </w:tabs>
        <w:suppressAutoHyphens/>
        <w:spacing w:before="80" w:after="80" w:line="240" w:lineRule="auto"/>
        <w:ind w:left="1134"/>
        <w:jc w:val="both"/>
        <w:rPr>
          <w:rFonts w:eastAsia="Times New Roman" w:cstheme="minorHAnsi"/>
          <w:sz w:val="24"/>
          <w:szCs w:val="24"/>
          <w:lang w:eastAsia="ar-SA"/>
        </w:rPr>
      </w:pPr>
    </w:p>
    <w:p w14:paraId="1E3D38F6" w14:textId="08F83C29" w:rsidR="00B42D2C" w:rsidRPr="00B42D2C" w:rsidRDefault="00B42D2C" w:rsidP="00B42D2C">
      <w:pPr>
        <w:jc w:val="both"/>
        <w:rPr>
          <w:rFonts w:cstheme="minorHAnsi"/>
        </w:rPr>
      </w:pPr>
      <w:r w:rsidRPr="00E41A04">
        <w:rPr>
          <w:rFonts w:cstheme="minorHAnsi"/>
          <w:i/>
          <w:iCs/>
        </w:rPr>
        <w:t>(Piedāvājumu pašrocīgi paraksta Pretendenta paraksta tiesīgā amatpersona vai pilnvarotā persona</w:t>
      </w:r>
      <w:r>
        <w:rPr>
          <w:rStyle w:val="Vresatsauce"/>
          <w:rFonts w:cstheme="minorHAnsi"/>
          <w:i/>
          <w:iCs/>
        </w:rPr>
        <w:footnoteReference w:id="3"/>
      </w:r>
      <w:r w:rsidRPr="00E41A04">
        <w:rPr>
          <w:rFonts w:cstheme="minorHAnsi"/>
          <w:i/>
          <w:iCs/>
        </w:rPr>
        <w:t>)</w:t>
      </w:r>
    </w:p>
    <w:tbl>
      <w:tblPr>
        <w:tblW w:w="96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40"/>
        <w:gridCol w:w="7271"/>
      </w:tblGrid>
      <w:tr w:rsidR="00B42D2C" w:rsidRPr="00E41A04" w14:paraId="3F991B2B" w14:textId="77777777" w:rsidTr="00B42D2C">
        <w:trPr>
          <w:trHeight w:val="420"/>
        </w:trPr>
        <w:tc>
          <w:tcPr>
            <w:tcW w:w="2340" w:type="dxa"/>
          </w:tcPr>
          <w:p w14:paraId="27CA1203" w14:textId="6538B3FC" w:rsidR="00B42D2C" w:rsidRPr="00E41A04" w:rsidRDefault="00B42D2C" w:rsidP="00225248">
            <w:pPr>
              <w:jc w:val="both"/>
              <w:rPr>
                <w:rFonts w:cstheme="minorHAnsi"/>
              </w:rPr>
            </w:pPr>
            <w:r>
              <w:rPr>
                <w:rFonts w:cstheme="minorHAnsi"/>
              </w:rPr>
              <w:t>V</w:t>
            </w:r>
            <w:r w:rsidRPr="00E41A04">
              <w:rPr>
                <w:rFonts w:cstheme="minorHAnsi"/>
              </w:rPr>
              <w:t>ārds, uzvārds¹</w:t>
            </w:r>
          </w:p>
        </w:tc>
        <w:tc>
          <w:tcPr>
            <w:tcW w:w="7271" w:type="dxa"/>
          </w:tcPr>
          <w:p w14:paraId="0E21BE95" w14:textId="77777777" w:rsidR="00B42D2C" w:rsidRPr="00E41A04" w:rsidRDefault="00B42D2C" w:rsidP="00225248">
            <w:pPr>
              <w:jc w:val="both"/>
              <w:rPr>
                <w:rFonts w:cstheme="minorHAnsi"/>
              </w:rPr>
            </w:pPr>
          </w:p>
        </w:tc>
      </w:tr>
      <w:tr w:rsidR="00B42D2C" w:rsidRPr="00E41A04" w14:paraId="7C6058C4" w14:textId="77777777" w:rsidTr="00B42D2C">
        <w:trPr>
          <w:trHeight w:val="420"/>
        </w:trPr>
        <w:tc>
          <w:tcPr>
            <w:tcW w:w="2340" w:type="dxa"/>
          </w:tcPr>
          <w:p w14:paraId="5CE8C4B7" w14:textId="460F126A" w:rsidR="00B42D2C" w:rsidRDefault="00B42D2C" w:rsidP="00225248">
            <w:pPr>
              <w:jc w:val="both"/>
              <w:rPr>
                <w:rFonts w:cstheme="minorHAnsi"/>
              </w:rPr>
            </w:pPr>
            <w:r>
              <w:rPr>
                <w:rFonts w:cstheme="minorHAnsi"/>
              </w:rPr>
              <w:t>Ama</w:t>
            </w:r>
            <w:r w:rsidRPr="00E41A04">
              <w:rPr>
                <w:rFonts w:cstheme="minorHAnsi"/>
              </w:rPr>
              <w:t>ts¹</w:t>
            </w:r>
          </w:p>
        </w:tc>
        <w:tc>
          <w:tcPr>
            <w:tcW w:w="7271" w:type="dxa"/>
          </w:tcPr>
          <w:p w14:paraId="68CF864E" w14:textId="77777777" w:rsidR="00B42D2C" w:rsidRPr="00E41A04" w:rsidRDefault="00B42D2C" w:rsidP="00225248">
            <w:pPr>
              <w:jc w:val="both"/>
              <w:rPr>
                <w:rFonts w:cstheme="minorHAnsi"/>
              </w:rPr>
            </w:pPr>
          </w:p>
        </w:tc>
      </w:tr>
      <w:tr w:rsidR="00B42D2C" w:rsidRPr="00E41A04" w14:paraId="76814C7A" w14:textId="77777777" w:rsidTr="00B42D2C">
        <w:trPr>
          <w:trHeight w:val="220"/>
        </w:trPr>
        <w:tc>
          <w:tcPr>
            <w:tcW w:w="2340" w:type="dxa"/>
          </w:tcPr>
          <w:p w14:paraId="6FB40D92" w14:textId="77777777" w:rsidR="00B42D2C" w:rsidRPr="00E41A04" w:rsidRDefault="00B42D2C" w:rsidP="00225248">
            <w:pPr>
              <w:jc w:val="both"/>
              <w:rPr>
                <w:rFonts w:cstheme="minorHAnsi"/>
              </w:rPr>
            </w:pPr>
            <w:r w:rsidRPr="00E41A04">
              <w:rPr>
                <w:rFonts w:cstheme="minorHAnsi"/>
              </w:rPr>
              <w:t>Paraksts¹</w:t>
            </w:r>
          </w:p>
        </w:tc>
        <w:tc>
          <w:tcPr>
            <w:tcW w:w="7271" w:type="dxa"/>
          </w:tcPr>
          <w:p w14:paraId="697988C8" w14:textId="77777777" w:rsidR="00B42D2C" w:rsidRPr="00E41A04" w:rsidRDefault="00B42D2C" w:rsidP="00225248">
            <w:pPr>
              <w:jc w:val="both"/>
              <w:rPr>
                <w:rFonts w:cstheme="minorHAnsi"/>
              </w:rPr>
            </w:pPr>
          </w:p>
        </w:tc>
      </w:tr>
      <w:tr w:rsidR="00B42D2C" w:rsidRPr="00E41A04" w14:paraId="5EA4887C" w14:textId="77777777" w:rsidTr="00B42D2C">
        <w:trPr>
          <w:trHeight w:val="320"/>
        </w:trPr>
        <w:tc>
          <w:tcPr>
            <w:tcW w:w="2340" w:type="dxa"/>
          </w:tcPr>
          <w:p w14:paraId="595FCCC5" w14:textId="77777777" w:rsidR="00B42D2C" w:rsidRPr="00E41A04" w:rsidRDefault="00B42D2C" w:rsidP="00225248">
            <w:pPr>
              <w:jc w:val="both"/>
              <w:rPr>
                <w:rFonts w:cstheme="minorHAnsi"/>
              </w:rPr>
            </w:pPr>
            <w:r w:rsidRPr="00E41A04">
              <w:rPr>
                <w:rFonts w:cstheme="minorHAnsi"/>
              </w:rPr>
              <w:t>Datums¹</w:t>
            </w:r>
          </w:p>
        </w:tc>
        <w:tc>
          <w:tcPr>
            <w:tcW w:w="7271" w:type="dxa"/>
          </w:tcPr>
          <w:p w14:paraId="4B3F837F" w14:textId="77777777" w:rsidR="00B42D2C" w:rsidRPr="00E41A04" w:rsidRDefault="00B42D2C" w:rsidP="00225248">
            <w:pPr>
              <w:jc w:val="both"/>
              <w:rPr>
                <w:rFonts w:cstheme="minorHAnsi"/>
              </w:rPr>
            </w:pPr>
          </w:p>
        </w:tc>
      </w:tr>
    </w:tbl>
    <w:p w14:paraId="01DD747A" w14:textId="77777777" w:rsidR="00B42D2C" w:rsidRPr="00D05113" w:rsidRDefault="00B42D2C" w:rsidP="001070BB">
      <w:pPr>
        <w:tabs>
          <w:tab w:val="left" w:pos="1134"/>
          <w:tab w:val="left" w:pos="4500"/>
        </w:tabs>
        <w:suppressAutoHyphens/>
        <w:spacing w:before="80" w:after="80" w:line="240" w:lineRule="auto"/>
        <w:ind w:left="1134"/>
        <w:jc w:val="both"/>
        <w:rPr>
          <w:rFonts w:eastAsia="Times New Roman" w:cstheme="minorHAnsi"/>
          <w:sz w:val="24"/>
          <w:szCs w:val="24"/>
          <w:lang w:eastAsia="ar-SA"/>
        </w:rPr>
      </w:pPr>
    </w:p>
    <w:p w14:paraId="78A435F4" w14:textId="42DD2C23" w:rsidR="007C1326" w:rsidRPr="00D05113" w:rsidRDefault="00BA5235" w:rsidP="007C1326">
      <w:pPr>
        <w:keepNext/>
        <w:pageBreakBefore/>
        <w:suppressAutoHyphens/>
        <w:spacing w:after="0" w:line="240" w:lineRule="auto"/>
        <w:jc w:val="right"/>
        <w:outlineLvl w:val="3"/>
        <w:rPr>
          <w:rFonts w:eastAsia="Times New Roman" w:cstheme="minorHAnsi"/>
          <w:sz w:val="24"/>
          <w:szCs w:val="24"/>
          <w:lang w:eastAsia="ar-SA"/>
        </w:rPr>
      </w:pPr>
      <w:r>
        <w:rPr>
          <w:rFonts w:eastAsia="Times New Roman" w:cstheme="minorHAnsi"/>
          <w:sz w:val="24"/>
          <w:szCs w:val="24"/>
          <w:lang w:eastAsia="ar-SA"/>
        </w:rPr>
        <w:lastRenderedPageBreak/>
        <w:t>Iepirkuma</w:t>
      </w:r>
      <w:r w:rsidR="002569B6" w:rsidRPr="00D05113">
        <w:rPr>
          <w:rFonts w:eastAsia="Times New Roman" w:cstheme="minorHAnsi"/>
          <w:sz w:val="24"/>
          <w:szCs w:val="24"/>
          <w:lang w:eastAsia="ar-SA"/>
        </w:rPr>
        <w:t xml:space="preserve"> NND</w:t>
      </w:r>
      <w:r w:rsidR="007C1326" w:rsidRPr="00D05113">
        <w:rPr>
          <w:rFonts w:eastAsia="Times New Roman" w:cstheme="minorHAnsi"/>
          <w:sz w:val="24"/>
          <w:szCs w:val="24"/>
          <w:lang w:eastAsia="ar-SA"/>
        </w:rPr>
        <w:t xml:space="preserve"> </w:t>
      </w:r>
      <w:r w:rsidR="00953ACF" w:rsidRPr="00D05113">
        <w:rPr>
          <w:rFonts w:eastAsia="Times New Roman" w:cstheme="minorHAnsi"/>
          <w:sz w:val="24"/>
          <w:szCs w:val="24"/>
          <w:lang w:eastAsia="ar-SA"/>
        </w:rPr>
        <w:t>/</w:t>
      </w:r>
      <w:r w:rsidR="002569B6" w:rsidRPr="00801893">
        <w:rPr>
          <w:rFonts w:eastAsia="Times New Roman" w:cstheme="minorHAnsi"/>
          <w:sz w:val="24"/>
          <w:szCs w:val="24"/>
          <w:lang w:eastAsia="ar-SA"/>
        </w:rPr>
        <w:t>201</w:t>
      </w:r>
      <w:r w:rsidR="00801893">
        <w:rPr>
          <w:rFonts w:eastAsia="Times New Roman" w:cstheme="minorHAnsi"/>
          <w:sz w:val="24"/>
          <w:szCs w:val="24"/>
          <w:lang w:eastAsia="ar-SA"/>
        </w:rPr>
        <w:t>9</w:t>
      </w:r>
      <w:r w:rsidR="002569B6" w:rsidRPr="00801893">
        <w:rPr>
          <w:rFonts w:eastAsia="Times New Roman" w:cstheme="minorHAnsi"/>
          <w:sz w:val="24"/>
          <w:szCs w:val="24"/>
          <w:lang w:eastAsia="ar-SA"/>
        </w:rPr>
        <w:t>/</w:t>
      </w:r>
      <w:r w:rsidR="00801893">
        <w:rPr>
          <w:rFonts w:eastAsia="Times New Roman" w:cstheme="minorHAnsi"/>
          <w:sz w:val="24"/>
          <w:szCs w:val="24"/>
          <w:lang w:eastAsia="ar-SA"/>
        </w:rPr>
        <w:t>02</w:t>
      </w:r>
    </w:p>
    <w:p w14:paraId="22A3A497" w14:textId="5632C213" w:rsidR="001070BB" w:rsidRPr="00D05113" w:rsidRDefault="007C1326" w:rsidP="007C1326">
      <w:pPr>
        <w:keepNext/>
        <w:suppressAutoHyphens/>
        <w:spacing w:after="0" w:line="240" w:lineRule="auto"/>
        <w:jc w:val="right"/>
        <w:outlineLvl w:val="0"/>
        <w:rPr>
          <w:rFonts w:eastAsia="Times New Roman" w:cstheme="minorHAnsi"/>
          <w:b/>
          <w:caps/>
          <w:sz w:val="24"/>
          <w:szCs w:val="24"/>
        </w:rPr>
      </w:pPr>
      <w:r w:rsidRPr="00D05113">
        <w:rPr>
          <w:rFonts w:eastAsia="Times New Roman" w:cstheme="minorHAnsi"/>
          <w:b/>
          <w:sz w:val="24"/>
          <w:szCs w:val="24"/>
          <w:lang w:eastAsia="ar-SA"/>
        </w:rPr>
        <w:t>nolikuma 2.pielikums</w:t>
      </w:r>
    </w:p>
    <w:p w14:paraId="744C3940" w14:textId="77777777" w:rsidR="007C1326" w:rsidRPr="00D05113" w:rsidRDefault="007C1326" w:rsidP="001070BB">
      <w:pPr>
        <w:keepNext/>
        <w:suppressAutoHyphens/>
        <w:spacing w:after="0" w:line="240" w:lineRule="auto"/>
        <w:jc w:val="center"/>
        <w:outlineLvl w:val="0"/>
        <w:rPr>
          <w:rFonts w:eastAsia="Times New Roman" w:cstheme="minorHAnsi"/>
          <w:b/>
          <w:caps/>
          <w:sz w:val="24"/>
          <w:szCs w:val="24"/>
        </w:rPr>
      </w:pPr>
    </w:p>
    <w:p w14:paraId="7AEDF2BE" w14:textId="77777777" w:rsidR="001070BB" w:rsidRPr="00D05113" w:rsidRDefault="001070BB" w:rsidP="001070BB">
      <w:pPr>
        <w:keepNext/>
        <w:suppressAutoHyphens/>
        <w:spacing w:after="0" w:line="240" w:lineRule="auto"/>
        <w:jc w:val="center"/>
        <w:outlineLvl w:val="0"/>
        <w:rPr>
          <w:rFonts w:eastAsia="Times New Roman" w:cstheme="minorHAnsi"/>
          <w:b/>
          <w:caps/>
          <w:sz w:val="24"/>
          <w:szCs w:val="24"/>
        </w:rPr>
      </w:pPr>
      <w:r w:rsidRPr="00D05113">
        <w:rPr>
          <w:rFonts w:eastAsia="Times New Roman" w:cstheme="minorHAnsi"/>
          <w:b/>
          <w:caps/>
          <w:sz w:val="24"/>
          <w:szCs w:val="24"/>
        </w:rPr>
        <w:t>finanšu piedāvājums</w:t>
      </w:r>
    </w:p>
    <w:p w14:paraId="15866494" w14:textId="77777777" w:rsidR="001070BB" w:rsidRPr="00D05113" w:rsidRDefault="001070BB" w:rsidP="001070BB">
      <w:pPr>
        <w:tabs>
          <w:tab w:val="left" w:pos="426"/>
        </w:tabs>
        <w:suppressAutoHyphens/>
        <w:spacing w:after="0" w:line="240" w:lineRule="auto"/>
        <w:jc w:val="both"/>
        <w:rPr>
          <w:rFonts w:eastAsia="Times New Roman" w:cstheme="minorHAnsi"/>
          <w:sz w:val="24"/>
          <w:szCs w:val="24"/>
          <w:lang w:eastAsia="ar-SA"/>
        </w:rPr>
      </w:pPr>
    </w:p>
    <w:p w14:paraId="097DC339" w14:textId="03D81AF0" w:rsidR="002569B6" w:rsidRPr="00337441" w:rsidRDefault="00373121" w:rsidP="001017BF">
      <w:pPr>
        <w:pStyle w:val="Bezatstarpm"/>
        <w:jc w:val="both"/>
        <w:rPr>
          <w:rFonts w:asciiTheme="minorHAnsi" w:hAnsiTheme="minorHAnsi" w:cstheme="minorHAnsi"/>
          <w:b/>
          <w:bCs/>
          <w:iCs/>
        </w:rPr>
      </w:pPr>
      <w:r w:rsidRPr="00373121">
        <w:rPr>
          <w:rFonts w:asciiTheme="minorHAnsi" w:hAnsiTheme="minorHAnsi" w:cstheme="minorHAnsi"/>
        </w:rPr>
        <w:t xml:space="preserve">Iepazīstoties ar </w:t>
      </w:r>
      <w:r w:rsidR="00337441">
        <w:rPr>
          <w:rFonts w:asciiTheme="minorHAnsi" w:hAnsiTheme="minorHAnsi" w:cstheme="minorHAnsi"/>
        </w:rPr>
        <w:t xml:space="preserve">iepirkuma </w:t>
      </w:r>
      <w:r w:rsidR="00337441" w:rsidRPr="00337441">
        <w:rPr>
          <w:rFonts w:asciiTheme="minorHAnsi" w:hAnsiTheme="minorHAnsi" w:cstheme="minorHAnsi"/>
          <w:b/>
          <w:bCs/>
          <w:i/>
          <w:iCs/>
        </w:rPr>
        <w:t>“</w:t>
      </w:r>
      <w:r w:rsidR="00337441" w:rsidRPr="00337441">
        <w:rPr>
          <w:rFonts w:asciiTheme="minorHAnsi" w:hAnsiTheme="minorHAnsi" w:cstheme="minorHAnsi"/>
          <w:b/>
        </w:rPr>
        <w:t xml:space="preserve"> B</w:t>
      </w:r>
      <w:r w:rsidR="00337441" w:rsidRPr="00337441">
        <w:rPr>
          <w:rFonts w:asciiTheme="minorHAnsi" w:hAnsiTheme="minorHAnsi" w:cstheme="minorHAnsi"/>
          <w:b/>
          <w:bCs/>
          <w:iCs/>
        </w:rPr>
        <w:t>ūvprojekta izstrāde, būvdarbi un autoruzraudzība projektā</w:t>
      </w:r>
      <w:r w:rsidRPr="00373121">
        <w:rPr>
          <w:rFonts w:asciiTheme="minorHAnsi" w:hAnsiTheme="minorHAnsi" w:cstheme="minorHAnsi"/>
        </w:rPr>
        <w:t xml:space="preserve"> </w:t>
      </w:r>
      <w:r w:rsidRPr="00351B7F">
        <w:rPr>
          <w:rFonts w:asciiTheme="minorHAnsi" w:hAnsiTheme="minorHAnsi" w:cstheme="minorHAnsi"/>
          <w:b/>
        </w:rPr>
        <w:t>‘’Dabas parka "Bernāti" dabas aizsardzības plāna apsaimniekošanas pasākumu ievieša</w:t>
      </w:r>
      <w:r>
        <w:rPr>
          <w:rFonts w:asciiTheme="minorHAnsi" w:hAnsiTheme="minorHAnsi" w:cstheme="minorHAnsi"/>
          <w:b/>
        </w:rPr>
        <w:t>na</w:t>
      </w:r>
      <w:r w:rsidRPr="00351B7F">
        <w:rPr>
          <w:rFonts w:asciiTheme="minorHAnsi" w:hAnsiTheme="minorHAnsi" w:cstheme="minorHAnsi"/>
          <w:b/>
        </w:rPr>
        <w:t>”</w:t>
      </w:r>
      <w:r w:rsidRPr="00D05113">
        <w:rPr>
          <w:rFonts w:asciiTheme="minorHAnsi" w:hAnsiTheme="minorHAnsi" w:cstheme="minorHAnsi"/>
          <w:bCs/>
        </w:rPr>
        <w:t xml:space="preserve"> </w:t>
      </w:r>
      <w:r w:rsidRPr="00D05113">
        <w:rPr>
          <w:rFonts w:asciiTheme="minorHAnsi" w:hAnsiTheme="minorHAnsi" w:cstheme="minorHAnsi"/>
          <w:bCs/>
          <w:iCs/>
        </w:rPr>
        <w:t>(</w:t>
      </w:r>
      <w:r w:rsidRPr="00D05113">
        <w:rPr>
          <w:rFonts w:asciiTheme="minorHAnsi" w:hAnsiTheme="minorHAnsi" w:cstheme="minorHAnsi"/>
        </w:rPr>
        <w:t>NND/201</w:t>
      </w:r>
      <w:r w:rsidR="00801893">
        <w:rPr>
          <w:rFonts w:asciiTheme="minorHAnsi" w:hAnsiTheme="minorHAnsi" w:cstheme="minorHAnsi"/>
        </w:rPr>
        <w:t>9</w:t>
      </w:r>
      <w:r w:rsidRPr="00801893">
        <w:rPr>
          <w:rFonts w:asciiTheme="minorHAnsi" w:hAnsiTheme="minorHAnsi" w:cstheme="minorHAnsi"/>
        </w:rPr>
        <w:t>/</w:t>
      </w:r>
      <w:r w:rsidR="00801893">
        <w:rPr>
          <w:rFonts w:asciiTheme="minorHAnsi" w:hAnsiTheme="minorHAnsi" w:cstheme="minorHAnsi"/>
        </w:rPr>
        <w:t>02</w:t>
      </w:r>
      <w:r w:rsidRPr="00801893">
        <w:rPr>
          <w:rFonts w:asciiTheme="minorHAnsi" w:hAnsiTheme="minorHAnsi" w:cstheme="minorHAnsi"/>
          <w:bCs/>
          <w:iCs/>
        </w:rPr>
        <w:t>)</w:t>
      </w:r>
      <w:r>
        <w:rPr>
          <w:rFonts w:asciiTheme="minorHAnsi" w:hAnsiTheme="minorHAnsi" w:cstheme="minorHAnsi"/>
        </w:rPr>
        <w:t xml:space="preserve"> </w:t>
      </w:r>
      <w:r w:rsidRPr="00373121">
        <w:rPr>
          <w:rFonts w:asciiTheme="minorHAnsi" w:hAnsiTheme="minorHAnsi" w:cstheme="minorHAnsi"/>
        </w:rPr>
        <w:t>nolikumu un pielikumiem, tajā skaitā ar būvprojektu</w:t>
      </w:r>
      <w:r>
        <w:rPr>
          <w:rFonts w:asciiTheme="minorHAnsi" w:hAnsiTheme="minorHAnsi" w:cstheme="minorHAnsi"/>
        </w:rPr>
        <w:t xml:space="preserve"> minimālajā </w:t>
      </w:r>
      <w:r w:rsidRPr="007236F4">
        <w:rPr>
          <w:rFonts w:asciiTheme="minorHAnsi" w:hAnsiTheme="minorHAnsi" w:cstheme="minorHAnsi"/>
        </w:rPr>
        <w:t xml:space="preserve">sastāvā </w:t>
      </w:r>
      <w:r w:rsidR="007236F4" w:rsidRPr="007236F4">
        <w:rPr>
          <w:rFonts w:asciiTheme="minorHAnsi" w:hAnsiTheme="minorHAnsi" w:cstheme="minorHAnsi"/>
        </w:rPr>
        <w:t>(9.</w:t>
      </w:r>
      <w:r w:rsidRPr="007236F4">
        <w:rPr>
          <w:rFonts w:asciiTheme="minorHAnsi" w:hAnsiTheme="minorHAnsi" w:cstheme="minorHAnsi"/>
        </w:rPr>
        <w:t xml:space="preserve"> pielikums), mēs</w:t>
      </w:r>
      <w:r w:rsidRPr="00373121">
        <w:rPr>
          <w:rFonts w:asciiTheme="minorHAnsi" w:hAnsiTheme="minorHAnsi" w:cstheme="minorHAnsi"/>
        </w:rPr>
        <w:t>, parakstījuši šo dokumentu, piedāvājam saskaņā ar procedūras nolikumu izpildīt nolikumā norādītos darbus par šādu kopējo cenu:</w:t>
      </w:r>
      <w:r w:rsidR="006A19DC" w:rsidRPr="00D05113">
        <w:rPr>
          <w:rFonts w:asciiTheme="minorHAnsi" w:hAnsiTheme="minorHAnsi" w:cstheme="minorHAnsi"/>
        </w:rPr>
        <w:t xml:space="preserve"> </w:t>
      </w:r>
    </w:p>
    <w:p w14:paraId="5ED69950" w14:textId="77777777" w:rsidR="006A19DC" w:rsidRPr="00D05113" w:rsidRDefault="006A19DC" w:rsidP="006A19DC">
      <w:pPr>
        <w:pStyle w:val="Bezatstarpm"/>
        <w:rPr>
          <w:rFonts w:asciiTheme="minorHAnsi" w:hAnsiTheme="minorHAnsi" w:cstheme="minorHAnsi"/>
        </w:rPr>
      </w:pPr>
    </w:p>
    <w:p w14:paraId="69681C23" w14:textId="16AB788E" w:rsidR="006A19DC" w:rsidRPr="00D05113" w:rsidRDefault="006A19DC" w:rsidP="00B27E54">
      <w:pPr>
        <w:pStyle w:val="Bezatstarpm"/>
        <w:rPr>
          <w:rFonts w:asciiTheme="minorHAnsi" w:hAnsiTheme="minorHAnsi" w:cstheme="minorHAnsi"/>
        </w:rPr>
      </w:pPr>
      <w:r w:rsidRPr="00D05113">
        <w:rPr>
          <w:rFonts w:asciiTheme="minorHAnsi" w:hAnsiTheme="minorHAnsi" w:cstheme="minorHAnsi"/>
        </w:rPr>
        <w:t>Piedāvājam veikt darbus par līgumsummu:</w:t>
      </w:r>
    </w:p>
    <w:p w14:paraId="5A0C64D9" w14:textId="77777777" w:rsidR="001070BB" w:rsidRPr="00D05113" w:rsidRDefault="001070BB" w:rsidP="00871172">
      <w:pPr>
        <w:tabs>
          <w:tab w:val="left" w:pos="38"/>
        </w:tabs>
        <w:suppressAutoHyphens/>
        <w:spacing w:after="0" w:line="240" w:lineRule="auto"/>
        <w:ind w:left="1560" w:firstLine="567"/>
        <w:rPr>
          <w:rFonts w:eastAsia="Times New Roman" w:cstheme="minorHAnsi"/>
          <w:sz w:val="24"/>
          <w:szCs w:val="24"/>
          <w:lang w:eastAsia="ar-SA"/>
        </w:rPr>
      </w:pPr>
    </w:p>
    <w:tbl>
      <w:tblPr>
        <w:tblW w:w="4944" w:type="pct"/>
        <w:tblInd w:w="108" w:type="dxa"/>
        <w:tblLook w:val="0000" w:firstRow="0" w:lastRow="0" w:firstColumn="0" w:lastColumn="0" w:noHBand="0" w:noVBand="0"/>
      </w:tblPr>
      <w:tblGrid>
        <w:gridCol w:w="4057"/>
        <w:gridCol w:w="1778"/>
        <w:gridCol w:w="1776"/>
        <w:gridCol w:w="1776"/>
      </w:tblGrid>
      <w:tr w:rsidR="004807C6" w:rsidRPr="00D05113" w14:paraId="00ADFB10" w14:textId="18B269FF" w:rsidTr="00B27E54">
        <w:trPr>
          <w:trHeight w:val="454"/>
        </w:trPr>
        <w:tc>
          <w:tcPr>
            <w:tcW w:w="2161" w:type="pct"/>
            <w:tcBorders>
              <w:top w:val="nil"/>
              <w:bottom w:val="single" w:sz="4" w:space="0" w:color="000000"/>
            </w:tcBorders>
            <w:vAlign w:val="center"/>
          </w:tcPr>
          <w:p w14:paraId="42652A2D" w14:textId="77777777" w:rsidR="004807C6" w:rsidRPr="00CB3D17" w:rsidRDefault="004807C6" w:rsidP="00466504">
            <w:pPr>
              <w:pStyle w:val="Bezatstarpm"/>
              <w:rPr>
                <w:rFonts w:asciiTheme="minorHAnsi" w:hAnsiTheme="minorHAnsi" w:cstheme="minorHAnsi"/>
              </w:rPr>
            </w:pPr>
          </w:p>
        </w:tc>
        <w:tc>
          <w:tcPr>
            <w:tcW w:w="947" w:type="pct"/>
            <w:tcBorders>
              <w:top w:val="single" w:sz="4" w:space="0" w:color="000000"/>
              <w:left w:val="single" w:sz="4" w:space="0" w:color="000000"/>
              <w:bottom w:val="single" w:sz="4" w:space="0" w:color="000000"/>
              <w:right w:val="single" w:sz="4" w:space="0" w:color="000000"/>
            </w:tcBorders>
            <w:vAlign w:val="center"/>
          </w:tcPr>
          <w:p w14:paraId="3E0FD6BE" w14:textId="7C1C065D" w:rsidR="004807C6" w:rsidRPr="004807C6" w:rsidRDefault="004807C6" w:rsidP="004807C6">
            <w:pPr>
              <w:pStyle w:val="Bezatstarpm"/>
              <w:jc w:val="center"/>
              <w:rPr>
                <w:rFonts w:asciiTheme="minorHAnsi" w:hAnsiTheme="minorHAnsi" w:cstheme="minorHAnsi"/>
                <w:b/>
              </w:rPr>
            </w:pPr>
            <w:r w:rsidRPr="004807C6">
              <w:rPr>
                <w:rFonts w:asciiTheme="minorHAnsi" w:hAnsiTheme="minorHAnsi" w:cstheme="minorHAnsi"/>
                <w:b/>
              </w:rPr>
              <w:t>Līgumcena</w:t>
            </w:r>
          </w:p>
        </w:tc>
        <w:tc>
          <w:tcPr>
            <w:tcW w:w="946" w:type="pct"/>
            <w:tcBorders>
              <w:top w:val="single" w:sz="4" w:space="0" w:color="000000"/>
              <w:left w:val="single" w:sz="4" w:space="0" w:color="000000"/>
              <w:bottom w:val="single" w:sz="4" w:space="0" w:color="000000"/>
              <w:right w:val="single" w:sz="4" w:space="0" w:color="000000"/>
            </w:tcBorders>
            <w:vAlign w:val="center"/>
          </w:tcPr>
          <w:p w14:paraId="006C86D8" w14:textId="5A2D0E8D" w:rsidR="004807C6" w:rsidRPr="004807C6" w:rsidRDefault="004807C6" w:rsidP="004807C6">
            <w:pPr>
              <w:pStyle w:val="Bezatstarpm"/>
              <w:jc w:val="center"/>
              <w:rPr>
                <w:rFonts w:asciiTheme="minorHAnsi" w:hAnsiTheme="minorHAnsi" w:cstheme="minorHAnsi"/>
                <w:b/>
              </w:rPr>
            </w:pPr>
            <w:r w:rsidRPr="004807C6">
              <w:rPr>
                <w:rFonts w:asciiTheme="minorHAnsi" w:hAnsiTheme="minorHAnsi" w:cstheme="minorHAnsi"/>
                <w:b/>
              </w:rPr>
              <w:t>PVN 21%</w:t>
            </w:r>
          </w:p>
        </w:tc>
        <w:tc>
          <w:tcPr>
            <w:tcW w:w="946" w:type="pct"/>
            <w:tcBorders>
              <w:top w:val="single" w:sz="4" w:space="0" w:color="000000"/>
              <w:left w:val="single" w:sz="4" w:space="0" w:color="000000"/>
              <w:bottom w:val="single" w:sz="4" w:space="0" w:color="000000"/>
              <w:right w:val="single" w:sz="4" w:space="0" w:color="000000"/>
            </w:tcBorders>
            <w:vAlign w:val="center"/>
          </w:tcPr>
          <w:p w14:paraId="3944010F" w14:textId="06818BEB" w:rsidR="004807C6" w:rsidRPr="004807C6" w:rsidRDefault="004807C6" w:rsidP="004807C6">
            <w:pPr>
              <w:pStyle w:val="Bezatstarpm"/>
              <w:jc w:val="center"/>
              <w:rPr>
                <w:rFonts w:asciiTheme="minorHAnsi" w:hAnsiTheme="minorHAnsi" w:cstheme="minorHAnsi"/>
                <w:b/>
              </w:rPr>
            </w:pPr>
            <w:r w:rsidRPr="004807C6">
              <w:rPr>
                <w:rFonts w:asciiTheme="minorHAnsi" w:hAnsiTheme="minorHAnsi" w:cstheme="minorHAnsi"/>
                <w:b/>
              </w:rPr>
              <w:t>Līgumsumma</w:t>
            </w:r>
          </w:p>
        </w:tc>
      </w:tr>
      <w:tr w:rsidR="004807C6" w:rsidRPr="00D05113" w14:paraId="6C05AE91" w14:textId="7F894A52" w:rsidTr="00B27E54">
        <w:trPr>
          <w:trHeight w:val="454"/>
        </w:trPr>
        <w:tc>
          <w:tcPr>
            <w:tcW w:w="2161" w:type="pct"/>
            <w:tcBorders>
              <w:top w:val="single" w:sz="4" w:space="0" w:color="000000"/>
              <w:left w:val="single" w:sz="4" w:space="0" w:color="000000"/>
              <w:bottom w:val="single" w:sz="4" w:space="0" w:color="000000"/>
            </w:tcBorders>
            <w:vAlign w:val="center"/>
          </w:tcPr>
          <w:p w14:paraId="5C874DB6" w14:textId="77777777" w:rsidR="004807C6" w:rsidRPr="00CB3D17" w:rsidRDefault="004807C6" w:rsidP="00466504">
            <w:pPr>
              <w:pStyle w:val="Bezatstarpm"/>
              <w:rPr>
                <w:rFonts w:asciiTheme="minorHAnsi" w:hAnsiTheme="minorHAnsi" w:cstheme="minorHAnsi"/>
              </w:rPr>
            </w:pPr>
            <w:r w:rsidRPr="00CB3D17">
              <w:rPr>
                <w:rFonts w:asciiTheme="minorHAnsi" w:hAnsiTheme="minorHAnsi" w:cstheme="minorHAnsi"/>
              </w:rPr>
              <w:t>Būvdarbi</w:t>
            </w:r>
            <w:r>
              <w:rPr>
                <w:rFonts w:asciiTheme="minorHAnsi" w:hAnsiTheme="minorHAnsi" w:cstheme="minorHAnsi"/>
              </w:rPr>
              <w:t>, EUR</w:t>
            </w:r>
          </w:p>
        </w:tc>
        <w:tc>
          <w:tcPr>
            <w:tcW w:w="947" w:type="pct"/>
            <w:tcBorders>
              <w:top w:val="single" w:sz="4" w:space="0" w:color="000000"/>
              <w:left w:val="single" w:sz="4" w:space="0" w:color="000000"/>
              <w:bottom w:val="single" w:sz="4" w:space="0" w:color="000000"/>
              <w:right w:val="single" w:sz="4" w:space="0" w:color="000000"/>
            </w:tcBorders>
            <w:vAlign w:val="center"/>
          </w:tcPr>
          <w:p w14:paraId="4DBD2372" w14:textId="77777777" w:rsidR="004807C6" w:rsidRPr="00D05113" w:rsidRDefault="004807C6" w:rsidP="00466504">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1B3C0171" w14:textId="77777777" w:rsidR="004807C6" w:rsidRPr="00D05113" w:rsidRDefault="004807C6" w:rsidP="00466504">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17CD8229" w14:textId="77777777" w:rsidR="004807C6" w:rsidRPr="00D05113" w:rsidRDefault="004807C6" w:rsidP="00466504">
            <w:pPr>
              <w:pStyle w:val="Bezatstarpm"/>
              <w:rPr>
                <w:rFonts w:asciiTheme="minorHAnsi" w:hAnsiTheme="minorHAnsi" w:cstheme="minorHAnsi"/>
              </w:rPr>
            </w:pPr>
          </w:p>
        </w:tc>
      </w:tr>
      <w:tr w:rsidR="004807C6" w:rsidRPr="00D05113" w14:paraId="5DD8E93F" w14:textId="6A65ECD8" w:rsidTr="00B27E54">
        <w:trPr>
          <w:trHeight w:val="454"/>
        </w:trPr>
        <w:tc>
          <w:tcPr>
            <w:tcW w:w="2161" w:type="pct"/>
            <w:tcBorders>
              <w:top w:val="single" w:sz="4" w:space="0" w:color="000000"/>
              <w:left w:val="single" w:sz="4" w:space="0" w:color="000000"/>
              <w:bottom w:val="single" w:sz="4" w:space="0" w:color="000000"/>
            </w:tcBorders>
            <w:vAlign w:val="center"/>
          </w:tcPr>
          <w:p w14:paraId="3106EEEE" w14:textId="77777777" w:rsidR="004807C6" w:rsidRPr="00CB3D17" w:rsidRDefault="004807C6" w:rsidP="00466504">
            <w:pPr>
              <w:pStyle w:val="Bezatstarpm"/>
              <w:rPr>
                <w:rFonts w:asciiTheme="minorHAnsi" w:hAnsiTheme="minorHAnsi" w:cstheme="minorHAnsi"/>
              </w:rPr>
            </w:pPr>
            <w:r w:rsidRPr="00CB3D17">
              <w:rPr>
                <w:rFonts w:asciiTheme="minorHAnsi" w:hAnsiTheme="minorHAnsi" w:cstheme="minorHAnsi"/>
              </w:rPr>
              <w:t>Būvprojekta izstrāde</w:t>
            </w:r>
            <w:r>
              <w:rPr>
                <w:rFonts w:asciiTheme="minorHAnsi" w:hAnsiTheme="minorHAnsi" w:cstheme="minorHAnsi"/>
              </w:rPr>
              <w:t>, EUR</w:t>
            </w:r>
          </w:p>
        </w:tc>
        <w:tc>
          <w:tcPr>
            <w:tcW w:w="947" w:type="pct"/>
            <w:tcBorders>
              <w:top w:val="single" w:sz="4" w:space="0" w:color="000000"/>
              <w:left w:val="single" w:sz="4" w:space="0" w:color="000000"/>
              <w:bottom w:val="single" w:sz="4" w:space="0" w:color="000000"/>
              <w:right w:val="single" w:sz="4" w:space="0" w:color="000000"/>
            </w:tcBorders>
            <w:vAlign w:val="center"/>
          </w:tcPr>
          <w:p w14:paraId="7208FCD8" w14:textId="77777777" w:rsidR="004807C6" w:rsidRPr="00D05113" w:rsidRDefault="004807C6" w:rsidP="00466504">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4920EBD6" w14:textId="77777777" w:rsidR="004807C6" w:rsidRPr="00D05113" w:rsidRDefault="004807C6" w:rsidP="00466504">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26470D71" w14:textId="77777777" w:rsidR="004807C6" w:rsidRPr="00D05113" w:rsidRDefault="004807C6" w:rsidP="00466504">
            <w:pPr>
              <w:pStyle w:val="Bezatstarpm"/>
              <w:rPr>
                <w:rFonts w:asciiTheme="minorHAnsi" w:hAnsiTheme="minorHAnsi" w:cstheme="minorHAnsi"/>
              </w:rPr>
            </w:pPr>
          </w:p>
        </w:tc>
      </w:tr>
      <w:tr w:rsidR="004807C6" w:rsidRPr="00D05113" w14:paraId="5FDA3D1B" w14:textId="1076D116" w:rsidTr="00B27E54">
        <w:trPr>
          <w:trHeight w:val="454"/>
        </w:trPr>
        <w:tc>
          <w:tcPr>
            <w:tcW w:w="2161" w:type="pct"/>
            <w:tcBorders>
              <w:top w:val="single" w:sz="4" w:space="0" w:color="000000"/>
              <w:left w:val="single" w:sz="4" w:space="0" w:color="000000"/>
              <w:bottom w:val="single" w:sz="4" w:space="0" w:color="000000"/>
            </w:tcBorders>
            <w:vAlign w:val="center"/>
          </w:tcPr>
          <w:p w14:paraId="6578FC9D" w14:textId="77777777" w:rsidR="004807C6" w:rsidRPr="00CB3D17" w:rsidRDefault="004807C6" w:rsidP="00466504">
            <w:pPr>
              <w:pStyle w:val="Bezatstarpm"/>
              <w:rPr>
                <w:rFonts w:asciiTheme="minorHAnsi" w:hAnsiTheme="minorHAnsi" w:cstheme="minorHAnsi"/>
              </w:rPr>
            </w:pPr>
            <w:r w:rsidRPr="00CB3D17">
              <w:rPr>
                <w:rFonts w:asciiTheme="minorHAnsi" w:hAnsiTheme="minorHAnsi" w:cstheme="minorHAnsi"/>
              </w:rPr>
              <w:t>Autoruzraudzība</w:t>
            </w:r>
            <w:r>
              <w:rPr>
                <w:rFonts w:asciiTheme="minorHAnsi" w:hAnsiTheme="minorHAnsi" w:cstheme="minorHAnsi"/>
              </w:rPr>
              <w:t>, EUR</w:t>
            </w:r>
          </w:p>
        </w:tc>
        <w:tc>
          <w:tcPr>
            <w:tcW w:w="947" w:type="pct"/>
            <w:tcBorders>
              <w:top w:val="single" w:sz="4" w:space="0" w:color="000000"/>
              <w:left w:val="single" w:sz="4" w:space="0" w:color="000000"/>
              <w:bottom w:val="single" w:sz="4" w:space="0" w:color="000000"/>
              <w:right w:val="single" w:sz="4" w:space="0" w:color="000000"/>
            </w:tcBorders>
            <w:vAlign w:val="center"/>
          </w:tcPr>
          <w:p w14:paraId="6D7FEDFF" w14:textId="77777777" w:rsidR="004807C6" w:rsidRPr="00D05113" w:rsidRDefault="004807C6" w:rsidP="00466504">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31551752" w14:textId="77777777" w:rsidR="004807C6" w:rsidRPr="00D05113" w:rsidRDefault="004807C6" w:rsidP="00466504">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1574C09E" w14:textId="77777777" w:rsidR="004807C6" w:rsidRPr="00D05113" w:rsidRDefault="004807C6" w:rsidP="00466504">
            <w:pPr>
              <w:pStyle w:val="Bezatstarpm"/>
              <w:rPr>
                <w:rFonts w:asciiTheme="minorHAnsi" w:hAnsiTheme="minorHAnsi" w:cstheme="minorHAnsi"/>
              </w:rPr>
            </w:pPr>
          </w:p>
        </w:tc>
      </w:tr>
      <w:tr w:rsidR="004807C6" w:rsidRPr="00D05113" w14:paraId="5BC5D9FF" w14:textId="6639D3ED" w:rsidTr="00B27E54">
        <w:trPr>
          <w:trHeight w:val="454"/>
        </w:trPr>
        <w:tc>
          <w:tcPr>
            <w:tcW w:w="2161" w:type="pct"/>
            <w:tcBorders>
              <w:top w:val="single" w:sz="4" w:space="0" w:color="000000"/>
              <w:left w:val="single" w:sz="4" w:space="0" w:color="000000"/>
              <w:bottom w:val="single" w:sz="4" w:space="0" w:color="000000"/>
            </w:tcBorders>
            <w:shd w:val="clear" w:color="auto" w:fill="auto"/>
            <w:vAlign w:val="center"/>
          </w:tcPr>
          <w:p w14:paraId="52671D2F" w14:textId="77777777" w:rsidR="004807C6" w:rsidRPr="00C2531F" w:rsidRDefault="004807C6" w:rsidP="00466504">
            <w:pPr>
              <w:pStyle w:val="Bezatstarpm"/>
              <w:rPr>
                <w:rFonts w:asciiTheme="minorHAnsi" w:hAnsiTheme="minorHAnsi" w:cstheme="minorHAnsi"/>
              </w:rPr>
            </w:pPr>
            <w:r w:rsidRPr="00C2531F">
              <w:rPr>
                <w:rFonts w:asciiTheme="minorHAnsi" w:hAnsiTheme="minorHAnsi" w:cstheme="minorHAnsi"/>
              </w:rPr>
              <w:t>Pasūtītāja finanšu rezerve neparedzētiem darbiem 10% apmērā</w:t>
            </w:r>
          </w:p>
        </w:tc>
        <w:tc>
          <w:tcPr>
            <w:tcW w:w="9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76EE3" w14:textId="77777777" w:rsidR="004807C6" w:rsidRPr="00C2531F" w:rsidRDefault="004807C6" w:rsidP="00466504">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6490802D" w14:textId="77777777" w:rsidR="004807C6" w:rsidRPr="00C2531F" w:rsidRDefault="004807C6" w:rsidP="00466504">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2777A9E7" w14:textId="77777777" w:rsidR="004807C6" w:rsidRPr="00C2531F" w:rsidRDefault="004807C6" w:rsidP="00466504">
            <w:pPr>
              <w:pStyle w:val="Bezatstarpm"/>
              <w:rPr>
                <w:rFonts w:asciiTheme="minorHAnsi" w:hAnsiTheme="minorHAnsi" w:cstheme="minorHAnsi"/>
              </w:rPr>
            </w:pPr>
          </w:p>
        </w:tc>
      </w:tr>
      <w:tr w:rsidR="004807C6" w:rsidRPr="00D05113" w14:paraId="4DD92089" w14:textId="0C424B67" w:rsidTr="00B27E54">
        <w:trPr>
          <w:trHeight w:val="454"/>
        </w:trPr>
        <w:tc>
          <w:tcPr>
            <w:tcW w:w="2161" w:type="pct"/>
            <w:tcBorders>
              <w:top w:val="single" w:sz="4" w:space="0" w:color="000000"/>
              <w:left w:val="single" w:sz="4" w:space="0" w:color="000000"/>
              <w:bottom w:val="single" w:sz="4" w:space="0" w:color="000000"/>
            </w:tcBorders>
            <w:shd w:val="clear" w:color="auto" w:fill="D9D9D9" w:themeFill="background1" w:themeFillShade="D9"/>
            <w:vAlign w:val="center"/>
          </w:tcPr>
          <w:p w14:paraId="5048FC2E" w14:textId="407328C7" w:rsidR="004807C6" w:rsidRPr="00373121" w:rsidRDefault="004807C6" w:rsidP="004807C6">
            <w:pPr>
              <w:pStyle w:val="Bezatstarpm"/>
              <w:jc w:val="center"/>
              <w:rPr>
                <w:rFonts w:asciiTheme="minorHAnsi" w:hAnsiTheme="minorHAnsi" w:cstheme="minorHAnsi"/>
                <w:b/>
              </w:rPr>
            </w:pPr>
            <w:r>
              <w:rPr>
                <w:rFonts w:asciiTheme="minorHAnsi" w:hAnsiTheme="minorHAnsi" w:cstheme="minorHAnsi"/>
                <w:b/>
              </w:rPr>
              <w:t>KOPĀ</w:t>
            </w:r>
          </w:p>
        </w:tc>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FF43CF" w14:textId="77777777" w:rsidR="004807C6" w:rsidRPr="00D05113" w:rsidRDefault="004807C6" w:rsidP="00466504">
            <w:pPr>
              <w:pStyle w:val="Bezatstarpm"/>
              <w:rPr>
                <w:rFonts w:asciiTheme="minorHAnsi" w:hAnsiTheme="minorHAnsi" w:cstheme="minorHAnsi"/>
              </w:rPr>
            </w:pPr>
            <w:r w:rsidRPr="00D05113">
              <w:rPr>
                <w:rFonts w:asciiTheme="minorHAnsi" w:hAnsiTheme="minorHAnsi" w:cstheme="minorHAnsi"/>
              </w:rPr>
              <w:t>*</w:t>
            </w:r>
          </w:p>
        </w:tc>
        <w:tc>
          <w:tcPr>
            <w:tcW w:w="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71102D" w14:textId="77777777" w:rsidR="004807C6" w:rsidRPr="00D05113" w:rsidRDefault="004807C6" w:rsidP="00466504">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F6453A" w14:textId="77777777" w:rsidR="004807C6" w:rsidRPr="00D05113" w:rsidRDefault="004807C6" w:rsidP="00466504">
            <w:pPr>
              <w:pStyle w:val="Bezatstarpm"/>
              <w:rPr>
                <w:rFonts w:asciiTheme="minorHAnsi" w:hAnsiTheme="minorHAnsi" w:cstheme="minorHAnsi"/>
              </w:rPr>
            </w:pPr>
          </w:p>
        </w:tc>
      </w:tr>
    </w:tbl>
    <w:p w14:paraId="3CDBD54C" w14:textId="6FABA9EB" w:rsidR="004807C6" w:rsidRDefault="00B27E54" w:rsidP="00B27E54">
      <w:pPr>
        <w:pStyle w:val="Bezatstarpm"/>
        <w:jc w:val="right"/>
        <w:rPr>
          <w:rFonts w:asciiTheme="minorHAnsi" w:hAnsiTheme="minorHAnsi" w:cstheme="minorHAnsi"/>
        </w:rPr>
      </w:pPr>
      <w:r w:rsidRPr="00D05113">
        <w:rPr>
          <w:rFonts w:asciiTheme="minorHAnsi" w:hAnsiTheme="minorHAnsi" w:cstheme="minorHAnsi"/>
        </w:rPr>
        <w:t xml:space="preserve">* </w:t>
      </w:r>
      <w:r>
        <w:rPr>
          <w:rFonts w:asciiTheme="minorHAnsi" w:hAnsiTheme="minorHAnsi" w:cstheme="minorHAnsi"/>
        </w:rPr>
        <w:t>Līgumcena</w:t>
      </w:r>
      <w:r w:rsidRPr="00D05113">
        <w:rPr>
          <w:rFonts w:asciiTheme="minorHAnsi" w:hAnsiTheme="minorHAnsi" w:cstheme="minorHAnsi"/>
        </w:rPr>
        <w:t>, kas tiek vērtēta.</w:t>
      </w:r>
    </w:p>
    <w:p w14:paraId="4B3C9EFA" w14:textId="77777777" w:rsidR="00B27E54" w:rsidRDefault="00B27E54" w:rsidP="00C02AD2">
      <w:pPr>
        <w:pStyle w:val="Bezatstarpm"/>
        <w:jc w:val="both"/>
        <w:rPr>
          <w:rFonts w:asciiTheme="minorHAnsi" w:hAnsiTheme="minorHAnsi" w:cstheme="minorHAnsi"/>
        </w:rPr>
      </w:pPr>
    </w:p>
    <w:p w14:paraId="7CF9A527" w14:textId="77777777" w:rsidR="00373121" w:rsidRDefault="006A19DC" w:rsidP="00C02AD2">
      <w:pPr>
        <w:pStyle w:val="Bezatstarpm"/>
        <w:jc w:val="both"/>
        <w:rPr>
          <w:rFonts w:asciiTheme="minorHAnsi" w:hAnsiTheme="minorHAnsi" w:cstheme="minorHAnsi"/>
        </w:rPr>
      </w:pPr>
      <w:r w:rsidRPr="00D05113">
        <w:rPr>
          <w:rFonts w:asciiTheme="minorHAnsi" w:hAnsiTheme="minorHAnsi" w:cstheme="minorHAnsi"/>
        </w:rPr>
        <w:t xml:space="preserve">Apņemamies </w:t>
      </w:r>
      <w:r w:rsidR="00A47861">
        <w:rPr>
          <w:rFonts w:asciiTheme="minorHAnsi" w:hAnsiTheme="minorHAnsi" w:cstheme="minorHAnsi"/>
        </w:rPr>
        <w:t>iepirkumā</w:t>
      </w:r>
      <w:r w:rsidR="00590267" w:rsidRPr="00D05113">
        <w:rPr>
          <w:rFonts w:asciiTheme="minorHAnsi" w:hAnsiTheme="minorHAnsi" w:cstheme="minorHAnsi"/>
        </w:rPr>
        <w:t xml:space="preserve"> </w:t>
      </w:r>
      <w:r w:rsidRPr="00D05113">
        <w:rPr>
          <w:rFonts w:asciiTheme="minorHAnsi" w:hAnsiTheme="minorHAnsi" w:cstheme="minorHAnsi"/>
        </w:rPr>
        <w:t>minētos darbus veikt</w:t>
      </w:r>
      <w:r w:rsidR="00D13E2F" w:rsidRPr="00D13E2F">
        <w:rPr>
          <w:rFonts w:asciiTheme="minorHAnsi" w:hAnsiTheme="minorHAnsi" w:cstheme="minorHAnsi"/>
        </w:rPr>
        <w:t xml:space="preserve"> </w:t>
      </w:r>
      <w:r w:rsidR="00373121">
        <w:rPr>
          <w:rFonts w:asciiTheme="minorHAnsi" w:hAnsiTheme="minorHAnsi" w:cstheme="minorHAnsi"/>
        </w:rPr>
        <w:t>nolikuma 1.5. punktā minētajos termiņos:</w:t>
      </w:r>
    </w:p>
    <w:p w14:paraId="7FF2D28E" w14:textId="77777777" w:rsidR="00373121" w:rsidRDefault="00373121" w:rsidP="00C02AD2">
      <w:pPr>
        <w:pStyle w:val="Bezatstarpm"/>
        <w:jc w:val="both"/>
        <w:rPr>
          <w:rFonts w:asciiTheme="minorHAnsi" w:hAnsiTheme="minorHAnsi" w:cstheme="minorHAnsi"/>
        </w:rPr>
      </w:pPr>
    </w:p>
    <w:p w14:paraId="7C809E43" w14:textId="3C689B15" w:rsidR="00373121" w:rsidRPr="00373121" w:rsidRDefault="00373121" w:rsidP="00373121">
      <w:pPr>
        <w:pStyle w:val="Bezatstarpm"/>
        <w:numPr>
          <w:ilvl w:val="0"/>
          <w:numId w:val="21"/>
        </w:numPr>
        <w:jc w:val="both"/>
        <w:rPr>
          <w:rFonts w:asciiTheme="minorHAnsi" w:hAnsiTheme="minorHAnsi" w:cstheme="minorHAnsi"/>
          <w:b/>
          <w:i/>
        </w:rPr>
      </w:pPr>
      <w:r>
        <w:rPr>
          <w:rFonts w:asciiTheme="minorHAnsi" w:hAnsiTheme="minorHAnsi" w:cstheme="minorHAnsi"/>
        </w:rPr>
        <w:t>b</w:t>
      </w:r>
      <w:r w:rsidRPr="00373121">
        <w:rPr>
          <w:rFonts w:asciiTheme="minorHAnsi" w:hAnsiTheme="minorHAnsi" w:cstheme="minorHAnsi"/>
        </w:rPr>
        <w:t xml:space="preserve">ūvprojekta izstrādes un Būvvaldes atzīmes par projektēšanas nosacījumu izpildi saņemšanas būvatļaujā </w:t>
      </w:r>
      <w:r w:rsidR="004807C6">
        <w:rPr>
          <w:rFonts w:asciiTheme="minorHAnsi" w:hAnsiTheme="minorHAnsi" w:cstheme="minorHAnsi"/>
          <w:b/>
          <w:i/>
        </w:rPr>
        <w:t>līdz 2019. gada 15. febru</w:t>
      </w:r>
      <w:r>
        <w:rPr>
          <w:rFonts w:asciiTheme="minorHAnsi" w:hAnsiTheme="minorHAnsi" w:cstheme="minorHAnsi"/>
          <w:b/>
          <w:i/>
        </w:rPr>
        <w:t>ārim;</w:t>
      </w:r>
    </w:p>
    <w:p w14:paraId="7AFF349E" w14:textId="3EFDC7FC" w:rsidR="00373121" w:rsidRPr="00373121" w:rsidRDefault="00373121" w:rsidP="00373121">
      <w:pPr>
        <w:pStyle w:val="Bezatstarpm"/>
        <w:numPr>
          <w:ilvl w:val="0"/>
          <w:numId w:val="21"/>
        </w:numPr>
        <w:jc w:val="both"/>
        <w:rPr>
          <w:rFonts w:asciiTheme="minorHAnsi" w:hAnsiTheme="minorHAnsi" w:cstheme="minorHAnsi"/>
          <w:b/>
          <w:i/>
        </w:rPr>
      </w:pPr>
      <w:r>
        <w:rPr>
          <w:rFonts w:asciiTheme="minorHAnsi" w:hAnsiTheme="minorHAnsi" w:cstheme="minorHAnsi"/>
        </w:rPr>
        <w:t>b</w:t>
      </w:r>
      <w:r w:rsidRPr="00373121">
        <w:rPr>
          <w:rFonts w:asciiTheme="minorHAnsi" w:hAnsiTheme="minorHAnsi" w:cstheme="minorHAnsi"/>
        </w:rPr>
        <w:t xml:space="preserve">ūvdarbu izpildes termiņš </w:t>
      </w:r>
      <w:r>
        <w:rPr>
          <w:rFonts w:asciiTheme="minorHAnsi" w:hAnsiTheme="minorHAnsi" w:cstheme="minorHAnsi"/>
          <w:b/>
          <w:i/>
        </w:rPr>
        <w:t>2019. gada 31. augusts;</w:t>
      </w:r>
    </w:p>
    <w:p w14:paraId="7DDC1A88" w14:textId="77777777" w:rsidR="00373121" w:rsidRDefault="00373121" w:rsidP="00C02AD2">
      <w:pPr>
        <w:pStyle w:val="Bezatstarpm"/>
        <w:jc w:val="both"/>
        <w:rPr>
          <w:rFonts w:asciiTheme="minorHAnsi" w:hAnsiTheme="minorHAnsi" w:cstheme="minorHAnsi"/>
        </w:rPr>
      </w:pPr>
    </w:p>
    <w:p w14:paraId="56A08E7B" w14:textId="47F0C696" w:rsidR="00C02AD2" w:rsidRPr="00C02AD2" w:rsidRDefault="00C02AD2" w:rsidP="00C02AD2">
      <w:pPr>
        <w:pStyle w:val="Bezatstarpm"/>
        <w:jc w:val="both"/>
        <w:rPr>
          <w:rFonts w:asciiTheme="minorHAnsi" w:hAnsiTheme="minorHAnsi" w:cstheme="minorHAnsi"/>
        </w:rPr>
      </w:pPr>
      <w:r w:rsidRPr="00C02AD2">
        <w:rPr>
          <w:rFonts w:asciiTheme="minorHAnsi" w:hAnsiTheme="minorHAnsi" w:cstheme="minorHAnsi"/>
        </w:rPr>
        <w:t xml:space="preserve">un nodrošināt </w:t>
      </w:r>
      <w:r w:rsidRPr="00373121">
        <w:rPr>
          <w:rFonts w:asciiTheme="minorHAnsi" w:hAnsiTheme="minorHAnsi" w:cstheme="minorHAnsi"/>
          <w:b/>
          <w:i/>
        </w:rPr>
        <w:t>objektam 3 (trīs) gadu</w:t>
      </w:r>
      <w:r w:rsidRPr="00C02AD2">
        <w:rPr>
          <w:rFonts w:asciiTheme="minorHAnsi" w:hAnsiTheme="minorHAnsi" w:cstheme="minorHAnsi"/>
        </w:rPr>
        <w:t xml:space="preserve"> garantijas laiku, pēc būvdarbu pieņemšanas (atzīmes par būvdarbu pabeigšanu saņemšanas).</w:t>
      </w:r>
    </w:p>
    <w:p w14:paraId="2C917D3E" w14:textId="57776FF0" w:rsidR="006A19DC" w:rsidRPr="00373121" w:rsidRDefault="00373121" w:rsidP="00373121">
      <w:pPr>
        <w:pStyle w:val="Bezatstarpm"/>
        <w:rPr>
          <w:rFonts w:cstheme="minorHAnsi"/>
        </w:rPr>
      </w:pPr>
      <w:r>
        <w:rPr>
          <w:rFonts w:cstheme="minorHAnsi"/>
        </w:rPr>
        <w:t xml:space="preserve"> </w:t>
      </w:r>
    </w:p>
    <w:p w14:paraId="54AD395B" w14:textId="77777777" w:rsidR="00373121" w:rsidRPr="00373121" w:rsidRDefault="00373121" w:rsidP="006A19DC">
      <w:pPr>
        <w:pStyle w:val="Bezatstarpm"/>
        <w:jc w:val="both"/>
        <w:rPr>
          <w:rFonts w:asciiTheme="minorHAnsi" w:hAnsiTheme="minorHAnsi" w:cstheme="minorHAnsi"/>
          <w:u w:val="single"/>
        </w:rPr>
      </w:pPr>
      <w:r w:rsidRPr="00373121">
        <w:rPr>
          <w:rFonts w:asciiTheme="minorHAnsi" w:hAnsiTheme="minorHAnsi" w:cstheme="minorHAnsi"/>
          <w:u w:val="single"/>
        </w:rPr>
        <w:t>Parakstot šo finanšu piedāvājumu, a</w:t>
      </w:r>
      <w:r w:rsidR="006A19DC" w:rsidRPr="00373121">
        <w:rPr>
          <w:rFonts w:asciiTheme="minorHAnsi" w:hAnsiTheme="minorHAnsi" w:cstheme="minorHAnsi"/>
          <w:u w:val="single"/>
        </w:rPr>
        <w:t>pliecinām, ka</w:t>
      </w:r>
      <w:r w:rsidRPr="00373121">
        <w:rPr>
          <w:rFonts w:asciiTheme="minorHAnsi" w:hAnsiTheme="minorHAnsi" w:cstheme="minorHAnsi"/>
          <w:u w:val="single"/>
        </w:rPr>
        <w:t>:</w:t>
      </w:r>
    </w:p>
    <w:p w14:paraId="6C6E9CAE" w14:textId="3C532BDC" w:rsidR="006A19DC" w:rsidRPr="00373121" w:rsidRDefault="006A19DC" w:rsidP="00373121">
      <w:pPr>
        <w:pStyle w:val="Bezatstarpm"/>
        <w:numPr>
          <w:ilvl w:val="0"/>
          <w:numId w:val="22"/>
        </w:numPr>
        <w:jc w:val="both"/>
        <w:rPr>
          <w:rFonts w:asciiTheme="minorHAnsi" w:hAnsiTheme="minorHAnsi" w:cstheme="minorHAnsi"/>
        </w:rPr>
      </w:pPr>
      <w:r w:rsidRPr="00D05113">
        <w:rPr>
          <w:rFonts w:asciiTheme="minorHAnsi" w:hAnsiTheme="minorHAnsi" w:cstheme="minorHAnsi"/>
        </w:rPr>
        <w:t>iesniedzot piedāvājumu, esam iepazinušies ar visiem apstākļiem, kas varētu ietekmēt līgumsummu un piedāvāto darbu izpildi. Līdz ar to garantējam, ka gadījumā, ja mums tiks piešķirtas līguma slēgšanas tiesības, līgumsaistības apņemamies pild</w:t>
      </w:r>
      <w:r w:rsidR="00373121">
        <w:rPr>
          <w:rFonts w:asciiTheme="minorHAnsi" w:hAnsiTheme="minorHAnsi" w:cstheme="minorHAnsi"/>
        </w:rPr>
        <w:t>īt atbilstoši mūsu piedāvājumam;</w:t>
      </w:r>
    </w:p>
    <w:p w14:paraId="6A7DC0E9" w14:textId="55FF4729" w:rsidR="006A19DC" w:rsidRDefault="006A19DC" w:rsidP="00373121">
      <w:pPr>
        <w:pStyle w:val="Bezatstarpm"/>
        <w:numPr>
          <w:ilvl w:val="0"/>
          <w:numId w:val="22"/>
        </w:numPr>
        <w:jc w:val="both"/>
        <w:rPr>
          <w:rFonts w:asciiTheme="minorHAnsi" w:hAnsiTheme="minorHAnsi" w:cstheme="minorHAnsi"/>
        </w:rPr>
      </w:pPr>
      <w:r w:rsidRPr="00D05113">
        <w:rPr>
          <w:rFonts w:asciiTheme="minorHAnsi" w:hAnsiTheme="minorHAnsi" w:cstheme="minorHAnsi"/>
        </w:rPr>
        <w:t>tāmēs ievērtēti visi darbu veikšanai nepieciešamie materiāli, algas un mehānismi, riski un laika apstākļi, kā arī darbi, kas nav minēti, bet bez kuriem nebūtu iespējama darbu tehnoloģiski pareiza un spēkā esošiem normatīvajiem aktiem a</w:t>
      </w:r>
      <w:r w:rsidR="00373121">
        <w:rPr>
          <w:rFonts w:asciiTheme="minorHAnsi" w:hAnsiTheme="minorHAnsi" w:cstheme="minorHAnsi"/>
        </w:rPr>
        <w:t>tbilstoša veikšana pilnā apmērā;</w:t>
      </w:r>
    </w:p>
    <w:p w14:paraId="5B8EE76A" w14:textId="39F43BB5" w:rsidR="006A19DC" w:rsidRDefault="00373121" w:rsidP="006A19DC">
      <w:pPr>
        <w:pStyle w:val="Bezatstarpm"/>
        <w:numPr>
          <w:ilvl w:val="0"/>
          <w:numId w:val="22"/>
        </w:numPr>
        <w:jc w:val="both"/>
        <w:rPr>
          <w:rFonts w:asciiTheme="minorHAnsi" w:hAnsiTheme="minorHAnsi" w:cstheme="minorHAnsi"/>
        </w:rPr>
      </w:pPr>
      <w:r>
        <w:rPr>
          <w:rFonts w:asciiTheme="minorHAnsi" w:hAnsiTheme="minorHAnsi" w:cstheme="minorHAnsi"/>
        </w:rPr>
        <w:t>esam iepazinušies un piekrītam iepirkuma līguma projektam.</w:t>
      </w:r>
    </w:p>
    <w:p w14:paraId="1185EBDF" w14:textId="77777777" w:rsidR="00C2531F" w:rsidRPr="00373121" w:rsidRDefault="00C2531F" w:rsidP="00373121">
      <w:pPr>
        <w:pStyle w:val="Bezatstarpm"/>
        <w:ind w:left="720"/>
        <w:jc w:val="both"/>
        <w:rPr>
          <w:rFonts w:asciiTheme="minorHAnsi" w:hAnsiTheme="minorHAnsi" w:cstheme="minorHAnsi"/>
        </w:rPr>
      </w:pPr>
    </w:p>
    <w:p w14:paraId="1450C000" w14:textId="6FCE4420" w:rsidR="006A19DC" w:rsidRPr="00373121" w:rsidRDefault="009426CC" w:rsidP="006A19DC">
      <w:pPr>
        <w:pStyle w:val="Bezatstarpm"/>
        <w:jc w:val="both"/>
        <w:rPr>
          <w:rFonts w:asciiTheme="minorHAnsi" w:hAnsiTheme="minorHAnsi" w:cstheme="minorHAnsi"/>
          <w:u w:val="single"/>
        </w:rPr>
      </w:pPr>
      <w:r>
        <w:rPr>
          <w:rFonts w:asciiTheme="minorHAnsi" w:hAnsiTheme="minorHAnsi" w:cstheme="minorHAnsi"/>
          <w:u w:val="single"/>
        </w:rPr>
        <w:t xml:space="preserve">Pielikumā: </w:t>
      </w:r>
    </w:p>
    <w:p w14:paraId="78E28874" w14:textId="7D7FF3FA" w:rsidR="006A19DC" w:rsidRPr="0085578D" w:rsidRDefault="006A19DC" w:rsidP="006A19DC">
      <w:pPr>
        <w:pStyle w:val="Bezatstarpm"/>
        <w:jc w:val="both"/>
        <w:rPr>
          <w:rFonts w:asciiTheme="minorHAnsi" w:hAnsiTheme="minorHAnsi" w:cstheme="minorHAnsi"/>
          <w:lang w:eastAsia="en-US"/>
        </w:rPr>
      </w:pPr>
      <w:r w:rsidRPr="0085578D">
        <w:rPr>
          <w:rFonts w:asciiTheme="minorHAnsi" w:hAnsiTheme="minorHAnsi" w:cstheme="minorHAnsi"/>
        </w:rPr>
        <w:t xml:space="preserve">1) </w:t>
      </w:r>
      <w:r w:rsidR="007F23B9" w:rsidRPr="0085578D">
        <w:rPr>
          <w:rFonts w:asciiTheme="minorHAnsi" w:hAnsiTheme="minorHAnsi" w:cstheme="minorHAnsi"/>
        </w:rPr>
        <w:t>K</w:t>
      </w:r>
      <w:r w:rsidR="00373121">
        <w:rPr>
          <w:rFonts w:asciiTheme="minorHAnsi" w:hAnsiTheme="minorHAnsi" w:cstheme="minorHAnsi"/>
        </w:rPr>
        <w:t>optāme un lokālā tāme</w:t>
      </w:r>
      <w:r w:rsidRPr="0085578D">
        <w:rPr>
          <w:rFonts w:asciiTheme="minorHAnsi" w:hAnsiTheme="minorHAnsi" w:cstheme="minorHAnsi"/>
        </w:rPr>
        <w:t>;</w:t>
      </w:r>
    </w:p>
    <w:p w14:paraId="15EC1B34" w14:textId="5C1FE8A1" w:rsidR="00DC45C9" w:rsidRPr="0085578D" w:rsidRDefault="006A19DC" w:rsidP="00DC45C9">
      <w:pPr>
        <w:pStyle w:val="Bezatstarpm"/>
        <w:jc w:val="both"/>
        <w:rPr>
          <w:rFonts w:asciiTheme="minorHAnsi" w:hAnsiTheme="minorHAnsi" w:cstheme="minorHAnsi"/>
        </w:rPr>
      </w:pPr>
      <w:r w:rsidRPr="0085578D">
        <w:rPr>
          <w:rFonts w:asciiTheme="minorHAnsi" w:hAnsiTheme="minorHAnsi" w:cstheme="minorHAnsi"/>
        </w:rPr>
        <w:t xml:space="preserve">2) </w:t>
      </w:r>
      <w:r w:rsidR="007F23B9" w:rsidRPr="0085578D">
        <w:rPr>
          <w:rFonts w:asciiTheme="minorHAnsi" w:hAnsiTheme="minorHAnsi" w:cstheme="minorHAnsi"/>
        </w:rPr>
        <w:t>Koptāme</w:t>
      </w:r>
      <w:r w:rsidR="00373121">
        <w:rPr>
          <w:rFonts w:asciiTheme="minorHAnsi" w:hAnsiTheme="minorHAnsi" w:cstheme="minorHAnsi"/>
        </w:rPr>
        <w:t xml:space="preserve"> un lokālā tāme</w:t>
      </w:r>
      <w:r w:rsidR="00590267" w:rsidRPr="0085578D">
        <w:rPr>
          <w:rFonts w:asciiTheme="minorHAnsi" w:hAnsiTheme="minorHAnsi" w:cstheme="minorHAnsi"/>
        </w:rPr>
        <w:t xml:space="preserve"> </w:t>
      </w:r>
      <w:proofErr w:type="spellStart"/>
      <w:r w:rsidRPr="0085578D">
        <w:rPr>
          <w:rFonts w:asciiTheme="minorHAnsi" w:hAnsiTheme="minorHAnsi" w:cstheme="minorHAnsi"/>
          <w:i/>
          <w:iCs/>
        </w:rPr>
        <w:t>xls</w:t>
      </w:r>
      <w:proofErr w:type="spellEnd"/>
      <w:r w:rsidRPr="0085578D">
        <w:rPr>
          <w:rFonts w:asciiTheme="minorHAnsi" w:hAnsiTheme="minorHAnsi" w:cstheme="minorHAnsi"/>
        </w:rPr>
        <w:t xml:space="preserve"> vai </w:t>
      </w:r>
      <w:proofErr w:type="spellStart"/>
      <w:r w:rsidRPr="0085578D">
        <w:rPr>
          <w:rFonts w:asciiTheme="minorHAnsi" w:hAnsiTheme="minorHAnsi" w:cstheme="minorHAnsi"/>
          <w:i/>
          <w:iCs/>
        </w:rPr>
        <w:t>xlsx</w:t>
      </w:r>
      <w:proofErr w:type="spellEnd"/>
      <w:r w:rsidRPr="0085578D">
        <w:rPr>
          <w:rFonts w:asciiTheme="minorHAnsi" w:hAnsiTheme="minorHAnsi" w:cstheme="minorHAnsi"/>
        </w:rPr>
        <w:t xml:space="preserve"> formātā u</w:t>
      </w:r>
      <w:r w:rsidR="00590267" w:rsidRPr="0085578D">
        <w:rPr>
          <w:rFonts w:asciiTheme="minorHAnsi" w:hAnsiTheme="minorHAnsi" w:cstheme="minorHAnsi"/>
        </w:rPr>
        <w:t>z elektroniskā datu nesēja (CD</w:t>
      </w:r>
      <w:r w:rsidR="007C1326" w:rsidRPr="0085578D">
        <w:rPr>
          <w:rFonts w:asciiTheme="minorHAnsi" w:hAnsiTheme="minorHAnsi" w:cstheme="minorHAnsi"/>
        </w:rPr>
        <w:t xml:space="preserve"> vai USB</w:t>
      </w:r>
      <w:r w:rsidR="009426CC">
        <w:rPr>
          <w:rFonts w:asciiTheme="minorHAnsi" w:hAnsiTheme="minorHAnsi" w:cstheme="minorHAnsi"/>
        </w:rPr>
        <w:t>).</w:t>
      </w:r>
    </w:p>
    <w:p w14:paraId="1DDC4580" w14:textId="77777777" w:rsidR="001070BB" w:rsidRPr="00D05113" w:rsidRDefault="00715B35" w:rsidP="00DC45C9">
      <w:pPr>
        <w:pStyle w:val="Bezatstarpm"/>
        <w:jc w:val="both"/>
        <w:rPr>
          <w:rFonts w:asciiTheme="minorHAnsi" w:hAnsiTheme="minorHAnsi" w:cstheme="minorHAnsi"/>
        </w:rPr>
      </w:pPr>
      <w:r w:rsidRPr="00D05113">
        <w:rPr>
          <w:rFonts w:asciiTheme="minorHAnsi" w:hAnsiTheme="minorHAnsi" w:cstheme="minorHAnsi"/>
        </w:rPr>
        <w:tab/>
      </w: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1070BB" w:rsidRPr="00D05113" w14:paraId="5A194925" w14:textId="77777777" w:rsidTr="00E31220">
        <w:tc>
          <w:tcPr>
            <w:tcW w:w="5353" w:type="dxa"/>
          </w:tcPr>
          <w:p w14:paraId="26630E67"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lastRenderedPageBreak/>
              <w:t>Amatpersonas vai pilnvarotās personas paraksts:</w:t>
            </w:r>
          </w:p>
        </w:tc>
        <w:tc>
          <w:tcPr>
            <w:tcW w:w="4253" w:type="dxa"/>
            <w:tcBorders>
              <w:bottom w:val="single" w:sz="4" w:space="0" w:color="000000"/>
            </w:tcBorders>
          </w:tcPr>
          <w:p w14:paraId="412C4329" w14:textId="77777777" w:rsidR="001070BB" w:rsidRPr="00D05113" w:rsidRDefault="001070BB" w:rsidP="00A347DB">
            <w:pPr>
              <w:suppressAutoHyphens/>
              <w:snapToGrid w:val="0"/>
              <w:spacing w:before="120" w:after="0" w:line="240" w:lineRule="auto"/>
              <w:ind w:left="1560"/>
              <w:jc w:val="right"/>
              <w:rPr>
                <w:rFonts w:eastAsia="Times New Roman" w:cstheme="minorHAnsi"/>
                <w:sz w:val="24"/>
                <w:szCs w:val="24"/>
              </w:rPr>
            </w:pPr>
          </w:p>
        </w:tc>
      </w:tr>
      <w:tr w:rsidR="001070BB" w:rsidRPr="00D05113" w14:paraId="33862635" w14:textId="77777777" w:rsidTr="00E31220">
        <w:tc>
          <w:tcPr>
            <w:tcW w:w="5353" w:type="dxa"/>
          </w:tcPr>
          <w:p w14:paraId="1717F4B3"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0D132BDB"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r w:rsidR="001070BB" w:rsidRPr="00D05113" w14:paraId="23030DA9" w14:textId="77777777" w:rsidTr="00E31220">
        <w:tc>
          <w:tcPr>
            <w:tcW w:w="5353" w:type="dxa"/>
          </w:tcPr>
          <w:p w14:paraId="3C749B31"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60727BC5"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r w:rsidR="001070BB" w:rsidRPr="00D05113" w14:paraId="073AA19C" w14:textId="77777777" w:rsidTr="00E31220">
        <w:tc>
          <w:tcPr>
            <w:tcW w:w="5353" w:type="dxa"/>
          </w:tcPr>
          <w:p w14:paraId="472FBEBF"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0DB581A0"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bl>
    <w:p w14:paraId="6BFEDA13" w14:textId="77777777" w:rsidR="00E31220" w:rsidRDefault="00E31220" w:rsidP="006A19DC">
      <w:pPr>
        <w:suppressAutoHyphens/>
        <w:spacing w:after="0" w:line="240" w:lineRule="auto"/>
        <w:jc w:val="right"/>
        <w:rPr>
          <w:rFonts w:eastAsia="Times New Roman" w:cstheme="minorHAnsi"/>
          <w:sz w:val="24"/>
          <w:szCs w:val="24"/>
          <w:lang w:eastAsia="ar-SA"/>
        </w:rPr>
      </w:pPr>
    </w:p>
    <w:p w14:paraId="2AC1AD0C" w14:textId="187F8521" w:rsidR="00BE50B3" w:rsidRDefault="00E31220" w:rsidP="00BE50B3">
      <w:pPr>
        <w:spacing w:after="0"/>
        <w:jc w:val="right"/>
        <w:rPr>
          <w:rFonts w:eastAsia="Times New Roman" w:cstheme="minorHAnsi"/>
          <w:sz w:val="24"/>
          <w:szCs w:val="24"/>
          <w:lang w:eastAsia="ar-SA"/>
        </w:rPr>
      </w:pPr>
      <w:r>
        <w:rPr>
          <w:rFonts w:eastAsia="Times New Roman" w:cstheme="minorHAnsi"/>
          <w:sz w:val="24"/>
          <w:szCs w:val="24"/>
          <w:lang w:eastAsia="ar-SA"/>
        </w:rPr>
        <w:br w:type="page"/>
      </w:r>
      <w:r w:rsidR="00A47861">
        <w:rPr>
          <w:rFonts w:eastAsia="Times New Roman" w:cstheme="minorHAnsi"/>
          <w:sz w:val="24"/>
          <w:szCs w:val="24"/>
          <w:lang w:eastAsia="ar-SA"/>
        </w:rPr>
        <w:lastRenderedPageBreak/>
        <w:t>Iepirkuma</w:t>
      </w:r>
      <w:r w:rsidR="0042246C" w:rsidRPr="00D05113">
        <w:rPr>
          <w:rFonts w:eastAsia="Times New Roman" w:cstheme="minorHAnsi"/>
          <w:sz w:val="24"/>
          <w:szCs w:val="24"/>
          <w:lang w:eastAsia="ar-SA"/>
        </w:rPr>
        <w:t xml:space="preserve"> NND</w:t>
      </w:r>
      <w:r w:rsidR="0042246C" w:rsidRPr="00801893">
        <w:rPr>
          <w:rFonts w:eastAsia="Times New Roman" w:cstheme="minorHAnsi"/>
          <w:sz w:val="24"/>
          <w:szCs w:val="24"/>
          <w:lang w:eastAsia="ar-SA"/>
        </w:rPr>
        <w:t>/</w:t>
      </w:r>
      <w:r w:rsidR="006A19DC" w:rsidRPr="00801893">
        <w:rPr>
          <w:rFonts w:eastAsia="Times New Roman" w:cstheme="minorHAnsi"/>
          <w:sz w:val="24"/>
          <w:szCs w:val="24"/>
          <w:lang w:eastAsia="ar-SA"/>
        </w:rPr>
        <w:t xml:space="preserve"> </w:t>
      </w:r>
      <w:r w:rsidR="0042246C" w:rsidRPr="00801893">
        <w:rPr>
          <w:rFonts w:eastAsia="Times New Roman" w:cstheme="minorHAnsi"/>
          <w:sz w:val="24"/>
          <w:szCs w:val="24"/>
          <w:lang w:eastAsia="ar-SA"/>
        </w:rPr>
        <w:t>201</w:t>
      </w:r>
      <w:r w:rsidR="00801893">
        <w:rPr>
          <w:rFonts w:eastAsia="Times New Roman" w:cstheme="minorHAnsi"/>
          <w:sz w:val="24"/>
          <w:szCs w:val="24"/>
          <w:lang w:eastAsia="ar-SA"/>
        </w:rPr>
        <w:t>9</w:t>
      </w:r>
      <w:r w:rsidR="0042246C" w:rsidRPr="00801893">
        <w:rPr>
          <w:rFonts w:eastAsia="Times New Roman" w:cstheme="minorHAnsi"/>
          <w:sz w:val="24"/>
          <w:szCs w:val="24"/>
          <w:lang w:eastAsia="ar-SA"/>
        </w:rPr>
        <w:t>/</w:t>
      </w:r>
      <w:r w:rsidR="00801893">
        <w:rPr>
          <w:rFonts w:eastAsia="Times New Roman" w:cstheme="minorHAnsi"/>
          <w:sz w:val="24"/>
          <w:szCs w:val="24"/>
          <w:lang w:eastAsia="ar-SA"/>
        </w:rPr>
        <w:t>02</w:t>
      </w:r>
    </w:p>
    <w:p w14:paraId="2DA599DB" w14:textId="1AC83C24" w:rsidR="006A19DC" w:rsidRPr="009426CC" w:rsidRDefault="006A19DC" w:rsidP="009426CC">
      <w:pPr>
        <w:jc w:val="right"/>
        <w:rPr>
          <w:rFonts w:eastAsia="Times New Roman" w:cstheme="minorHAnsi"/>
          <w:sz w:val="24"/>
          <w:szCs w:val="24"/>
          <w:lang w:eastAsia="ar-SA"/>
        </w:rPr>
      </w:pPr>
      <w:r w:rsidRPr="00D05113">
        <w:rPr>
          <w:rFonts w:eastAsia="Times New Roman" w:cstheme="minorHAnsi"/>
          <w:b/>
          <w:sz w:val="24"/>
          <w:szCs w:val="24"/>
          <w:lang w:eastAsia="ar-SA"/>
        </w:rPr>
        <w:t>nolikuma 3.pielikums</w:t>
      </w:r>
    </w:p>
    <w:p w14:paraId="450C20B4" w14:textId="3F08B32C" w:rsidR="001070BB" w:rsidRDefault="001070BB" w:rsidP="001070BB">
      <w:pPr>
        <w:suppressAutoHyphens/>
        <w:spacing w:after="0" w:line="240" w:lineRule="auto"/>
        <w:jc w:val="center"/>
        <w:rPr>
          <w:rFonts w:eastAsia="Times New Roman" w:cstheme="minorHAnsi"/>
          <w:b/>
          <w:sz w:val="24"/>
          <w:szCs w:val="24"/>
          <w:u w:val="single"/>
          <w:lang w:eastAsia="ar-SA"/>
        </w:rPr>
      </w:pPr>
      <w:r w:rsidRPr="00D05113">
        <w:rPr>
          <w:rFonts w:eastAsia="Times New Roman" w:cstheme="minorHAnsi"/>
          <w:b/>
          <w:sz w:val="24"/>
          <w:szCs w:val="24"/>
          <w:u w:val="single"/>
          <w:lang w:eastAsia="ar-SA"/>
        </w:rPr>
        <w:t>INFORMĀCIJA PAR</w:t>
      </w:r>
      <w:r w:rsidR="00BE50B3">
        <w:rPr>
          <w:rFonts w:eastAsia="Times New Roman" w:cstheme="minorHAnsi"/>
          <w:b/>
          <w:sz w:val="24"/>
          <w:szCs w:val="24"/>
          <w:u w:val="single"/>
          <w:lang w:eastAsia="ar-SA"/>
        </w:rPr>
        <w:t xml:space="preserve"> PRETENDENTA</w:t>
      </w:r>
      <w:r w:rsidRPr="00D05113">
        <w:rPr>
          <w:rFonts w:eastAsia="Times New Roman" w:cstheme="minorHAnsi"/>
          <w:b/>
          <w:sz w:val="24"/>
          <w:szCs w:val="24"/>
          <w:u w:val="single"/>
          <w:lang w:eastAsia="ar-SA"/>
        </w:rPr>
        <w:t xml:space="preserve"> IEPRIEKŠĒJO PIEREDZI</w:t>
      </w:r>
    </w:p>
    <w:p w14:paraId="49F5AEE8" w14:textId="77777777" w:rsidR="009426CC" w:rsidRDefault="009426CC" w:rsidP="009426CC">
      <w:pPr>
        <w:pStyle w:val="Bezatstarpm"/>
        <w:jc w:val="center"/>
        <w:rPr>
          <w:rFonts w:asciiTheme="minorHAnsi" w:hAnsiTheme="minorHAnsi" w:cstheme="minorHAnsi"/>
          <w:i/>
          <w:iCs/>
        </w:rPr>
      </w:pPr>
      <w:r>
        <w:rPr>
          <w:rFonts w:asciiTheme="minorHAnsi" w:hAnsiTheme="minorHAnsi" w:cstheme="minorHAnsi"/>
          <w:i/>
          <w:iCs/>
        </w:rPr>
        <w:t>(</w:t>
      </w:r>
      <w:r w:rsidRPr="00BE50B3">
        <w:rPr>
          <w:rFonts w:asciiTheme="minorHAnsi" w:hAnsiTheme="minorHAnsi" w:cstheme="minorHAnsi"/>
          <w:i/>
          <w:iCs/>
        </w:rPr>
        <w:t xml:space="preserve">Tabulā norāda informāciju atbilstoši nolikuma 4.3. </w:t>
      </w:r>
      <w:r>
        <w:rPr>
          <w:rFonts w:asciiTheme="minorHAnsi" w:hAnsiTheme="minorHAnsi" w:cstheme="minorHAnsi"/>
          <w:i/>
          <w:iCs/>
        </w:rPr>
        <w:t xml:space="preserve">punktā noteiktajam. </w:t>
      </w:r>
    </w:p>
    <w:p w14:paraId="39B7599D" w14:textId="519241EB" w:rsidR="009426CC" w:rsidRPr="009426CC" w:rsidRDefault="009426CC" w:rsidP="009426CC">
      <w:pPr>
        <w:pStyle w:val="Bezatstarpm"/>
        <w:jc w:val="center"/>
        <w:rPr>
          <w:rFonts w:asciiTheme="minorHAnsi" w:hAnsiTheme="minorHAnsi" w:cstheme="minorHAnsi"/>
          <w:i/>
          <w:iCs/>
        </w:rPr>
      </w:pPr>
      <w:r>
        <w:rPr>
          <w:rFonts w:asciiTheme="minorHAnsi" w:hAnsiTheme="minorHAnsi" w:cstheme="minorHAnsi"/>
          <w:i/>
          <w:iCs/>
        </w:rPr>
        <w:t>Ja pretendents norāda tikai vienu pieredzi, 2. tabulu drīkst dzēst.)</w:t>
      </w:r>
    </w:p>
    <w:p w14:paraId="7D4F716E" w14:textId="646D663A" w:rsidR="006A19DC" w:rsidRPr="00D05113" w:rsidRDefault="006A19DC" w:rsidP="006A19DC">
      <w:pPr>
        <w:pStyle w:val="Bezatstarpm"/>
        <w:rPr>
          <w:rFonts w:asciiTheme="minorHAnsi" w:hAnsiTheme="minorHAnsi" w:cstheme="minorHAns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974"/>
      </w:tblGrid>
      <w:tr w:rsidR="00BE50B3" w:rsidRPr="00D05113" w14:paraId="6DCF3CFB" w14:textId="77777777" w:rsidTr="009426CC">
        <w:trPr>
          <w:trHeight w:val="227"/>
        </w:trPr>
        <w:tc>
          <w:tcPr>
            <w:tcW w:w="9611" w:type="dxa"/>
            <w:gridSpan w:val="2"/>
            <w:shd w:val="clear" w:color="auto" w:fill="D9D9D9" w:themeFill="background1" w:themeFillShade="D9"/>
            <w:vAlign w:val="center"/>
          </w:tcPr>
          <w:p w14:paraId="32B53C18" w14:textId="1EDB83A9" w:rsidR="00BE50B3" w:rsidRPr="00BE50B3" w:rsidRDefault="00BE50B3" w:rsidP="00BE50B3">
            <w:pPr>
              <w:pStyle w:val="Bezatstarpm"/>
              <w:jc w:val="center"/>
              <w:rPr>
                <w:rFonts w:asciiTheme="minorHAnsi" w:hAnsiTheme="minorHAnsi" w:cstheme="minorHAnsi"/>
                <w:b/>
              </w:rPr>
            </w:pPr>
            <w:r w:rsidRPr="00BE50B3">
              <w:rPr>
                <w:rFonts w:asciiTheme="minorHAnsi" w:hAnsiTheme="minorHAnsi" w:cstheme="minorHAnsi"/>
                <w:b/>
              </w:rPr>
              <w:t>1</w:t>
            </w:r>
          </w:p>
        </w:tc>
      </w:tr>
      <w:tr w:rsidR="00590267" w:rsidRPr="00D05113" w14:paraId="493FCEB4" w14:textId="77777777" w:rsidTr="009426CC">
        <w:trPr>
          <w:trHeight w:val="227"/>
        </w:trPr>
        <w:tc>
          <w:tcPr>
            <w:tcW w:w="4565" w:type="dxa"/>
            <w:shd w:val="clear" w:color="auto" w:fill="auto"/>
          </w:tcPr>
          <w:p w14:paraId="6BBF7335"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Pasūtītājs</w:t>
            </w:r>
          </w:p>
        </w:tc>
        <w:tc>
          <w:tcPr>
            <w:tcW w:w="5046" w:type="dxa"/>
            <w:shd w:val="clear" w:color="auto" w:fill="auto"/>
          </w:tcPr>
          <w:p w14:paraId="2AB3A7F9" w14:textId="77777777" w:rsidR="00590267" w:rsidRPr="00D05113" w:rsidRDefault="00590267" w:rsidP="00590267">
            <w:pPr>
              <w:pStyle w:val="Bezatstarpm"/>
              <w:rPr>
                <w:rFonts w:asciiTheme="minorHAnsi" w:hAnsiTheme="minorHAnsi" w:cstheme="minorHAnsi"/>
              </w:rPr>
            </w:pPr>
          </w:p>
        </w:tc>
      </w:tr>
      <w:tr w:rsidR="00590267" w:rsidRPr="00D05113" w14:paraId="5E78343D" w14:textId="77777777" w:rsidTr="009426CC">
        <w:trPr>
          <w:trHeight w:val="227"/>
        </w:trPr>
        <w:tc>
          <w:tcPr>
            <w:tcW w:w="4565" w:type="dxa"/>
            <w:shd w:val="clear" w:color="auto" w:fill="auto"/>
          </w:tcPr>
          <w:p w14:paraId="2FE9A1AA"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Izpildītājs</w:t>
            </w:r>
          </w:p>
        </w:tc>
        <w:tc>
          <w:tcPr>
            <w:tcW w:w="5046" w:type="dxa"/>
            <w:shd w:val="clear" w:color="auto" w:fill="auto"/>
          </w:tcPr>
          <w:p w14:paraId="30EBBB2B" w14:textId="77777777" w:rsidR="00590267" w:rsidRPr="00D05113" w:rsidRDefault="00590267" w:rsidP="00590267">
            <w:pPr>
              <w:pStyle w:val="Bezatstarpm"/>
              <w:rPr>
                <w:rFonts w:asciiTheme="minorHAnsi" w:hAnsiTheme="minorHAnsi" w:cstheme="minorHAnsi"/>
              </w:rPr>
            </w:pPr>
          </w:p>
        </w:tc>
      </w:tr>
      <w:tr w:rsidR="00590267" w:rsidRPr="00D05113" w14:paraId="41B68F13" w14:textId="77777777" w:rsidTr="009426CC">
        <w:trPr>
          <w:trHeight w:val="227"/>
        </w:trPr>
        <w:tc>
          <w:tcPr>
            <w:tcW w:w="4565" w:type="dxa"/>
            <w:shd w:val="clear" w:color="auto" w:fill="auto"/>
          </w:tcPr>
          <w:p w14:paraId="4478FD46"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priekšmets</w:t>
            </w:r>
          </w:p>
        </w:tc>
        <w:tc>
          <w:tcPr>
            <w:tcW w:w="5046" w:type="dxa"/>
            <w:shd w:val="clear" w:color="auto" w:fill="auto"/>
          </w:tcPr>
          <w:p w14:paraId="70993C98" w14:textId="77777777" w:rsidR="00590267" w:rsidRPr="00D05113" w:rsidRDefault="00590267" w:rsidP="00590267">
            <w:pPr>
              <w:pStyle w:val="Bezatstarpm"/>
              <w:rPr>
                <w:rFonts w:asciiTheme="minorHAnsi" w:hAnsiTheme="minorHAnsi" w:cstheme="minorHAnsi"/>
              </w:rPr>
            </w:pPr>
          </w:p>
        </w:tc>
      </w:tr>
      <w:tr w:rsidR="00590267" w:rsidRPr="00D05113" w14:paraId="02EABAD8" w14:textId="77777777" w:rsidTr="009426CC">
        <w:trPr>
          <w:trHeight w:val="227"/>
        </w:trPr>
        <w:tc>
          <w:tcPr>
            <w:tcW w:w="4565" w:type="dxa"/>
            <w:shd w:val="clear" w:color="auto" w:fill="auto"/>
          </w:tcPr>
          <w:p w14:paraId="139BAF7C"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summa EUR, bez PVN</w:t>
            </w:r>
          </w:p>
        </w:tc>
        <w:tc>
          <w:tcPr>
            <w:tcW w:w="5046" w:type="dxa"/>
            <w:shd w:val="clear" w:color="auto" w:fill="auto"/>
          </w:tcPr>
          <w:p w14:paraId="56A7EAE2" w14:textId="18312302" w:rsidR="00590267" w:rsidRPr="00BE50B3" w:rsidRDefault="00BE50B3" w:rsidP="00590267">
            <w:pPr>
              <w:pStyle w:val="Bezatstarpm"/>
              <w:rPr>
                <w:rFonts w:asciiTheme="minorHAnsi" w:hAnsiTheme="minorHAnsi" w:cstheme="minorHAnsi"/>
                <w:i/>
              </w:rPr>
            </w:pPr>
            <w:r w:rsidRPr="00BE50B3">
              <w:rPr>
                <w:rFonts w:asciiTheme="minorHAnsi" w:hAnsiTheme="minorHAnsi" w:cstheme="minorHAnsi"/>
                <w:i/>
                <w:sz w:val="22"/>
              </w:rPr>
              <w:t xml:space="preserve"> * ne mazāka par 40 000,00 EUR</w:t>
            </w:r>
          </w:p>
        </w:tc>
      </w:tr>
      <w:tr w:rsidR="00590267" w:rsidRPr="00D05113" w14:paraId="7B3DFEBC" w14:textId="77777777" w:rsidTr="009426CC">
        <w:trPr>
          <w:trHeight w:val="227"/>
        </w:trPr>
        <w:tc>
          <w:tcPr>
            <w:tcW w:w="4565" w:type="dxa"/>
            <w:shd w:val="clear" w:color="auto" w:fill="auto"/>
          </w:tcPr>
          <w:p w14:paraId="020EA2AD" w14:textId="6310F2A5"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 xml:space="preserve">Objekta </w:t>
            </w:r>
            <w:r w:rsidR="001E58D3" w:rsidRPr="00D05113">
              <w:rPr>
                <w:rFonts w:asciiTheme="minorHAnsi" w:hAnsiTheme="minorHAnsi" w:cstheme="minorHAnsi"/>
              </w:rPr>
              <w:t xml:space="preserve">ekspluatācijā </w:t>
            </w:r>
            <w:r w:rsidRPr="00D05113">
              <w:rPr>
                <w:rFonts w:asciiTheme="minorHAnsi" w:hAnsiTheme="minorHAnsi" w:cstheme="minorHAnsi"/>
              </w:rPr>
              <w:t>nodošanas datums</w:t>
            </w:r>
          </w:p>
        </w:tc>
        <w:tc>
          <w:tcPr>
            <w:tcW w:w="5046" w:type="dxa"/>
            <w:shd w:val="clear" w:color="auto" w:fill="auto"/>
          </w:tcPr>
          <w:p w14:paraId="06836ECA" w14:textId="77777777" w:rsidR="00590267" w:rsidRPr="00D05113" w:rsidRDefault="00590267" w:rsidP="00590267">
            <w:pPr>
              <w:pStyle w:val="Bezatstarpm"/>
              <w:rPr>
                <w:rFonts w:asciiTheme="minorHAnsi" w:hAnsiTheme="minorHAnsi" w:cstheme="minorHAnsi"/>
              </w:rPr>
            </w:pPr>
          </w:p>
        </w:tc>
      </w:tr>
      <w:tr w:rsidR="00590267" w:rsidRPr="00D05113" w14:paraId="235209CD" w14:textId="77777777" w:rsidTr="009426CC">
        <w:tc>
          <w:tcPr>
            <w:tcW w:w="4565" w:type="dxa"/>
            <w:shd w:val="clear" w:color="auto" w:fill="auto"/>
          </w:tcPr>
          <w:p w14:paraId="14627630" w14:textId="274E4A99"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 xml:space="preserve">Kontaktinformācija atsauksmju iegūšanai (kontaktpersona, </w:t>
            </w:r>
            <w:r w:rsidR="009426CC">
              <w:rPr>
                <w:rFonts w:asciiTheme="minorHAnsi" w:hAnsiTheme="minorHAnsi" w:cstheme="minorHAnsi"/>
              </w:rPr>
              <w:t>amats, tālr. nr., e-pasts</w:t>
            </w:r>
            <w:r w:rsidRPr="00D05113">
              <w:rPr>
                <w:rFonts w:asciiTheme="minorHAnsi" w:hAnsiTheme="minorHAnsi" w:cstheme="minorHAnsi"/>
              </w:rPr>
              <w:t>)</w:t>
            </w:r>
          </w:p>
        </w:tc>
        <w:tc>
          <w:tcPr>
            <w:tcW w:w="5046" w:type="dxa"/>
            <w:shd w:val="clear" w:color="auto" w:fill="auto"/>
          </w:tcPr>
          <w:p w14:paraId="205CCDDB" w14:textId="77777777" w:rsidR="00590267" w:rsidRPr="00D05113" w:rsidRDefault="00590267" w:rsidP="00590267">
            <w:pPr>
              <w:pStyle w:val="Bezatstarpm"/>
              <w:rPr>
                <w:rFonts w:asciiTheme="minorHAnsi" w:hAnsiTheme="minorHAnsi" w:cstheme="minorHAnsi"/>
              </w:rPr>
            </w:pPr>
          </w:p>
        </w:tc>
      </w:tr>
      <w:tr w:rsidR="009426CC" w:rsidRPr="00D05113" w14:paraId="130F208B" w14:textId="77777777" w:rsidTr="009426CC">
        <w:trPr>
          <w:trHeight w:val="718"/>
        </w:trPr>
        <w:tc>
          <w:tcPr>
            <w:tcW w:w="9611" w:type="dxa"/>
            <w:gridSpan w:val="2"/>
            <w:shd w:val="clear" w:color="auto" w:fill="auto"/>
            <w:vAlign w:val="center"/>
          </w:tcPr>
          <w:p w14:paraId="31B1F4F5" w14:textId="43C88C62" w:rsidR="009426CC" w:rsidRPr="009426CC" w:rsidRDefault="009426CC" w:rsidP="009426CC">
            <w:pPr>
              <w:pStyle w:val="Bezatstarpm"/>
              <w:jc w:val="center"/>
              <w:rPr>
                <w:rFonts w:asciiTheme="minorHAnsi" w:hAnsiTheme="minorHAnsi" w:cstheme="minorHAnsi"/>
                <w:i/>
                <w:color w:val="FF0000"/>
                <w:sz w:val="22"/>
              </w:rPr>
            </w:pPr>
            <w:r w:rsidRPr="009426CC">
              <w:rPr>
                <w:rFonts w:asciiTheme="minorHAnsi" w:hAnsiTheme="minorHAnsi" w:cs="Calibri"/>
                <w:i/>
                <w:color w:val="FF0000"/>
                <w:sz w:val="22"/>
              </w:rPr>
              <w:t>Lai apliecinātu Pretendenta pieredzes atbilstību prasītajam, piedāvājumam pievieno dokumentu, kas apstiprina būvobjekta nodošanu ekspluatācijā.</w:t>
            </w:r>
          </w:p>
        </w:tc>
      </w:tr>
    </w:tbl>
    <w:p w14:paraId="1D4EBCA4" w14:textId="77777777" w:rsidR="00536822" w:rsidRPr="00D05113" w:rsidRDefault="00536822" w:rsidP="006A19DC">
      <w:pPr>
        <w:pStyle w:val="Bezatstarpm"/>
        <w:jc w:val="both"/>
        <w:rPr>
          <w:rFonts w:asciiTheme="minorHAnsi" w:hAnsiTheme="minorHAnsi" w:cstheme="minorHAnsi"/>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974"/>
      </w:tblGrid>
      <w:tr w:rsidR="00BE50B3" w:rsidRPr="00D05113" w14:paraId="0E009E3A" w14:textId="77777777" w:rsidTr="009426CC">
        <w:trPr>
          <w:trHeight w:val="20"/>
        </w:trPr>
        <w:tc>
          <w:tcPr>
            <w:tcW w:w="9611" w:type="dxa"/>
            <w:gridSpan w:val="2"/>
            <w:shd w:val="clear" w:color="auto" w:fill="D9D9D9" w:themeFill="background1" w:themeFillShade="D9"/>
            <w:vAlign w:val="center"/>
          </w:tcPr>
          <w:p w14:paraId="4B476BD5" w14:textId="02A83456" w:rsidR="00BE50B3" w:rsidRPr="00BE50B3" w:rsidRDefault="00BE50B3" w:rsidP="00BE50B3">
            <w:pPr>
              <w:pStyle w:val="Bezatstarpm"/>
              <w:jc w:val="center"/>
              <w:rPr>
                <w:rFonts w:asciiTheme="minorHAnsi" w:hAnsiTheme="minorHAnsi" w:cstheme="minorHAnsi"/>
                <w:b/>
              </w:rPr>
            </w:pPr>
            <w:r w:rsidRPr="00BE50B3">
              <w:rPr>
                <w:rFonts w:asciiTheme="minorHAnsi" w:hAnsiTheme="minorHAnsi" w:cstheme="minorHAnsi"/>
                <w:b/>
              </w:rPr>
              <w:t>2</w:t>
            </w:r>
          </w:p>
        </w:tc>
      </w:tr>
      <w:tr w:rsidR="00536822" w:rsidRPr="00D05113" w14:paraId="21BE680E" w14:textId="77777777" w:rsidTr="009426CC">
        <w:trPr>
          <w:trHeight w:val="20"/>
        </w:trPr>
        <w:tc>
          <w:tcPr>
            <w:tcW w:w="4565" w:type="dxa"/>
            <w:shd w:val="clear" w:color="auto" w:fill="auto"/>
          </w:tcPr>
          <w:p w14:paraId="70A797C6"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Pasūtītājs</w:t>
            </w:r>
          </w:p>
        </w:tc>
        <w:tc>
          <w:tcPr>
            <w:tcW w:w="5046" w:type="dxa"/>
            <w:shd w:val="clear" w:color="auto" w:fill="auto"/>
          </w:tcPr>
          <w:p w14:paraId="6876699C" w14:textId="77777777" w:rsidR="00536822" w:rsidRPr="00D05113" w:rsidRDefault="00536822" w:rsidP="00570496">
            <w:pPr>
              <w:pStyle w:val="Bezatstarpm"/>
              <w:rPr>
                <w:rFonts w:asciiTheme="minorHAnsi" w:hAnsiTheme="minorHAnsi" w:cstheme="minorHAnsi"/>
              </w:rPr>
            </w:pPr>
          </w:p>
        </w:tc>
      </w:tr>
      <w:tr w:rsidR="00536822" w:rsidRPr="00D05113" w14:paraId="0E782847" w14:textId="77777777" w:rsidTr="009426CC">
        <w:trPr>
          <w:trHeight w:val="20"/>
        </w:trPr>
        <w:tc>
          <w:tcPr>
            <w:tcW w:w="4565" w:type="dxa"/>
            <w:shd w:val="clear" w:color="auto" w:fill="auto"/>
          </w:tcPr>
          <w:p w14:paraId="20AAA785"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Izpildītājs</w:t>
            </w:r>
          </w:p>
        </w:tc>
        <w:tc>
          <w:tcPr>
            <w:tcW w:w="5046" w:type="dxa"/>
            <w:shd w:val="clear" w:color="auto" w:fill="auto"/>
          </w:tcPr>
          <w:p w14:paraId="4DE96944" w14:textId="77777777" w:rsidR="00536822" w:rsidRPr="00D05113" w:rsidRDefault="00536822" w:rsidP="00570496">
            <w:pPr>
              <w:pStyle w:val="Bezatstarpm"/>
              <w:rPr>
                <w:rFonts w:asciiTheme="minorHAnsi" w:hAnsiTheme="minorHAnsi" w:cstheme="minorHAnsi"/>
              </w:rPr>
            </w:pPr>
          </w:p>
        </w:tc>
      </w:tr>
      <w:tr w:rsidR="00536822" w:rsidRPr="00D05113" w14:paraId="77515DA5" w14:textId="77777777" w:rsidTr="009426CC">
        <w:trPr>
          <w:trHeight w:val="20"/>
        </w:trPr>
        <w:tc>
          <w:tcPr>
            <w:tcW w:w="4565" w:type="dxa"/>
            <w:shd w:val="clear" w:color="auto" w:fill="auto"/>
          </w:tcPr>
          <w:p w14:paraId="32ADE5B7"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Līguma priekšmets</w:t>
            </w:r>
          </w:p>
        </w:tc>
        <w:tc>
          <w:tcPr>
            <w:tcW w:w="5046" w:type="dxa"/>
            <w:shd w:val="clear" w:color="auto" w:fill="auto"/>
          </w:tcPr>
          <w:p w14:paraId="5452609E" w14:textId="77777777" w:rsidR="00536822" w:rsidRPr="00D05113" w:rsidRDefault="00536822" w:rsidP="00570496">
            <w:pPr>
              <w:pStyle w:val="Bezatstarpm"/>
              <w:rPr>
                <w:rFonts w:asciiTheme="minorHAnsi" w:hAnsiTheme="minorHAnsi" w:cstheme="minorHAnsi"/>
              </w:rPr>
            </w:pPr>
          </w:p>
        </w:tc>
      </w:tr>
      <w:tr w:rsidR="00536822" w:rsidRPr="00D05113" w14:paraId="10908D95" w14:textId="77777777" w:rsidTr="009426CC">
        <w:trPr>
          <w:trHeight w:val="20"/>
        </w:trPr>
        <w:tc>
          <w:tcPr>
            <w:tcW w:w="4565" w:type="dxa"/>
            <w:shd w:val="clear" w:color="auto" w:fill="auto"/>
          </w:tcPr>
          <w:p w14:paraId="07827164"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Līguma summa EUR, bez PVN</w:t>
            </w:r>
          </w:p>
        </w:tc>
        <w:tc>
          <w:tcPr>
            <w:tcW w:w="5046" w:type="dxa"/>
            <w:shd w:val="clear" w:color="auto" w:fill="auto"/>
          </w:tcPr>
          <w:p w14:paraId="3244B2EA" w14:textId="5DC8C7C5" w:rsidR="00536822" w:rsidRPr="00D05113" w:rsidRDefault="00BE50B3" w:rsidP="00570496">
            <w:pPr>
              <w:pStyle w:val="Bezatstarpm"/>
              <w:rPr>
                <w:rFonts w:asciiTheme="minorHAnsi" w:hAnsiTheme="minorHAnsi" w:cstheme="minorHAnsi"/>
              </w:rPr>
            </w:pPr>
            <w:r w:rsidRPr="00BE50B3">
              <w:rPr>
                <w:rFonts w:asciiTheme="minorHAnsi" w:hAnsiTheme="minorHAnsi" w:cstheme="minorHAnsi"/>
                <w:i/>
                <w:sz w:val="22"/>
              </w:rPr>
              <w:t>* ne mazāka par 40 000,00 EUR</w:t>
            </w:r>
          </w:p>
        </w:tc>
      </w:tr>
      <w:tr w:rsidR="00536822" w:rsidRPr="00D05113" w14:paraId="383A482C" w14:textId="77777777" w:rsidTr="009426CC">
        <w:trPr>
          <w:trHeight w:val="20"/>
        </w:trPr>
        <w:tc>
          <w:tcPr>
            <w:tcW w:w="4565" w:type="dxa"/>
            <w:shd w:val="clear" w:color="auto" w:fill="auto"/>
          </w:tcPr>
          <w:p w14:paraId="1494470D" w14:textId="4111705D"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 xml:space="preserve">Objekta </w:t>
            </w:r>
            <w:r w:rsidR="001E58D3" w:rsidRPr="00D05113">
              <w:rPr>
                <w:rFonts w:asciiTheme="minorHAnsi" w:hAnsiTheme="minorHAnsi" w:cstheme="minorHAnsi"/>
              </w:rPr>
              <w:t xml:space="preserve">ekspluatācijā </w:t>
            </w:r>
            <w:r w:rsidRPr="00D05113">
              <w:rPr>
                <w:rFonts w:asciiTheme="minorHAnsi" w:hAnsiTheme="minorHAnsi" w:cstheme="minorHAnsi"/>
              </w:rPr>
              <w:t>nodošanas datums</w:t>
            </w:r>
          </w:p>
        </w:tc>
        <w:tc>
          <w:tcPr>
            <w:tcW w:w="5046" w:type="dxa"/>
            <w:shd w:val="clear" w:color="auto" w:fill="auto"/>
          </w:tcPr>
          <w:p w14:paraId="177680DC" w14:textId="77777777" w:rsidR="00536822" w:rsidRPr="00D05113" w:rsidRDefault="00536822" w:rsidP="00570496">
            <w:pPr>
              <w:pStyle w:val="Bezatstarpm"/>
              <w:rPr>
                <w:rFonts w:asciiTheme="minorHAnsi" w:hAnsiTheme="minorHAnsi" w:cstheme="minorHAnsi"/>
              </w:rPr>
            </w:pPr>
          </w:p>
        </w:tc>
      </w:tr>
      <w:tr w:rsidR="00536822" w:rsidRPr="00D05113" w14:paraId="60C21274" w14:textId="77777777" w:rsidTr="009426CC">
        <w:tc>
          <w:tcPr>
            <w:tcW w:w="4565" w:type="dxa"/>
            <w:shd w:val="clear" w:color="auto" w:fill="auto"/>
          </w:tcPr>
          <w:p w14:paraId="2EEF8811" w14:textId="04268835"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 xml:space="preserve">Kontaktinformācija atsauksmju iegūšanai (kontaktpersona, amats, </w:t>
            </w:r>
            <w:r w:rsidR="009426CC">
              <w:rPr>
                <w:rFonts w:asciiTheme="minorHAnsi" w:hAnsiTheme="minorHAnsi" w:cstheme="minorHAnsi"/>
              </w:rPr>
              <w:t>tālr.nr., e-pasts</w:t>
            </w:r>
            <w:r w:rsidRPr="00D05113">
              <w:rPr>
                <w:rFonts w:asciiTheme="minorHAnsi" w:hAnsiTheme="minorHAnsi" w:cstheme="minorHAnsi"/>
              </w:rPr>
              <w:t>)</w:t>
            </w:r>
          </w:p>
        </w:tc>
        <w:tc>
          <w:tcPr>
            <w:tcW w:w="5046" w:type="dxa"/>
            <w:shd w:val="clear" w:color="auto" w:fill="auto"/>
          </w:tcPr>
          <w:p w14:paraId="3643C3FA" w14:textId="77777777" w:rsidR="00536822" w:rsidRPr="00D05113" w:rsidRDefault="00536822" w:rsidP="00570496">
            <w:pPr>
              <w:pStyle w:val="Bezatstarpm"/>
              <w:rPr>
                <w:rFonts w:asciiTheme="minorHAnsi" w:hAnsiTheme="minorHAnsi" w:cstheme="minorHAnsi"/>
              </w:rPr>
            </w:pPr>
          </w:p>
        </w:tc>
      </w:tr>
      <w:tr w:rsidR="009426CC" w:rsidRPr="00D05113" w14:paraId="0571E8FE" w14:textId="77777777" w:rsidTr="009426CC">
        <w:trPr>
          <w:trHeight w:val="659"/>
        </w:trPr>
        <w:tc>
          <w:tcPr>
            <w:tcW w:w="9611" w:type="dxa"/>
            <w:gridSpan w:val="2"/>
            <w:shd w:val="clear" w:color="auto" w:fill="auto"/>
            <w:vAlign w:val="center"/>
          </w:tcPr>
          <w:p w14:paraId="01A72CE4" w14:textId="6004517F" w:rsidR="009426CC" w:rsidRPr="00D05113" w:rsidRDefault="009426CC" w:rsidP="009426CC">
            <w:pPr>
              <w:pStyle w:val="Bezatstarpm"/>
              <w:ind w:firstLine="720"/>
              <w:jc w:val="center"/>
              <w:rPr>
                <w:rFonts w:asciiTheme="minorHAnsi" w:hAnsiTheme="minorHAnsi" w:cstheme="minorHAnsi"/>
              </w:rPr>
            </w:pPr>
            <w:r w:rsidRPr="009426CC">
              <w:rPr>
                <w:rFonts w:asciiTheme="minorHAnsi" w:hAnsiTheme="minorHAnsi" w:cs="Calibri"/>
                <w:i/>
                <w:color w:val="FF0000"/>
                <w:sz w:val="22"/>
              </w:rPr>
              <w:t>Lai apliecinātu Pretendenta pieredzes atbilstību prasītajam, piedāvājumam pievieno dokumentu, kas apstiprina būvobjekta nodošanu ekspluatācijā.</w:t>
            </w:r>
          </w:p>
        </w:tc>
      </w:tr>
    </w:tbl>
    <w:p w14:paraId="54EE47CA" w14:textId="77777777" w:rsidR="00D80DC4" w:rsidRPr="00D05113" w:rsidRDefault="00D80DC4" w:rsidP="006A19DC">
      <w:pPr>
        <w:pStyle w:val="Bezatstarpm"/>
        <w:jc w:val="both"/>
        <w:rPr>
          <w:rFonts w:asciiTheme="minorHAnsi" w:hAnsiTheme="minorHAnsi" w:cstheme="minorHAnsi"/>
          <w:iCs/>
        </w:rPr>
      </w:pPr>
    </w:p>
    <w:p w14:paraId="5FE26084" w14:textId="77777777" w:rsidR="006A19DC" w:rsidRPr="00D05113" w:rsidRDefault="006A19DC" w:rsidP="006A19DC">
      <w:pPr>
        <w:pStyle w:val="Bezatstarpm"/>
        <w:rPr>
          <w:rFonts w:asciiTheme="minorHAnsi" w:eastAsia="Arial" w:hAnsiTheme="minorHAnsi" w:cstheme="minorHAnsi"/>
          <w:bCs/>
          <w:caps/>
        </w:rPr>
      </w:pPr>
    </w:p>
    <w:p w14:paraId="03790DE8" w14:textId="16B2374E" w:rsidR="00D80DC4" w:rsidRPr="00BE50B3" w:rsidRDefault="006A19DC" w:rsidP="00D80DC4">
      <w:pPr>
        <w:pStyle w:val="Bezatstarpm"/>
        <w:rPr>
          <w:rFonts w:asciiTheme="minorHAnsi" w:eastAsia="Arial" w:hAnsiTheme="minorHAnsi" w:cstheme="minorHAnsi"/>
          <w:b/>
          <w:bCs/>
          <w:caps/>
          <w:kern w:val="1"/>
          <w:u w:val="single"/>
        </w:rPr>
      </w:pPr>
      <w:r w:rsidRPr="00BE50B3">
        <w:rPr>
          <w:rFonts w:asciiTheme="minorHAnsi" w:eastAsia="Arial" w:hAnsiTheme="minorHAnsi" w:cstheme="minorHAnsi"/>
          <w:b/>
          <w:bCs/>
          <w:caps/>
          <w:kern w:val="1"/>
          <w:u w:val="single"/>
        </w:rPr>
        <w:t>BŪVDA</w:t>
      </w:r>
      <w:r w:rsidR="001475FA" w:rsidRPr="00BE50B3">
        <w:rPr>
          <w:rFonts w:asciiTheme="minorHAnsi" w:eastAsia="Arial" w:hAnsiTheme="minorHAnsi" w:cstheme="minorHAnsi"/>
          <w:b/>
          <w:bCs/>
          <w:caps/>
          <w:kern w:val="1"/>
          <w:u w:val="single"/>
        </w:rPr>
        <w:t>R</w:t>
      </w:r>
      <w:r w:rsidR="00BE50B3" w:rsidRPr="00BE50B3">
        <w:rPr>
          <w:rFonts w:asciiTheme="minorHAnsi" w:eastAsia="Arial" w:hAnsiTheme="minorHAnsi" w:cstheme="minorHAnsi"/>
          <w:b/>
          <w:bCs/>
          <w:caps/>
          <w:kern w:val="1"/>
          <w:u w:val="single"/>
        </w:rPr>
        <w:t>BU VADĪTĀJa – sertificēta speciālista</w:t>
      </w:r>
      <w:r w:rsidRPr="00BE50B3">
        <w:rPr>
          <w:rFonts w:asciiTheme="minorHAnsi" w:eastAsia="Arial" w:hAnsiTheme="minorHAnsi" w:cstheme="minorHAnsi"/>
          <w:b/>
          <w:bCs/>
          <w:caps/>
          <w:kern w:val="1"/>
          <w:u w:val="single"/>
        </w:rPr>
        <w:t xml:space="preserve"> </w:t>
      </w:r>
      <w:r w:rsidR="00BE50B3" w:rsidRPr="00BE50B3">
        <w:rPr>
          <w:rFonts w:asciiTheme="minorHAnsi" w:eastAsia="Arial" w:hAnsiTheme="minorHAnsi" w:cstheme="minorHAnsi"/>
          <w:b/>
          <w:bCs/>
          <w:caps/>
          <w:kern w:val="1"/>
          <w:u w:val="single"/>
        </w:rPr>
        <w:t>ĒKU</w:t>
      </w:r>
      <w:r w:rsidR="00D80DC4" w:rsidRPr="00BE50B3">
        <w:rPr>
          <w:rFonts w:asciiTheme="minorHAnsi" w:eastAsia="Arial" w:hAnsiTheme="minorHAnsi" w:cstheme="minorHAnsi"/>
          <w:b/>
          <w:bCs/>
          <w:caps/>
          <w:kern w:val="1"/>
          <w:u w:val="single"/>
        </w:rPr>
        <w:t xml:space="preserve"> būvdarbu vadīšanā</w:t>
      </w:r>
      <w:r w:rsidR="00BE50B3" w:rsidRPr="00BE50B3">
        <w:rPr>
          <w:rFonts w:asciiTheme="minorHAnsi" w:eastAsia="Arial" w:hAnsiTheme="minorHAnsi" w:cstheme="minorHAnsi"/>
          <w:b/>
          <w:bCs/>
          <w:caps/>
          <w:kern w:val="1"/>
          <w:u w:val="single"/>
        </w:rPr>
        <w:t xml:space="preserve"> pieredze</w:t>
      </w:r>
    </w:p>
    <w:p w14:paraId="3363E801" w14:textId="77777777" w:rsidR="009426CC" w:rsidRDefault="009426CC" w:rsidP="009426CC">
      <w:pPr>
        <w:pStyle w:val="Bezatstarpm"/>
        <w:jc w:val="center"/>
        <w:rPr>
          <w:rFonts w:asciiTheme="minorHAnsi" w:hAnsiTheme="minorHAnsi" w:cstheme="minorHAnsi"/>
          <w:i/>
          <w:iCs/>
        </w:rPr>
      </w:pPr>
      <w:r>
        <w:rPr>
          <w:rFonts w:asciiTheme="minorHAnsi" w:hAnsiTheme="minorHAnsi" w:cstheme="minorHAnsi"/>
          <w:i/>
          <w:iCs/>
        </w:rPr>
        <w:t>(</w:t>
      </w:r>
      <w:r w:rsidRPr="00BE50B3">
        <w:rPr>
          <w:rFonts w:asciiTheme="minorHAnsi" w:hAnsiTheme="minorHAnsi" w:cstheme="minorHAnsi"/>
          <w:i/>
          <w:iCs/>
        </w:rPr>
        <w:t xml:space="preserve">Tabulā norāda informāciju atbilstoši nolikuma </w:t>
      </w:r>
      <w:r>
        <w:rPr>
          <w:rFonts w:asciiTheme="minorHAnsi" w:hAnsiTheme="minorHAnsi" w:cstheme="minorHAnsi"/>
          <w:i/>
          <w:iCs/>
        </w:rPr>
        <w:t>4.4</w:t>
      </w:r>
      <w:r w:rsidRPr="00BE50B3">
        <w:rPr>
          <w:rFonts w:asciiTheme="minorHAnsi" w:hAnsiTheme="minorHAnsi" w:cstheme="minorHAnsi"/>
          <w:i/>
          <w:iCs/>
        </w:rPr>
        <w:t xml:space="preserve">. </w:t>
      </w:r>
      <w:r>
        <w:rPr>
          <w:rFonts w:asciiTheme="minorHAnsi" w:hAnsiTheme="minorHAnsi" w:cstheme="minorHAnsi"/>
          <w:i/>
          <w:iCs/>
        </w:rPr>
        <w:t>punktā noteiktajam.)</w:t>
      </w:r>
    </w:p>
    <w:p w14:paraId="1E2ACC3F" w14:textId="77777777" w:rsidR="00D80DC4" w:rsidRPr="00D05113" w:rsidRDefault="00D80DC4" w:rsidP="00D80DC4">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974"/>
      </w:tblGrid>
      <w:tr w:rsidR="00590267" w:rsidRPr="00D05113" w14:paraId="1F466C08" w14:textId="77777777" w:rsidTr="009426CC">
        <w:tc>
          <w:tcPr>
            <w:tcW w:w="4565" w:type="dxa"/>
            <w:shd w:val="clear" w:color="auto" w:fill="auto"/>
          </w:tcPr>
          <w:p w14:paraId="5B0CD1F0" w14:textId="77777777" w:rsidR="00590267" w:rsidRPr="00D05113" w:rsidRDefault="00590267" w:rsidP="00DC45C9">
            <w:pPr>
              <w:pStyle w:val="Bezatstarpm"/>
              <w:rPr>
                <w:rFonts w:asciiTheme="minorHAnsi" w:hAnsiTheme="minorHAnsi" w:cstheme="minorHAnsi"/>
              </w:rPr>
            </w:pPr>
            <w:r w:rsidRPr="00D05113">
              <w:rPr>
                <w:rFonts w:asciiTheme="minorHAnsi" w:hAnsiTheme="minorHAnsi" w:cstheme="minorHAnsi"/>
              </w:rPr>
              <w:t xml:space="preserve">Sertificētā speciālista vārds, uzvārds </w:t>
            </w:r>
          </w:p>
        </w:tc>
        <w:tc>
          <w:tcPr>
            <w:tcW w:w="5046" w:type="dxa"/>
            <w:shd w:val="clear" w:color="auto" w:fill="auto"/>
          </w:tcPr>
          <w:p w14:paraId="15DECC0A" w14:textId="77777777" w:rsidR="00590267" w:rsidRPr="00D05113" w:rsidRDefault="00590267" w:rsidP="00590267">
            <w:pPr>
              <w:pStyle w:val="Bezatstarpm"/>
              <w:rPr>
                <w:rFonts w:asciiTheme="minorHAnsi" w:hAnsiTheme="minorHAnsi" w:cstheme="minorHAnsi"/>
              </w:rPr>
            </w:pPr>
          </w:p>
        </w:tc>
      </w:tr>
      <w:tr w:rsidR="00590267" w:rsidRPr="00D05113" w14:paraId="5D7F957D" w14:textId="77777777" w:rsidTr="009426CC">
        <w:tc>
          <w:tcPr>
            <w:tcW w:w="4565" w:type="dxa"/>
            <w:shd w:val="clear" w:color="auto" w:fill="auto"/>
          </w:tcPr>
          <w:p w14:paraId="6BAB44EC"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Pasūtītājs</w:t>
            </w:r>
          </w:p>
        </w:tc>
        <w:tc>
          <w:tcPr>
            <w:tcW w:w="5046" w:type="dxa"/>
            <w:shd w:val="clear" w:color="auto" w:fill="auto"/>
          </w:tcPr>
          <w:p w14:paraId="247FFFA8" w14:textId="77777777" w:rsidR="00590267" w:rsidRPr="00D05113" w:rsidRDefault="00590267" w:rsidP="00590267">
            <w:pPr>
              <w:pStyle w:val="Bezatstarpm"/>
              <w:rPr>
                <w:rFonts w:asciiTheme="minorHAnsi" w:hAnsiTheme="minorHAnsi" w:cstheme="minorHAnsi"/>
              </w:rPr>
            </w:pPr>
          </w:p>
        </w:tc>
      </w:tr>
      <w:tr w:rsidR="00590267" w:rsidRPr="00D05113" w14:paraId="5C198DCE" w14:textId="77777777" w:rsidTr="009426CC">
        <w:tc>
          <w:tcPr>
            <w:tcW w:w="4565" w:type="dxa"/>
            <w:shd w:val="clear" w:color="auto" w:fill="auto"/>
          </w:tcPr>
          <w:p w14:paraId="0296C4DD"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Izpildītājs</w:t>
            </w:r>
          </w:p>
        </w:tc>
        <w:tc>
          <w:tcPr>
            <w:tcW w:w="5046" w:type="dxa"/>
            <w:shd w:val="clear" w:color="auto" w:fill="auto"/>
          </w:tcPr>
          <w:p w14:paraId="6D0B0DB3" w14:textId="77777777" w:rsidR="00590267" w:rsidRPr="00D05113" w:rsidRDefault="00590267" w:rsidP="00590267">
            <w:pPr>
              <w:pStyle w:val="Bezatstarpm"/>
              <w:rPr>
                <w:rFonts w:asciiTheme="minorHAnsi" w:hAnsiTheme="minorHAnsi" w:cstheme="minorHAnsi"/>
              </w:rPr>
            </w:pPr>
          </w:p>
        </w:tc>
      </w:tr>
      <w:tr w:rsidR="00590267" w:rsidRPr="00D05113" w14:paraId="62D60B55" w14:textId="77777777" w:rsidTr="009426CC">
        <w:tc>
          <w:tcPr>
            <w:tcW w:w="4565" w:type="dxa"/>
            <w:shd w:val="clear" w:color="auto" w:fill="auto"/>
          </w:tcPr>
          <w:p w14:paraId="5B61F977"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priekšmets</w:t>
            </w:r>
          </w:p>
        </w:tc>
        <w:tc>
          <w:tcPr>
            <w:tcW w:w="5046" w:type="dxa"/>
            <w:shd w:val="clear" w:color="auto" w:fill="auto"/>
          </w:tcPr>
          <w:p w14:paraId="58AC3E12" w14:textId="77777777" w:rsidR="00590267" w:rsidRPr="00D05113" w:rsidRDefault="00590267" w:rsidP="00590267">
            <w:pPr>
              <w:pStyle w:val="Bezatstarpm"/>
              <w:rPr>
                <w:rFonts w:asciiTheme="minorHAnsi" w:hAnsiTheme="minorHAnsi" w:cstheme="minorHAnsi"/>
              </w:rPr>
            </w:pPr>
          </w:p>
        </w:tc>
      </w:tr>
      <w:tr w:rsidR="009B5260" w:rsidRPr="00D05113" w14:paraId="38C9DB27" w14:textId="77777777" w:rsidTr="009426CC">
        <w:tc>
          <w:tcPr>
            <w:tcW w:w="4565" w:type="dxa"/>
            <w:shd w:val="clear" w:color="auto" w:fill="auto"/>
          </w:tcPr>
          <w:p w14:paraId="380AB199" w14:textId="6339A075" w:rsidR="009B5260" w:rsidRPr="00D05113" w:rsidRDefault="0077750F" w:rsidP="001623D0">
            <w:pPr>
              <w:pStyle w:val="Bezatstarpm"/>
              <w:rPr>
                <w:rFonts w:asciiTheme="minorHAnsi" w:hAnsiTheme="minorHAnsi" w:cstheme="minorHAnsi"/>
              </w:rPr>
            </w:pPr>
            <w:r w:rsidRPr="00D05113">
              <w:rPr>
                <w:rFonts w:asciiTheme="minorHAnsi" w:hAnsiTheme="minorHAnsi" w:cstheme="minorHAnsi"/>
              </w:rPr>
              <w:t>Līguma summa, EUR, neskaitot PVN</w:t>
            </w:r>
          </w:p>
        </w:tc>
        <w:tc>
          <w:tcPr>
            <w:tcW w:w="5046" w:type="dxa"/>
            <w:shd w:val="clear" w:color="auto" w:fill="auto"/>
          </w:tcPr>
          <w:p w14:paraId="0D4C0789" w14:textId="7EBB5B33" w:rsidR="009B5260" w:rsidRPr="00D05113" w:rsidRDefault="00BE50B3" w:rsidP="00590267">
            <w:pPr>
              <w:pStyle w:val="Bezatstarpm"/>
              <w:rPr>
                <w:rFonts w:asciiTheme="minorHAnsi" w:hAnsiTheme="minorHAnsi" w:cstheme="minorHAnsi"/>
              </w:rPr>
            </w:pPr>
            <w:r w:rsidRPr="00BE50B3">
              <w:rPr>
                <w:rFonts w:asciiTheme="minorHAnsi" w:hAnsiTheme="minorHAnsi" w:cstheme="minorHAnsi"/>
                <w:i/>
                <w:sz w:val="22"/>
              </w:rPr>
              <w:t>* ne mazāka par 40 000,00 EUR</w:t>
            </w:r>
          </w:p>
        </w:tc>
      </w:tr>
      <w:tr w:rsidR="00590267" w:rsidRPr="00D05113" w14:paraId="6872F511" w14:textId="77777777" w:rsidTr="009426CC">
        <w:tc>
          <w:tcPr>
            <w:tcW w:w="4565" w:type="dxa"/>
            <w:shd w:val="clear" w:color="auto" w:fill="auto"/>
          </w:tcPr>
          <w:p w14:paraId="180F4235"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 xml:space="preserve">Speciālista pienākumi </w:t>
            </w:r>
            <w:r w:rsidR="001109BD" w:rsidRPr="00D05113">
              <w:rPr>
                <w:rFonts w:asciiTheme="minorHAnsi" w:hAnsiTheme="minorHAnsi" w:cstheme="minorHAnsi"/>
              </w:rPr>
              <w:t>norādītā līguma izpildē</w:t>
            </w:r>
          </w:p>
        </w:tc>
        <w:tc>
          <w:tcPr>
            <w:tcW w:w="5046" w:type="dxa"/>
            <w:shd w:val="clear" w:color="auto" w:fill="auto"/>
          </w:tcPr>
          <w:p w14:paraId="1C6BA3AD" w14:textId="77777777" w:rsidR="00590267" w:rsidRPr="00D05113" w:rsidRDefault="00590267" w:rsidP="00590267">
            <w:pPr>
              <w:pStyle w:val="Bezatstarpm"/>
              <w:rPr>
                <w:rFonts w:asciiTheme="minorHAnsi" w:hAnsiTheme="minorHAnsi" w:cstheme="minorHAnsi"/>
              </w:rPr>
            </w:pPr>
          </w:p>
        </w:tc>
      </w:tr>
      <w:tr w:rsidR="00590267" w:rsidRPr="00D05113" w14:paraId="1365A8B9" w14:textId="77777777" w:rsidTr="009426CC">
        <w:tc>
          <w:tcPr>
            <w:tcW w:w="4565" w:type="dxa"/>
            <w:shd w:val="clear" w:color="auto" w:fill="auto"/>
          </w:tcPr>
          <w:p w14:paraId="1D30897C" w14:textId="607E7E9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Kontakti</w:t>
            </w:r>
            <w:r w:rsidR="009426CC">
              <w:rPr>
                <w:rFonts w:asciiTheme="minorHAnsi" w:hAnsiTheme="minorHAnsi" w:cstheme="minorHAnsi"/>
              </w:rPr>
              <w:t xml:space="preserve">nformācija atsauksmju iegūšanai </w:t>
            </w:r>
            <w:r w:rsidRPr="00D05113">
              <w:rPr>
                <w:rFonts w:asciiTheme="minorHAnsi" w:hAnsiTheme="minorHAnsi" w:cstheme="minorHAnsi"/>
              </w:rPr>
              <w:t>(kontakt</w:t>
            </w:r>
            <w:r w:rsidR="009426CC">
              <w:rPr>
                <w:rFonts w:asciiTheme="minorHAnsi" w:hAnsiTheme="minorHAnsi" w:cstheme="minorHAnsi"/>
              </w:rPr>
              <w:t>persona, amats, tālr.nr., e-pasts</w:t>
            </w:r>
            <w:r w:rsidRPr="00D05113">
              <w:rPr>
                <w:rFonts w:asciiTheme="minorHAnsi" w:hAnsiTheme="minorHAnsi" w:cstheme="minorHAnsi"/>
              </w:rPr>
              <w:t>)</w:t>
            </w:r>
          </w:p>
        </w:tc>
        <w:tc>
          <w:tcPr>
            <w:tcW w:w="5046" w:type="dxa"/>
            <w:shd w:val="clear" w:color="auto" w:fill="auto"/>
          </w:tcPr>
          <w:p w14:paraId="6A171AA2" w14:textId="77777777" w:rsidR="00590267" w:rsidRPr="00D05113" w:rsidRDefault="00590267" w:rsidP="00590267">
            <w:pPr>
              <w:pStyle w:val="Bezatstarpm"/>
              <w:rPr>
                <w:rFonts w:asciiTheme="minorHAnsi" w:hAnsiTheme="minorHAnsi" w:cstheme="minorHAnsi"/>
              </w:rPr>
            </w:pPr>
          </w:p>
        </w:tc>
      </w:tr>
      <w:tr w:rsidR="009426CC" w:rsidRPr="00D05113" w14:paraId="4AC60B3F" w14:textId="77777777" w:rsidTr="009426CC">
        <w:trPr>
          <w:trHeight w:val="771"/>
        </w:trPr>
        <w:tc>
          <w:tcPr>
            <w:tcW w:w="9611" w:type="dxa"/>
            <w:gridSpan w:val="2"/>
            <w:shd w:val="clear" w:color="auto" w:fill="auto"/>
            <w:vAlign w:val="center"/>
          </w:tcPr>
          <w:p w14:paraId="26133ADE" w14:textId="6FCB517A" w:rsidR="009426CC" w:rsidRPr="009426CC" w:rsidRDefault="009426CC" w:rsidP="009426CC">
            <w:pPr>
              <w:pStyle w:val="Bezatstarpm"/>
              <w:ind w:firstLine="720"/>
              <w:jc w:val="center"/>
              <w:rPr>
                <w:rFonts w:asciiTheme="minorHAnsi" w:hAnsiTheme="minorHAnsi" w:cs="Calibri"/>
                <w:i/>
                <w:color w:val="FF0000"/>
                <w:sz w:val="22"/>
              </w:rPr>
            </w:pPr>
            <w:r w:rsidRPr="009426CC">
              <w:rPr>
                <w:rFonts w:asciiTheme="minorHAnsi" w:hAnsiTheme="minorHAnsi" w:cs="Calibri"/>
                <w:i/>
                <w:color w:val="FF0000"/>
                <w:sz w:val="22"/>
              </w:rPr>
              <w:t>Par atbildīgā būvdarbu vadītāja norādīto pieredzes objektu pievieno dokumentu, kas apstiprina minētā būvdarbu vadītāja pieredzi objektā.</w:t>
            </w:r>
          </w:p>
        </w:tc>
      </w:tr>
    </w:tbl>
    <w:p w14:paraId="2A60840D" w14:textId="77777777" w:rsidR="00BE50B3" w:rsidRDefault="00BE50B3" w:rsidP="009426CC">
      <w:pPr>
        <w:pStyle w:val="Bezatstarpm"/>
        <w:rPr>
          <w:rFonts w:asciiTheme="minorHAnsi" w:hAnsiTheme="minorHAnsi" w:cstheme="minorHAnsi"/>
          <w:i/>
          <w:iCs/>
        </w:rPr>
      </w:pPr>
    </w:p>
    <w:p w14:paraId="1F1FBE52" w14:textId="77777777" w:rsidR="00BE50B3" w:rsidRDefault="00BE50B3" w:rsidP="0031096D">
      <w:pPr>
        <w:pStyle w:val="Bezatstarpm"/>
        <w:rPr>
          <w:rFonts w:asciiTheme="minorHAnsi" w:hAnsiTheme="minorHAnsi" w:cstheme="minorHAnsi"/>
          <w:i/>
          <w:iCs/>
        </w:rPr>
      </w:pPr>
    </w:p>
    <w:p w14:paraId="1FD52582" w14:textId="77777777" w:rsidR="00BE50B3" w:rsidRPr="00BE50B3" w:rsidRDefault="00BE50B3" w:rsidP="00BE50B3">
      <w:pPr>
        <w:pStyle w:val="Bezatstarpm"/>
        <w:jc w:val="center"/>
        <w:rPr>
          <w:rFonts w:asciiTheme="minorHAnsi" w:hAnsiTheme="minorHAnsi" w:cstheme="minorHAnsi"/>
          <w:i/>
          <w:iCs/>
        </w:rPr>
      </w:pPr>
    </w:p>
    <w:p w14:paraId="22C25DB8" w14:textId="5B55449C" w:rsidR="00BE50B3" w:rsidRDefault="00BE50B3" w:rsidP="00BE50B3">
      <w:pPr>
        <w:pStyle w:val="Bezatstarpm"/>
        <w:jc w:val="center"/>
        <w:rPr>
          <w:rFonts w:asciiTheme="minorHAnsi" w:eastAsia="Arial" w:hAnsiTheme="minorHAnsi" w:cstheme="minorHAnsi"/>
          <w:b/>
          <w:bCs/>
          <w:caps/>
          <w:kern w:val="1"/>
          <w:u w:val="single"/>
        </w:rPr>
      </w:pPr>
      <w:r>
        <w:rPr>
          <w:rFonts w:asciiTheme="minorHAnsi" w:eastAsia="Arial" w:hAnsiTheme="minorHAnsi" w:cstheme="minorHAnsi"/>
          <w:b/>
          <w:bCs/>
          <w:caps/>
          <w:kern w:val="1"/>
          <w:u w:val="single"/>
        </w:rPr>
        <w:lastRenderedPageBreak/>
        <w:t>sertificēta speciālista</w:t>
      </w:r>
      <w:r w:rsidRPr="00BE50B3">
        <w:rPr>
          <w:rFonts w:asciiTheme="minorHAnsi" w:eastAsia="Arial" w:hAnsiTheme="minorHAnsi" w:cstheme="minorHAnsi"/>
          <w:b/>
          <w:bCs/>
          <w:caps/>
          <w:kern w:val="1"/>
          <w:u w:val="single"/>
        </w:rPr>
        <w:t xml:space="preserve"> atbilstošā projektēšanas jomā pieredze</w:t>
      </w:r>
    </w:p>
    <w:p w14:paraId="5A3F44C6" w14:textId="483E33ED" w:rsidR="0031096D" w:rsidRPr="00BE50B3" w:rsidRDefault="0031096D" w:rsidP="00BE50B3">
      <w:pPr>
        <w:pStyle w:val="Bezatstarpm"/>
        <w:jc w:val="center"/>
        <w:rPr>
          <w:rFonts w:asciiTheme="minorHAnsi" w:eastAsia="Arial" w:hAnsiTheme="minorHAnsi" w:cstheme="minorHAnsi"/>
          <w:b/>
          <w:bCs/>
          <w:caps/>
          <w:kern w:val="1"/>
          <w:u w:val="single"/>
        </w:rPr>
      </w:pPr>
      <w:r>
        <w:rPr>
          <w:rFonts w:asciiTheme="minorHAnsi" w:hAnsiTheme="minorHAnsi" w:cstheme="minorHAnsi"/>
          <w:i/>
          <w:iCs/>
        </w:rPr>
        <w:t>(</w:t>
      </w:r>
      <w:r w:rsidRPr="00BE50B3">
        <w:rPr>
          <w:rFonts w:asciiTheme="minorHAnsi" w:hAnsiTheme="minorHAnsi" w:cstheme="minorHAnsi"/>
          <w:i/>
          <w:iCs/>
        </w:rPr>
        <w:t xml:space="preserve">Tabulā norāda informāciju atbilstoši nolikuma </w:t>
      </w:r>
      <w:r>
        <w:rPr>
          <w:rFonts w:asciiTheme="minorHAnsi" w:hAnsiTheme="minorHAnsi" w:cstheme="minorHAnsi"/>
          <w:i/>
          <w:iCs/>
        </w:rPr>
        <w:t>4.5</w:t>
      </w:r>
      <w:r w:rsidRPr="00BE50B3">
        <w:rPr>
          <w:rFonts w:asciiTheme="minorHAnsi" w:hAnsiTheme="minorHAnsi" w:cstheme="minorHAnsi"/>
          <w:i/>
          <w:iCs/>
        </w:rPr>
        <w:t xml:space="preserve">. </w:t>
      </w:r>
      <w:r>
        <w:rPr>
          <w:rFonts w:asciiTheme="minorHAnsi" w:hAnsiTheme="minorHAnsi" w:cstheme="minorHAnsi"/>
          <w:i/>
          <w:iCs/>
        </w:rPr>
        <w:t>punktā noteiktajam.)</w:t>
      </w:r>
    </w:p>
    <w:p w14:paraId="15922E1E" w14:textId="77777777" w:rsidR="00BE50B3" w:rsidRPr="00D05113" w:rsidRDefault="00BE50B3" w:rsidP="00BE50B3">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BE50B3" w:rsidRPr="00D05113" w14:paraId="221A5B8A" w14:textId="77777777" w:rsidTr="00225248">
        <w:tc>
          <w:tcPr>
            <w:tcW w:w="4565" w:type="dxa"/>
            <w:shd w:val="clear" w:color="auto" w:fill="auto"/>
          </w:tcPr>
          <w:p w14:paraId="23FFF94F" w14:textId="77777777" w:rsidR="00BE50B3" w:rsidRPr="00D05113" w:rsidRDefault="00BE50B3" w:rsidP="00225248">
            <w:pPr>
              <w:pStyle w:val="Bezatstarpm"/>
              <w:rPr>
                <w:rFonts w:asciiTheme="minorHAnsi" w:hAnsiTheme="minorHAnsi" w:cstheme="minorHAnsi"/>
              </w:rPr>
            </w:pPr>
            <w:r w:rsidRPr="00D05113">
              <w:rPr>
                <w:rFonts w:asciiTheme="minorHAnsi" w:hAnsiTheme="minorHAnsi" w:cstheme="minorHAnsi"/>
              </w:rPr>
              <w:t xml:space="preserve">Sertificētā speciālista vārds, uzvārds </w:t>
            </w:r>
          </w:p>
        </w:tc>
        <w:tc>
          <w:tcPr>
            <w:tcW w:w="4501" w:type="dxa"/>
            <w:shd w:val="clear" w:color="auto" w:fill="auto"/>
          </w:tcPr>
          <w:p w14:paraId="2E0C1F52" w14:textId="77777777" w:rsidR="00BE50B3" w:rsidRPr="00D05113" w:rsidRDefault="00BE50B3" w:rsidP="00225248">
            <w:pPr>
              <w:pStyle w:val="Bezatstarpm"/>
              <w:rPr>
                <w:rFonts w:asciiTheme="minorHAnsi" w:hAnsiTheme="minorHAnsi" w:cstheme="minorHAnsi"/>
              </w:rPr>
            </w:pPr>
          </w:p>
        </w:tc>
      </w:tr>
      <w:tr w:rsidR="00BE50B3" w:rsidRPr="00D05113" w14:paraId="5B73A6BC" w14:textId="77777777" w:rsidTr="00225248">
        <w:tc>
          <w:tcPr>
            <w:tcW w:w="4565" w:type="dxa"/>
            <w:shd w:val="clear" w:color="auto" w:fill="auto"/>
          </w:tcPr>
          <w:p w14:paraId="6836934C" w14:textId="77777777" w:rsidR="00BE50B3" w:rsidRPr="00D05113" w:rsidRDefault="00BE50B3" w:rsidP="00225248">
            <w:pPr>
              <w:pStyle w:val="Bezatstarpm"/>
              <w:rPr>
                <w:rFonts w:asciiTheme="minorHAnsi" w:hAnsiTheme="minorHAnsi" w:cstheme="minorHAnsi"/>
              </w:rPr>
            </w:pPr>
            <w:r w:rsidRPr="00D05113">
              <w:rPr>
                <w:rFonts w:asciiTheme="minorHAnsi" w:hAnsiTheme="minorHAnsi" w:cstheme="minorHAnsi"/>
              </w:rPr>
              <w:t>Pasūtītājs</w:t>
            </w:r>
          </w:p>
        </w:tc>
        <w:tc>
          <w:tcPr>
            <w:tcW w:w="4501" w:type="dxa"/>
            <w:shd w:val="clear" w:color="auto" w:fill="auto"/>
          </w:tcPr>
          <w:p w14:paraId="10BDC678" w14:textId="77777777" w:rsidR="00BE50B3" w:rsidRPr="00D05113" w:rsidRDefault="00BE50B3" w:rsidP="00225248">
            <w:pPr>
              <w:pStyle w:val="Bezatstarpm"/>
              <w:rPr>
                <w:rFonts w:asciiTheme="minorHAnsi" w:hAnsiTheme="minorHAnsi" w:cstheme="minorHAnsi"/>
              </w:rPr>
            </w:pPr>
          </w:p>
        </w:tc>
      </w:tr>
      <w:tr w:rsidR="00BE50B3" w:rsidRPr="00D05113" w14:paraId="696FC742" w14:textId="77777777" w:rsidTr="00225248">
        <w:tc>
          <w:tcPr>
            <w:tcW w:w="4565" w:type="dxa"/>
            <w:shd w:val="clear" w:color="auto" w:fill="auto"/>
          </w:tcPr>
          <w:p w14:paraId="7ED05C86" w14:textId="77777777" w:rsidR="00BE50B3" w:rsidRPr="00D05113" w:rsidRDefault="00BE50B3" w:rsidP="00225248">
            <w:pPr>
              <w:pStyle w:val="Bezatstarpm"/>
              <w:rPr>
                <w:rFonts w:asciiTheme="minorHAnsi" w:hAnsiTheme="minorHAnsi" w:cstheme="minorHAnsi"/>
              </w:rPr>
            </w:pPr>
            <w:r w:rsidRPr="00D05113">
              <w:rPr>
                <w:rFonts w:asciiTheme="minorHAnsi" w:hAnsiTheme="minorHAnsi" w:cstheme="minorHAnsi"/>
              </w:rPr>
              <w:t>Izpildītājs</w:t>
            </w:r>
          </w:p>
        </w:tc>
        <w:tc>
          <w:tcPr>
            <w:tcW w:w="4501" w:type="dxa"/>
            <w:shd w:val="clear" w:color="auto" w:fill="auto"/>
          </w:tcPr>
          <w:p w14:paraId="1A7A85E8" w14:textId="77777777" w:rsidR="00BE50B3" w:rsidRPr="00D05113" w:rsidRDefault="00BE50B3" w:rsidP="00225248">
            <w:pPr>
              <w:pStyle w:val="Bezatstarpm"/>
              <w:rPr>
                <w:rFonts w:asciiTheme="minorHAnsi" w:hAnsiTheme="minorHAnsi" w:cstheme="minorHAnsi"/>
              </w:rPr>
            </w:pPr>
          </w:p>
        </w:tc>
      </w:tr>
      <w:tr w:rsidR="00BE50B3" w:rsidRPr="00D05113" w14:paraId="08237357" w14:textId="77777777" w:rsidTr="00225248">
        <w:tc>
          <w:tcPr>
            <w:tcW w:w="4565" w:type="dxa"/>
            <w:shd w:val="clear" w:color="auto" w:fill="auto"/>
          </w:tcPr>
          <w:p w14:paraId="003C0EBD" w14:textId="77777777" w:rsidR="00BE50B3" w:rsidRPr="00D05113" w:rsidRDefault="00BE50B3" w:rsidP="00225248">
            <w:pPr>
              <w:pStyle w:val="Bezatstarpm"/>
              <w:rPr>
                <w:rFonts w:asciiTheme="minorHAnsi" w:hAnsiTheme="minorHAnsi" w:cstheme="minorHAnsi"/>
              </w:rPr>
            </w:pPr>
            <w:r w:rsidRPr="00D05113">
              <w:rPr>
                <w:rFonts w:asciiTheme="minorHAnsi" w:hAnsiTheme="minorHAnsi" w:cstheme="minorHAnsi"/>
              </w:rPr>
              <w:t>Līguma priekšmets</w:t>
            </w:r>
          </w:p>
        </w:tc>
        <w:tc>
          <w:tcPr>
            <w:tcW w:w="4501" w:type="dxa"/>
            <w:shd w:val="clear" w:color="auto" w:fill="auto"/>
          </w:tcPr>
          <w:p w14:paraId="1B0E2162" w14:textId="77777777" w:rsidR="00BE50B3" w:rsidRPr="00D05113" w:rsidRDefault="00BE50B3" w:rsidP="00225248">
            <w:pPr>
              <w:pStyle w:val="Bezatstarpm"/>
              <w:rPr>
                <w:rFonts w:asciiTheme="minorHAnsi" w:hAnsiTheme="minorHAnsi" w:cstheme="minorHAnsi"/>
              </w:rPr>
            </w:pPr>
          </w:p>
        </w:tc>
      </w:tr>
      <w:tr w:rsidR="00BE50B3" w:rsidRPr="00D05113" w14:paraId="6C42BFEE" w14:textId="77777777" w:rsidTr="00225248">
        <w:tc>
          <w:tcPr>
            <w:tcW w:w="4565" w:type="dxa"/>
            <w:shd w:val="clear" w:color="auto" w:fill="auto"/>
          </w:tcPr>
          <w:p w14:paraId="0E1227CB" w14:textId="77777777" w:rsidR="00BE50B3" w:rsidRPr="00D05113" w:rsidRDefault="00BE50B3" w:rsidP="00225248">
            <w:pPr>
              <w:pStyle w:val="Bezatstarpm"/>
              <w:rPr>
                <w:rFonts w:asciiTheme="minorHAnsi" w:hAnsiTheme="minorHAnsi" w:cstheme="minorHAnsi"/>
              </w:rPr>
            </w:pPr>
            <w:r w:rsidRPr="00D05113">
              <w:rPr>
                <w:rFonts w:asciiTheme="minorHAnsi" w:hAnsiTheme="minorHAnsi" w:cstheme="minorHAnsi"/>
              </w:rPr>
              <w:t>Speciālista pienākumi norādītā līguma izpildē</w:t>
            </w:r>
          </w:p>
        </w:tc>
        <w:tc>
          <w:tcPr>
            <w:tcW w:w="4501" w:type="dxa"/>
            <w:shd w:val="clear" w:color="auto" w:fill="auto"/>
          </w:tcPr>
          <w:p w14:paraId="698D4952" w14:textId="77777777" w:rsidR="00BE50B3" w:rsidRPr="00D05113" w:rsidRDefault="00BE50B3" w:rsidP="00225248">
            <w:pPr>
              <w:pStyle w:val="Bezatstarpm"/>
              <w:rPr>
                <w:rFonts w:asciiTheme="minorHAnsi" w:hAnsiTheme="minorHAnsi" w:cstheme="minorHAnsi"/>
              </w:rPr>
            </w:pPr>
          </w:p>
        </w:tc>
      </w:tr>
      <w:tr w:rsidR="00BE50B3" w:rsidRPr="00D05113" w14:paraId="11A39DAE" w14:textId="77777777" w:rsidTr="00225248">
        <w:tc>
          <w:tcPr>
            <w:tcW w:w="4565" w:type="dxa"/>
            <w:shd w:val="clear" w:color="auto" w:fill="auto"/>
          </w:tcPr>
          <w:p w14:paraId="57C9F1F0" w14:textId="327E1CC0" w:rsidR="00BE50B3" w:rsidRPr="00D05113" w:rsidRDefault="00BE50B3" w:rsidP="00225248">
            <w:pPr>
              <w:pStyle w:val="Bezatstarpm"/>
              <w:rPr>
                <w:rFonts w:asciiTheme="minorHAnsi" w:hAnsiTheme="minorHAnsi" w:cstheme="minorHAnsi"/>
              </w:rPr>
            </w:pPr>
            <w:r w:rsidRPr="00D05113">
              <w:rPr>
                <w:rFonts w:asciiTheme="minorHAnsi" w:hAnsiTheme="minorHAnsi" w:cstheme="minorHAnsi"/>
              </w:rPr>
              <w:t>Kontaktinformācija atsauksmju iegūšanai (konta</w:t>
            </w:r>
            <w:r w:rsidR="0031096D">
              <w:rPr>
                <w:rFonts w:asciiTheme="minorHAnsi" w:hAnsiTheme="minorHAnsi" w:cstheme="minorHAnsi"/>
              </w:rPr>
              <w:t>ktpersona, amats, tālr.nr., e-pasts</w:t>
            </w:r>
            <w:r w:rsidRPr="00D05113">
              <w:rPr>
                <w:rFonts w:asciiTheme="minorHAnsi" w:hAnsiTheme="minorHAnsi" w:cstheme="minorHAnsi"/>
              </w:rPr>
              <w:t>)</w:t>
            </w:r>
          </w:p>
        </w:tc>
        <w:tc>
          <w:tcPr>
            <w:tcW w:w="4501" w:type="dxa"/>
            <w:shd w:val="clear" w:color="auto" w:fill="auto"/>
          </w:tcPr>
          <w:p w14:paraId="7953745A" w14:textId="77777777" w:rsidR="00BE50B3" w:rsidRPr="00D05113" w:rsidRDefault="00BE50B3" w:rsidP="00225248">
            <w:pPr>
              <w:pStyle w:val="Bezatstarpm"/>
              <w:rPr>
                <w:rFonts w:asciiTheme="minorHAnsi" w:hAnsiTheme="minorHAnsi" w:cstheme="minorHAnsi"/>
              </w:rPr>
            </w:pPr>
          </w:p>
        </w:tc>
      </w:tr>
      <w:tr w:rsidR="0031096D" w:rsidRPr="00D05113" w14:paraId="089E3515" w14:textId="77777777" w:rsidTr="0031096D">
        <w:trPr>
          <w:trHeight w:val="675"/>
        </w:trPr>
        <w:tc>
          <w:tcPr>
            <w:tcW w:w="9066" w:type="dxa"/>
            <w:gridSpan w:val="2"/>
            <w:shd w:val="clear" w:color="auto" w:fill="auto"/>
            <w:vAlign w:val="center"/>
          </w:tcPr>
          <w:p w14:paraId="3D51DD29" w14:textId="681CFE12" w:rsidR="0031096D" w:rsidRPr="0031096D" w:rsidRDefault="0031096D" w:rsidP="0031096D">
            <w:pPr>
              <w:pStyle w:val="Bezatstarpm"/>
              <w:ind w:firstLine="720"/>
              <w:jc w:val="center"/>
              <w:rPr>
                <w:rFonts w:asciiTheme="minorHAnsi" w:hAnsiTheme="minorHAnsi" w:cs="Calibri"/>
                <w:i/>
                <w:color w:val="FF0000"/>
                <w:sz w:val="22"/>
              </w:rPr>
            </w:pPr>
            <w:r w:rsidRPr="0031096D">
              <w:rPr>
                <w:rFonts w:asciiTheme="minorHAnsi" w:hAnsiTheme="minorHAnsi" w:cs="Calibri"/>
                <w:i/>
                <w:color w:val="FF0000"/>
                <w:sz w:val="22"/>
              </w:rPr>
              <w:t>Par atbildīgā speciālista norādīto pieredzes objektu pievieno dokumentu, kas apstiprina minētā speciālista (atbilstošā projektēšanas jomā) pieredzi objektā.</w:t>
            </w:r>
          </w:p>
        </w:tc>
      </w:tr>
    </w:tbl>
    <w:p w14:paraId="1437D26F" w14:textId="02090D15" w:rsidR="009B5260" w:rsidRDefault="009B5260" w:rsidP="001070BB">
      <w:pPr>
        <w:suppressAutoHyphens/>
        <w:spacing w:after="0" w:line="240" w:lineRule="auto"/>
        <w:rPr>
          <w:rFonts w:eastAsia="Times New Roman" w:cstheme="minorHAnsi"/>
          <w:strike/>
          <w:sz w:val="24"/>
          <w:szCs w:val="24"/>
          <w:lang w:eastAsia="ar-SA"/>
        </w:rPr>
      </w:pPr>
    </w:p>
    <w:p w14:paraId="2986A176" w14:textId="77777777" w:rsidR="00BE50B3" w:rsidRPr="00D05113" w:rsidRDefault="00BE50B3" w:rsidP="001070BB">
      <w:pPr>
        <w:suppressAutoHyphens/>
        <w:spacing w:after="0" w:line="240" w:lineRule="auto"/>
        <w:rPr>
          <w:rFonts w:eastAsia="Times New Roman" w:cstheme="minorHAnsi"/>
          <w:strike/>
          <w:sz w:val="24"/>
          <w:szCs w:val="24"/>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31220" w:rsidRPr="00D05113" w14:paraId="57A36BF7" w14:textId="77777777" w:rsidTr="00CF316F">
        <w:tc>
          <w:tcPr>
            <w:tcW w:w="5353" w:type="dxa"/>
          </w:tcPr>
          <w:p w14:paraId="697F5B0B"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55D496A0" w14:textId="77777777" w:rsidR="00E31220" w:rsidRPr="00D05113" w:rsidRDefault="00E31220" w:rsidP="00E31220">
            <w:pPr>
              <w:suppressAutoHyphens/>
              <w:snapToGrid w:val="0"/>
              <w:spacing w:before="120" w:after="0" w:line="240" w:lineRule="auto"/>
              <w:ind w:left="1560"/>
              <w:jc w:val="right"/>
              <w:rPr>
                <w:rFonts w:eastAsia="Times New Roman" w:cstheme="minorHAnsi"/>
                <w:sz w:val="24"/>
                <w:szCs w:val="24"/>
              </w:rPr>
            </w:pPr>
          </w:p>
        </w:tc>
      </w:tr>
      <w:tr w:rsidR="00E31220" w:rsidRPr="00D05113" w14:paraId="3F6C83C9" w14:textId="77777777" w:rsidTr="00CF316F">
        <w:tc>
          <w:tcPr>
            <w:tcW w:w="5353" w:type="dxa"/>
          </w:tcPr>
          <w:p w14:paraId="3371B587"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2C4DCADE"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2BD22EF7" w14:textId="77777777" w:rsidTr="00CF316F">
        <w:tc>
          <w:tcPr>
            <w:tcW w:w="5353" w:type="dxa"/>
          </w:tcPr>
          <w:p w14:paraId="41088764"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7F3EEB34"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0A532B41" w14:textId="77777777" w:rsidTr="00CF316F">
        <w:tc>
          <w:tcPr>
            <w:tcW w:w="5353" w:type="dxa"/>
          </w:tcPr>
          <w:p w14:paraId="396083FC"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46B4349C"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bl>
    <w:p w14:paraId="7F2B2444" w14:textId="77777777" w:rsidR="00BE50B3" w:rsidRDefault="00A47861" w:rsidP="00D05113">
      <w:pPr>
        <w:suppressAutoHyphens/>
        <w:spacing w:after="0" w:line="240" w:lineRule="auto"/>
        <w:jc w:val="right"/>
        <w:rPr>
          <w:rFonts w:eastAsia="Times New Roman" w:cstheme="minorHAnsi"/>
          <w:sz w:val="24"/>
          <w:szCs w:val="24"/>
          <w:lang w:eastAsia="ar-SA"/>
        </w:rPr>
        <w:sectPr w:rsidR="00BE50B3" w:rsidSect="00721AF7">
          <w:headerReference w:type="default" r:id="rId8"/>
          <w:footerReference w:type="default" r:id="rId9"/>
          <w:pgSz w:w="11906" w:h="16838"/>
          <w:pgMar w:top="1134" w:right="707" w:bottom="1134" w:left="1701" w:header="709" w:footer="709" w:gutter="0"/>
          <w:cols w:space="708"/>
          <w:titlePg/>
          <w:docGrid w:linePitch="360"/>
        </w:sectPr>
      </w:pPr>
      <w:r>
        <w:rPr>
          <w:rFonts w:eastAsia="Times New Roman" w:cstheme="minorHAnsi"/>
          <w:sz w:val="24"/>
          <w:szCs w:val="24"/>
          <w:lang w:eastAsia="ar-SA"/>
        </w:rPr>
        <w:t xml:space="preserve"> </w:t>
      </w:r>
    </w:p>
    <w:p w14:paraId="6CA103D5" w14:textId="55708A2B" w:rsidR="006A19DC" w:rsidRPr="00D05113" w:rsidRDefault="00A47861" w:rsidP="00D05113">
      <w:pPr>
        <w:suppressAutoHyphens/>
        <w:spacing w:after="0" w:line="240" w:lineRule="auto"/>
        <w:jc w:val="right"/>
        <w:rPr>
          <w:rFonts w:eastAsia="Times New Roman" w:cstheme="minorHAnsi"/>
          <w:sz w:val="24"/>
          <w:szCs w:val="24"/>
          <w:lang w:eastAsia="ar-SA"/>
        </w:rPr>
      </w:pPr>
      <w:r>
        <w:rPr>
          <w:rFonts w:eastAsia="Times New Roman" w:cstheme="minorHAnsi"/>
          <w:sz w:val="24"/>
          <w:szCs w:val="24"/>
          <w:lang w:eastAsia="ar-SA"/>
        </w:rPr>
        <w:lastRenderedPageBreak/>
        <w:t xml:space="preserve">Iepirkuma </w:t>
      </w:r>
      <w:r w:rsidR="0042246C" w:rsidRPr="00D05113">
        <w:rPr>
          <w:rFonts w:eastAsia="Times New Roman" w:cstheme="minorHAnsi"/>
          <w:sz w:val="24"/>
          <w:szCs w:val="24"/>
          <w:lang w:eastAsia="ar-SA"/>
        </w:rPr>
        <w:t>NND</w:t>
      </w:r>
      <w:r w:rsidR="0042246C" w:rsidRPr="00801893">
        <w:rPr>
          <w:rFonts w:eastAsia="Times New Roman" w:cstheme="minorHAnsi"/>
          <w:sz w:val="24"/>
          <w:szCs w:val="24"/>
          <w:lang w:eastAsia="ar-SA"/>
        </w:rPr>
        <w:t>/</w:t>
      </w:r>
      <w:r w:rsidR="006A19DC" w:rsidRPr="00801893">
        <w:rPr>
          <w:rFonts w:eastAsia="Times New Roman" w:cstheme="minorHAnsi"/>
          <w:sz w:val="24"/>
          <w:szCs w:val="24"/>
          <w:lang w:eastAsia="ar-SA"/>
        </w:rPr>
        <w:t xml:space="preserve"> </w:t>
      </w:r>
      <w:r w:rsidR="0042246C" w:rsidRPr="00801893">
        <w:rPr>
          <w:rFonts w:eastAsia="Times New Roman" w:cstheme="minorHAnsi"/>
          <w:sz w:val="24"/>
          <w:szCs w:val="24"/>
          <w:lang w:eastAsia="ar-SA"/>
        </w:rPr>
        <w:t>201</w:t>
      </w:r>
      <w:r w:rsidR="00801893">
        <w:rPr>
          <w:rFonts w:eastAsia="Times New Roman" w:cstheme="minorHAnsi"/>
          <w:sz w:val="24"/>
          <w:szCs w:val="24"/>
          <w:lang w:eastAsia="ar-SA"/>
        </w:rPr>
        <w:t>9</w:t>
      </w:r>
      <w:r w:rsidR="0042246C" w:rsidRPr="00801893">
        <w:rPr>
          <w:rFonts w:eastAsia="Times New Roman" w:cstheme="minorHAnsi"/>
          <w:sz w:val="24"/>
          <w:szCs w:val="24"/>
          <w:lang w:eastAsia="ar-SA"/>
        </w:rPr>
        <w:t>/</w:t>
      </w:r>
      <w:r w:rsidR="00801893">
        <w:rPr>
          <w:rFonts w:eastAsia="Times New Roman" w:cstheme="minorHAnsi"/>
          <w:sz w:val="24"/>
          <w:szCs w:val="24"/>
          <w:lang w:eastAsia="ar-SA"/>
        </w:rPr>
        <w:t>02</w:t>
      </w:r>
    </w:p>
    <w:p w14:paraId="781CED99" w14:textId="77777777" w:rsidR="006A19DC" w:rsidRPr="00D05113" w:rsidRDefault="00167E6F" w:rsidP="00D05113">
      <w:pPr>
        <w:suppressAutoHyphens/>
        <w:spacing w:after="0" w:line="240" w:lineRule="auto"/>
        <w:jc w:val="right"/>
        <w:rPr>
          <w:rFonts w:eastAsia="Times New Roman" w:cstheme="minorHAnsi"/>
          <w:b/>
          <w:sz w:val="24"/>
          <w:szCs w:val="24"/>
          <w:lang w:eastAsia="ar-SA"/>
        </w:rPr>
      </w:pPr>
      <w:r w:rsidRPr="00D05113">
        <w:rPr>
          <w:rFonts w:eastAsia="Times New Roman" w:cstheme="minorHAnsi"/>
          <w:b/>
          <w:sz w:val="24"/>
          <w:szCs w:val="24"/>
          <w:lang w:eastAsia="ar-SA"/>
        </w:rPr>
        <w:t>nolikuma 4</w:t>
      </w:r>
      <w:r w:rsidR="006A19DC" w:rsidRPr="00D05113">
        <w:rPr>
          <w:rFonts w:eastAsia="Times New Roman" w:cstheme="minorHAnsi"/>
          <w:b/>
          <w:sz w:val="24"/>
          <w:szCs w:val="24"/>
          <w:lang w:eastAsia="ar-SA"/>
        </w:rPr>
        <w:t>.pielikums</w:t>
      </w:r>
    </w:p>
    <w:p w14:paraId="08D40417" w14:textId="77777777" w:rsidR="001070BB" w:rsidRPr="00D05113" w:rsidRDefault="001070BB" w:rsidP="00D05113">
      <w:pPr>
        <w:suppressAutoHyphens/>
        <w:spacing w:after="0" w:line="240" w:lineRule="auto"/>
        <w:jc w:val="center"/>
        <w:rPr>
          <w:rFonts w:eastAsia="Times New Roman" w:cstheme="minorHAnsi"/>
          <w:b/>
          <w:sz w:val="24"/>
          <w:szCs w:val="24"/>
          <w:u w:val="single"/>
          <w:lang w:eastAsia="ar-SA"/>
        </w:rPr>
      </w:pPr>
    </w:p>
    <w:p w14:paraId="48ADA36C" w14:textId="77777777" w:rsidR="001070BB" w:rsidRPr="00D05113" w:rsidRDefault="001070BB" w:rsidP="00D05113">
      <w:pPr>
        <w:suppressAutoHyphens/>
        <w:spacing w:after="0" w:line="240" w:lineRule="auto"/>
        <w:jc w:val="center"/>
        <w:rPr>
          <w:rFonts w:eastAsia="Times New Roman" w:cstheme="minorHAnsi"/>
          <w:b/>
          <w:sz w:val="24"/>
          <w:szCs w:val="24"/>
          <w:u w:val="single"/>
          <w:lang w:eastAsia="ar-SA"/>
        </w:rPr>
      </w:pPr>
      <w:r w:rsidRPr="00D05113">
        <w:rPr>
          <w:rFonts w:eastAsia="Times New Roman" w:cstheme="minorHAnsi"/>
          <w:b/>
          <w:sz w:val="24"/>
          <w:szCs w:val="24"/>
          <w:u w:val="single"/>
          <w:lang w:eastAsia="ar-SA"/>
        </w:rPr>
        <w:t>INFORMĀCIJA PAR LĪGUMA IZPILDI</w:t>
      </w:r>
    </w:p>
    <w:p w14:paraId="4863417F" w14:textId="77777777" w:rsidR="001070BB" w:rsidRPr="00D05113" w:rsidRDefault="001070BB" w:rsidP="00D05113">
      <w:pPr>
        <w:suppressAutoHyphens/>
        <w:spacing w:after="0" w:line="240" w:lineRule="auto"/>
        <w:jc w:val="both"/>
        <w:rPr>
          <w:rFonts w:eastAsia="Times New Roman" w:cstheme="minorHAnsi"/>
          <w:sz w:val="24"/>
          <w:szCs w:val="24"/>
          <w:lang w:eastAsia="ar-SA"/>
        </w:rPr>
      </w:pPr>
    </w:p>
    <w:p w14:paraId="22D4881E" w14:textId="77777777" w:rsidR="006A19DC" w:rsidRPr="00D05113" w:rsidRDefault="006A19DC" w:rsidP="00D05113">
      <w:pPr>
        <w:pStyle w:val="Bezatstarpm"/>
        <w:jc w:val="both"/>
        <w:rPr>
          <w:rFonts w:asciiTheme="minorHAnsi" w:hAnsiTheme="minorHAnsi" w:cstheme="minorHAnsi"/>
        </w:rPr>
      </w:pPr>
      <w:r w:rsidRPr="00D05113">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14:paraId="4E76BEB7" w14:textId="77777777" w:rsidR="006A19DC" w:rsidRPr="00D05113" w:rsidRDefault="006A19DC" w:rsidP="006A19DC">
      <w:pPr>
        <w:pStyle w:val="Bezatstarpm"/>
        <w:rPr>
          <w:rFonts w:asciiTheme="minorHAnsi" w:hAnsiTheme="minorHAnsi" w:cstheme="minorHAnsi"/>
        </w:rPr>
      </w:pPr>
    </w:p>
    <w:p w14:paraId="686CA3E3" w14:textId="77777777" w:rsidR="00E27D00" w:rsidRDefault="00E27D00" w:rsidP="006A19DC">
      <w:pPr>
        <w:pStyle w:val="Bezatstarpm"/>
        <w:rPr>
          <w:rFonts w:asciiTheme="minorHAnsi" w:hAnsiTheme="minorHAnsi" w:cstheme="minorHAnsi"/>
          <w:b/>
          <w:color w:val="0070C0"/>
        </w:rPr>
      </w:pPr>
    </w:p>
    <w:p w14:paraId="3C7F47D3"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6A19DC" w:rsidRPr="00D05113" w14:paraId="034C906D" w14:textId="77777777" w:rsidTr="00F73114">
        <w:tc>
          <w:tcPr>
            <w:tcW w:w="1966" w:type="dxa"/>
            <w:shd w:val="clear" w:color="auto" w:fill="E7E6E6" w:themeFill="background2"/>
            <w:vAlign w:val="center"/>
          </w:tcPr>
          <w:p w14:paraId="79F33F38" w14:textId="77777777" w:rsidR="006A19DC" w:rsidRPr="00F73114" w:rsidRDefault="006A19DC" w:rsidP="00F73114">
            <w:pPr>
              <w:pStyle w:val="Bezatstarpm"/>
              <w:jc w:val="center"/>
              <w:rPr>
                <w:rFonts w:asciiTheme="minorHAnsi" w:hAnsiTheme="minorHAnsi" w:cstheme="minorHAnsi"/>
                <w:b/>
                <w:i/>
              </w:rPr>
            </w:pPr>
            <w:r w:rsidRPr="00F73114">
              <w:rPr>
                <w:rFonts w:asciiTheme="minorHAnsi" w:hAnsiTheme="minorHAnsi" w:cstheme="minorHAnsi"/>
                <w:b/>
                <w:i/>
              </w:rPr>
              <w:t>Ģenerāluzņēmēja nosaukums, reģistrācijas numurs</w:t>
            </w:r>
          </w:p>
        </w:tc>
        <w:tc>
          <w:tcPr>
            <w:tcW w:w="1859" w:type="dxa"/>
            <w:shd w:val="clear" w:color="auto" w:fill="E7E6E6" w:themeFill="background2"/>
            <w:vAlign w:val="center"/>
          </w:tcPr>
          <w:p w14:paraId="03CD31D2" w14:textId="77777777" w:rsidR="006A19DC" w:rsidRPr="00F73114" w:rsidRDefault="006A19DC" w:rsidP="00F73114">
            <w:pPr>
              <w:pStyle w:val="Bezatstarpm"/>
              <w:jc w:val="center"/>
              <w:rPr>
                <w:rFonts w:asciiTheme="minorHAnsi" w:hAnsiTheme="minorHAnsi" w:cstheme="minorHAnsi"/>
                <w:b/>
                <w:i/>
              </w:rPr>
            </w:pPr>
            <w:r w:rsidRPr="00F73114">
              <w:rPr>
                <w:rFonts w:asciiTheme="minorHAnsi" w:hAnsiTheme="minorHAnsi" w:cstheme="minorHAnsi"/>
                <w:b/>
                <w:i/>
              </w:rPr>
              <w:t>Veicamo darbu apjoms %</w:t>
            </w:r>
          </w:p>
        </w:tc>
        <w:tc>
          <w:tcPr>
            <w:tcW w:w="1887" w:type="dxa"/>
            <w:shd w:val="clear" w:color="auto" w:fill="E7E6E6" w:themeFill="background2"/>
            <w:vAlign w:val="center"/>
          </w:tcPr>
          <w:p w14:paraId="71FCFD1C" w14:textId="77777777" w:rsidR="006A19DC" w:rsidRPr="00F73114" w:rsidRDefault="006A19DC" w:rsidP="00F73114">
            <w:pPr>
              <w:pStyle w:val="Bezatstarpm"/>
              <w:jc w:val="center"/>
              <w:rPr>
                <w:rFonts w:asciiTheme="minorHAnsi" w:hAnsiTheme="minorHAnsi" w:cstheme="minorHAnsi"/>
                <w:b/>
                <w:i/>
              </w:rPr>
            </w:pPr>
            <w:r w:rsidRPr="00F73114">
              <w:rPr>
                <w:rFonts w:asciiTheme="minorHAnsi" w:hAnsiTheme="minorHAnsi" w:cstheme="minorHAnsi"/>
                <w:b/>
                <w:i/>
              </w:rPr>
              <w:t>Veicamo darbu apjoms EUR bez PVN</w:t>
            </w:r>
          </w:p>
        </w:tc>
        <w:tc>
          <w:tcPr>
            <w:tcW w:w="3757" w:type="dxa"/>
            <w:shd w:val="clear" w:color="auto" w:fill="E7E6E6" w:themeFill="background2"/>
            <w:vAlign w:val="center"/>
          </w:tcPr>
          <w:p w14:paraId="11870161" w14:textId="77777777" w:rsidR="006A19DC" w:rsidRPr="00F73114" w:rsidRDefault="006A19DC" w:rsidP="00F73114">
            <w:pPr>
              <w:pStyle w:val="Bezatstarpm"/>
              <w:jc w:val="center"/>
              <w:rPr>
                <w:rFonts w:asciiTheme="minorHAnsi" w:hAnsiTheme="minorHAnsi" w:cstheme="minorHAnsi"/>
                <w:b/>
                <w:i/>
              </w:rPr>
            </w:pPr>
            <w:r w:rsidRPr="00F73114">
              <w:rPr>
                <w:rFonts w:asciiTheme="minorHAnsi" w:hAnsiTheme="minorHAnsi" w:cstheme="minorHAnsi"/>
                <w:b/>
                <w:i/>
              </w:rPr>
              <w:t>Veicamo darbu raksturojums</w:t>
            </w:r>
          </w:p>
        </w:tc>
      </w:tr>
      <w:tr w:rsidR="006A19DC" w:rsidRPr="00D05113" w14:paraId="4A733B9B" w14:textId="77777777" w:rsidTr="007236F4">
        <w:trPr>
          <w:trHeight w:val="1124"/>
        </w:trPr>
        <w:tc>
          <w:tcPr>
            <w:tcW w:w="1966" w:type="dxa"/>
            <w:shd w:val="clear" w:color="auto" w:fill="auto"/>
          </w:tcPr>
          <w:p w14:paraId="2B4D6331" w14:textId="77777777" w:rsidR="006A19DC" w:rsidRPr="00D05113" w:rsidRDefault="006A19DC" w:rsidP="006A19DC">
            <w:pPr>
              <w:pStyle w:val="Bezatstarpm"/>
              <w:rPr>
                <w:rFonts w:asciiTheme="minorHAnsi" w:hAnsiTheme="minorHAnsi" w:cstheme="minorHAnsi"/>
              </w:rPr>
            </w:pPr>
          </w:p>
        </w:tc>
        <w:tc>
          <w:tcPr>
            <w:tcW w:w="1859" w:type="dxa"/>
            <w:shd w:val="clear" w:color="auto" w:fill="auto"/>
          </w:tcPr>
          <w:p w14:paraId="52E30E1E" w14:textId="77777777" w:rsidR="006A19DC" w:rsidRPr="00D05113" w:rsidRDefault="006A19DC" w:rsidP="006A19DC">
            <w:pPr>
              <w:pStyle w:val="Bezatstarpm"/>
              <w:rPr>
                <w:rFonts w:asciiTheme="minorHAnsi" w:hAnsiTheme="minorHAnsi" w:cstheme="minorHAnsi"/>
              </w:rPr>
            </w:pPr>
          </w:p>
        </w:tc>
        <w:tc>
          <w:tcPr>
            <w:tcW w:w="1887" w:type="dxa"/>
            <w:shd w:val="clear" w:color="auto" w:fill="auto"/>
          </w:tcPr>
          <w:p w14:paraId="6BA17208" w14:textId="77777777" w:rsidR="006A19DC" w:rsidRPr="00D05113" w:rsidRDefault="006A19DC" w:rsidP="006A19DC">
            <w:pPr>
              <w:pStyle w:val="Bezatstarpm"/>
              <w:rPr>
                <w:rFonts w:asciiTheme="minorHAnsi" w:hAnsiTheme="minorHAnsi" w:cstheme="minorHAnsi"/>
              </w:rPr>
            </w:pPr>
          </w:p>
        </w:tc>
        <w:tc>
          <w:tcPr>
            <w:tcW w:w="3757" w:type="dxa"/>
            <w:shd w:val="clear" w:color="auto" w:fill="auto"/>
          </w:tcPr>
          <w:p w14:paraId="2BA094A5" w14:textId="77777777" w:rsidR="006A19DC" w:rsidRPr="00D05113" w:rsidRDefault="006A19DC" w:rsidP="006A19DC">
            <w:pPr>
              <w:pStyle w:val="Bezatstarpm"/>
              <w:rPr>
                <w:rFonts w:asciiTheme="minorHAnsi" w:hAnsiTheme="minorHAnsi" w:cstheme="minorHAnsi"/>
              </w:rPr>
            </w:pPr>
          </w:p>
        </w:tc>
      </w:tr>
    </w:tbl>
    <w:p w14:paraId="43760C4E" w14:textId="77777777" w:rsidR="00E27D00" w:rsidRDefault="00E27D00" w:rsidP="00D05113">
      <w:pPr>
        <w:pStyle w:val="Bezatstarpm"/>
        <w:jc w:val="both"/>
        <w:rPr>
          <w:rFonts w:asciiTheme="minorHAnsi" w:hAnsiTheme="minorHAnsi" w:cstheme="minorHAnsi"/>
          <w:b/>
          <w:color w:val="0070C0"/>
        </w:rPr>
      </w:pPr>
    </w:p>
    <w:p w14:paraId="22C2D4DE" w14:textId="77777777" w:rsidR="00E27D00" w:rsidRDefault="00E27D00" w:rsidP="00D05113">
      <w:pPr>
        <w:pStyle w:val="Bezatstarpm"/>
        <w:jc w:val="both"/>
        <w:rPr>
          <w:rFonts w:asciiTheme="minorHAnsi" w:hAnsiTheme="minorHAnsi" w:cstheme="minorHAnsi"/>
          <w:b/>
          <w:color w:val="0070C0"/>
        </w:rPr>
      </w:pPr>
    </w:p>
    <w:p w14:paraId="60FF9A04" w14:textId="77777777" w:rsidR="006A19DC" w:rsidRPr="00D05113" w:rsidRDefault="006A19DC" w:rsidP="00D05113">
      <w:pPr>
        <w:pStyle w:val="Bezatstarpm"/>
        <w:jc w:val="both"/>
        <w:rPr>
          <w:rFonts w:asciiTheme="minorHAnsi" w:hAnsiTheme="minorHAnsi" w:cstheme="minorHAnsi"/>
          <w:b/>
          <w:color w:val="0070C0"/>
        </w:rPr>
      </w:pPr>
      <w:r w:rsidRPr="00D05113">
        <w:rPr>
          <w:rFonts w:asciiTheme="minorHAnsi" w:hAnsiTheme="minorHAnsi" w:cstheme="minorHAnsi"/>
          <w:b/>
          <w:color w:val="0070C0"/>
        </w:rPr>
        <w:t xml:space="preserve">APAKŠUZŅĒMĒJI (norāda </w:t>
      </w:r>
      <w:r w:rsidRPr="00D05113">
        <w:rPr>
          <w:rFonts w:asciiTheme="minorHAnsi" w:hAnsiTheme="minorHAnsi" w:cstheme="minorHAnsi"/>
          <w:b/>
          <w:color w:val="0070C0"/>
          <w:u w:val="single"/>
        </w:rPr>
        <w:t>visus</w:t>
      </w:r>
      <w:r w:rsidRPr="00D05113">
        <w:rPr>
          <w:rFonts w:asciiTheme="minorHAnsi" w:hAnsiTheme="minorHAnsi" w:cstheme="minorHAnsi"/>
          <w:b/>
          <w:color w:val="0070C0"/>
        </w:rPr>
        <w:t xml:space="preserve"> apakšuzņēmējus, kurus plānots piesaistīt līguma izpildē un kuriem nododamā darba daļa ir vismaz 10% no kopējā apjoma)</w:t>
      </w:r>
      <w:r w:rsidR="001E6EEC" w:rsidRPr="00D05113">
        <w:rPr>
          <w:rStyle w:val="Vresatsauce"/>
          <w:rFonts w:asciiTheme="minorHAnsi" w:hAnsiTheme="minorHAnsi" w:cstheme="minorHAnsi"/>
          <w:b/>
          <w:color w:val="0070C0"/>
        </w:rPr>
        <w:footnoteReference w:id="4"/>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6A19DC" w:rsidRPr="00D05113" w14:paraId="1A58D457" w14:textId="77777777" w:rsidTr="00BE50B3">
        <w:tc>
          <w:tcPr>
            <w:tcW w:w="9072" w:type="dxa"/>
            <w:tcBorders>
              <w:top w:val="nil"/>
              <w:left w:val="nil"/>
              <w:bottom w:val="nil"/>
            </w:tcBorders>
            <w:shd w:val="clear" w:color="auto" w:fill="auto"/>
          </w:tcPr>
          <w:p w14:paraId="48C46644" w14:textId="77777777" w:rsidR="006A19DC" w:rsidRPr="00D05113" w:rsidRDefault="006A19DC" w:rsidP="00BE50B3">
            <w:pPr>
              <w:pStyle w:val="Bezatstarpm"/>
              <w:ind w:left="-108"/>
              <w:rPr>
                <w:rFonts w:asciiTheme="minorHAnsi" w:hAnsiTheme="minorHAnsi" w:cstheme="minorHAnsi"/>
              </w:rPr>
            </w:pPr>
            <w:r w:rsidRPr="00D05113">
              <w:rPr>
                <w:rFonts w:asciiTheme="minorHAnsi" w:hAnsiTheme="minorHAnsi" w:cstheme="minorHAnsi"/>
              </w:rPr>
              <w:t xml:space="preserve">Apakšuzņēmējus līguma izpildē piesaistīt </w:t>
            </w:r>
            <w:r w:rsidRPr="00D05113">
              <w:rPr>
                <w:rFonts w:asciiTheme="minorHAnsi" w:hAnsiTheme="minorHAnsi" w:cstheme="minorHAnsi"/>
                <w:u w:val="single"/>
              </w:rPr>
              <w:t>nav paredzēts</w:t>
            </w:r>
          </w:p>
        </w:tc>
        <w:tc>
          <w:tcPr>
            <w:tcW w:w="426" w:type="dxa"/>
            <w:shd w:val="clear" w:color="auto" w:fill="auto"/>
          </w:tcPr>
          <w:p w14:paraId="31941E3D" w14:textId="77777777" w:rsidR="006A19DC" w:rsidRPr="00D05113" w:rsidRDefault="006A19DC" w:rsidP="00BE50B3">
            <w:pPr>
              <w:pStyle w:val="Bezatstarpm"/>
              <w:rPr>
                <w:rFonts w:asciiTheme="minorHAnsi" w:hAnsiTheme="minorHAnsi" w:cstheme="minorHAnsi"/>
              </w:rPr>
            </w:pPr>
          </w:p>
        </w:tc>
      </w:tr>
    </w:tbl>
    <w:p w14:paraId="5CD6E0B3" w14:textId="77777777" w:rsidR="006A19DC" w:rsidRPr="00D05113" w:rsidRDefault="006A19DC" w:rsidP="006A19DC">
      <w:pPr>
        <w:pStyle w:val="Bezatstarpm"/>
        <w:rPr>
          <w:rFonts w:asciiTheme="minorHAnsi" w:hAnsiTheme="minorHAnsi" w:cstheme="minorHAnsi"/>
          <w:i/>
        </w:rPr>
      </w:pPr>
      <w:r w:rsidRPr="00D05113">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14:paraId="3A771DBA" w14:textId="77777777" w:rsidR="006A19DC" w:rsidRPr="00D05113" w:rsidRDefault="006A19DC" w:rsidP="006A19DC">
      <w:pPr>
        <w:pStyle w:val="Bezatstarpm"/>
        <w:rPr>
          <w:rFonts w:asciiTheme="minorHAnsi" w:hAnsiTheme="minorHAnsi" w:cstheme="minorHAns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425"/>
      </w:tblGrid>
      <w:tr w:rsidR="006A19DC" w:rsidRPr="00D05113" w14:paraId="659A698E" w14:textId="77777777" w:rsidTr="00BE50B3">
        <w:tc>
          <w:tcPr>
            <w:tcW w:w="9073" w:type="dxa"/>
            <w:tcBorders>
              <w:top w:val="nil"/>
              <w:left w:val="nil"/>
              <w:bottom w:val="nil"/>
            </w:tcBorders>
            <w:shd w:val="clear" w:color="auto" w:fill="auto"/>
          </w:tcPr>
          <w:p w14:paraId="06BC353A" w14:textId="77777777" w:rsidR="006A19DC" w:rsidRPr="00D05113" w:rsidRDefault="006A19DC" w:rsidP="006A19DC">
            <w:pPr>
              <w:pStyle w:val="Bezatstarpm"/>
              <w:ind w:left="-74"/>
              <w:rPr>
                <w:rFonts w:asciiTheme="minorHAnsi" w:hAnsiTheme="minorHAnsi" w:cstheme="minorHAnsi"/>
              </w:rPr>
            </w:pPr>
            <w:r w:rsidRPr="00D05113">
              <w:rPr>
                <w:rFonts w:asciiTheme="minorHAnsi" w:hAnsiTheme="minorHAnsi" w:cstheme="minorHAnsi"/>
              </w:rPr>
              <w:t xml:space="preserve">Apakšuzņēmējus līguma izpildē </w:t>
            </w:r>
            <w:r w:rsidRPr="00D05113">
              <w:rPr>
                <w:rFonts w:asciiTheme="minorHAnsi" w:hAnsiTheme="minorHAnsi" w:cstheme="minorHAnsi"/>
                <w:u w:val="single"/>
              </w:rPr>
              <w:t>ir paredzēts</w:t>
            </w:r>
            <w:r w:rsidRPr="00D05113">
              <w:rPr>
                <w:rFonts w:asciiTheme="minorHAnsi" w:hAnsiTheme="minorHAnsi" w:cstheme="minorHAnsi"/>
              </w:rPr>
              <w:t xml:space="preserve"> piesaistīt</w:t>
            </w:r>
          </w:p>
        </w:tc>
        <w:tc>
          <w:tcPr>
            <w:tcW w:w="425" w:type="dxa"/>
            <w:shd w:val="clear" w:color="auto" w:fill="auto"/>
          </w:tcPr>
          <w:p w14:paraId="7D529E93" w14:textId="77777777" w:rsidR="006A19DC" w:rsidRPr="00D05113" w:rsidRDefault="006A19DC" w:rsidP="006A19DC">
            <w:pPr>
              <w:pStyle w:val="Bezatstarpm"/>
              <w:rPr>
                <w:rFonts w:asciiTheme="minorHAnsi" w:hAnsiTheme="minorHAnsi" w:cstheme="minorHAnsi"/>
              </w:rPr>
            </w:pPr>
          </w:p>
        </w:tc>
      </w:tr>
    </w:tbl>
    <w:p w14:paraId="6FD06C09" w14:textId="77777777" w:rsidR="006A19DC" w:rsidRPr="00D05113" w:rsidRDefault="006A19DC" w:rsidP="006A19DC">
      <w:pPr>
        <w:pStyle w:val="Bezatstarpm"/>
        <w:rPr>
          <w:rFonts w:asciiTheme="minorHAnsi" w:hAnsiTheme="minorHAnsi" w:cstheme="minorHAnsi"/>
          <w:i/>
        </w:rPr>
      </w:pPr>
      <w:r w:rsidRPr="00D05113">
        <w:rPr>
          <w:rFonts w:asciiTheme="minorHAnsi" w:hAnsiTheme="minorHAnsi" w:cstheme="minorHAnsi"/>
          <w:i/>
        </w:rPr>
        <w:t xml:space="preserve"> (tabulā norāda apakšuzņēmējiem nododamo darbu apjomu un veidus)</w:t>
      </w:r>
    </w:p>
    <w:p w14:paraId="29CD9459" w14:textId="77777777" w:rsidR="006A19DC" w:rsidRPr="00D05113" w:rsidRDefault="006A19DC" w:rsidP="006A19DC">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E6425" w:rsidRPr="00D05113" w14:paraId="27FEAEBF" w14:textId="77777777" w:rsidTr="00F73114">
        <w:tc>
          <w:tcPr>
            <w:tcW w:w="2864" w:type="dxa"/>
            <w:shd w:val="clear" w:color="auto" w:fill="E7E6E6" w:themeFill="background2"/>
            <w:vAlign w:val="center"/>
          </w:tcPr>
          <w:p w14:paraId="4EC0F691"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Apakšuzņēmēja nosaukums, reģistrācijas numurs</w:t>
            </w:r>
          </w:p>
        </w:tc>
        <w:tc>
          <w:tcPr>
            <w:tcW w:w="1843" w:type="dxa"/>
            <w:shd w:val="clear" w:color="auto" w:fill="E7E6E6" w:themeFill="background2"/>
            <w:vAlign w:val="center"/>
          </w:tcPr>
          <w:p w14:paraId="5BC00984"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 xml:space="preserve">Vai uzņēmums atbilst mazā vai vidējā uzņēmuma statusam </w:t>
            </w:r>
            <w:r w:rsidRPr="00D05113">
              <w:rPr>
                <w:rStyle w:val="Vresatsauce"/>
                <w:rFonts w:eastAsia="Times New Roman" w:cstheme="minorHAnsi"/>
                <w:b/>
                <w:i/>
                <w:sz w:val="24"/>
                <w:szCs w:val="24"/>
                <w:lang w:eastAsia="ar-SA"/>
              </w:rPr>
              <w:footnoteReference w:id="5"/>
            </w:r>
          </w:p>
        </w:tc>
        <w:tc>
          <w:tcPr>
            <w:tcW w:w="1418" w:type="dxa"/>
            <w:shd w:val="clear" w:color="auto" w:fill="E7E6E6" w:themeFill="background2"/>
            <w:vAlign w:val="center"/>
          </w:tcPr>
          <w:p w14:paraId="7139FBEB"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apjoms %</w:t>
            </w:r>
          </w:p>
        </w:tc>
        <w:tc>
          <w:tcPr>
            <w:tcW w:w="1559" w:type="dxa"/>
            <w:shd w:val="clear" w:color="auto" w:fill="E7E6E6" w:themeFill="background2"/>
            <w:vAlign w:val="center"/>
          </w:tcPr>
          <w:p w14:paraId="588266F2"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apjoms EUR bez PVN</w:t>
            </w:r>
          </w:p>
        </w:tc>
        <w:tc>
          <w:tcPr>
            <w:tcW w:w="1701" w:type="dxa"/>
            <w:shd w:val="clear" w:color="auto" w:fill="E7E6E6" w:themeFill="background2"/>
            <w:vAlign w:val="center"/>
          </w:tcPr>
          <w:p w14:paraId="1DB4466E"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raksturojums</w:t>
            </w:r>
          </w:p>
        </w:tc>
      </w:tr>
      <w:tr w:rsidR="008E6425" w:rsidRPr="00D05113" w14:paraId="0E84CBDE" w14:textId="77777777" w:rsidTr="007236F4">
        <w:trPr>
          <w:trHeight w:val="1040"/>
        </w:trPr>
        <w:tc>
          <w:tcPr>
            <w:tcW w:w="2864" w:type="dxa"/>
            <w:shd w:val="clear" w:color="auto" w:fill="auto"/>
          </w:tcPr>
          <w:p w14:paraId="7082A57C"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843" w:type="dxa"/>
          </w:tcPr>
          <w:p w14:paraId="5F13668E"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418" w:type="dxa"/>
            <w:shd w:val="clear" w:color="auto" w:fill="auto"/>
          </w:tcPr>
          <w:p w14:paraId="06522DA1"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559" w:type="dxa"/>
            <w:shd w:val="clear" w:color="auto" w:fill="auto"/>
          </w:tcPr>
          <w:p w14:paraId="19AD3D60"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701" w:type="dxa"/>
            <w:shd w:val="clear" w:color="auto" w:fill="auto"/>
          </w:tcPr>
          <w:p w14:paraId="26185515"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r>
    </w:tbl>
    <w:p w14:paraId="1FD3F277" w14:textId="77777777" w:rsidR="00E27D00" w:rsidRDefault="00E27D00" w:rsidP="00D05113">
      <w:pPr>
        <w:pStyle w:val="Bezatstarpm"/>
        <w:jc w:val="both"/>
        <w:rPr>
          <w:rFonts w:asciiTheme="minorHAnsi" w:hAnsiTheme="minorHAnsi" w:cstheme="minorHAnsi"/>
        </w:rPr>
      </w:pPr>
    </w:p>
    <w:p w14:paraId="5E44DD65" w14:textId="4290A0B9" w:rsidR="006A19DC" w:rsidRPr="00D05113" w:rsidRDefault="006A19DC" w:rsidP="00D05113">
      <w:pPr>
        <w:pStyle w:val="Bezatstarpm"/>
        <w:jc w:val="both"/>
        <w:rPr>
          <w:rFonts w:asciiTheme="minorHAnsi" w:hAnsiTheme="minorHAnsi" w:cstheme="minorHAnsi"/>
        </w:rPr>
      </w:pPr>
      <w:r w:rsidRPr="00D05113">
        <w:rPr>
          <w:rFonts w:asciiTheme="minorHAnsi" w:hAnsiTheme="minorHAnsi" w:cstheme="minorHAnsi"/>
        </w:rPr>
        <w:t xml:space="preserve">Piedāvājumam </w:t>
      </w:r>
      <w:r w:rsidRPr="00F73114">
        <w:rPr>
          <w:rFonts w:asciiTheme="minorHAnsi" w:hAnsiTheme="minorHAnsi" w:cstheme="minorHAnsi"/>
          <w:u w:val="thick" w:color="4472C4" w:themeColor="accent1"/>
        </w:rPr>
        <w:t xml:space="preserve">pievieno </w:t>
      </w:r>
      <w:r w:rsidR="00BE50B3" w:rsidRPr="00F73114">
        <w:rPr>
          <w:rFonts w:asciiTheme="minorHAnsi" w:hAnsiTheme="minorHAnsi" w:cstheme="minorHAnsi"/>
          <w:u w:val="thick" w:color="4472C4" w:themeColor="accent1"/>
        </w:rPr>
        <w:t xml:space="preserve">apliecinājumu </w:t>
      </w:r>
      <w:r w:rsidR="00EB6521" w:rsidRPr="007236F4">
        <w:rPr>
          <w:rFonts w:asciiTheme="minorHAnsi" w:hAnsiTheme="minorHAnsi" w:cstheme="minorHAnsi"/>
          <w:u w:val="thick" w:color="4472C4" w:themeColor="accent1"/>
        </w:rPr>
        <w:t>(7.</w:t>
      </w:r>
      <w:r w:rsidR="00BE50B3" w:rsidRPr="007236F4">
        <w:rPr>
          <w:rFonts w:asciiTheme="minorHAnsi" w:hAnsiTheme="minorHAnsi" w:cstheme="minorHAnsi"/>
          <w:u w:val="thick" w:color="4472C4" w:themeColor="accent1"/>
        </w:rPr>
        <w:t xml:space="preserve"> pielikums)</w:t>
      </w:r>
      <w:r w:rsidRPr="007236F4">
        <w:rPr>
          <w:rFonts w:asciiTheme="minorHAnsi" w:hAnsiTheme="minorHAnsi" w:cstheme="minorHAnsi"/>
        </w:rPr>
        <w:t xml:space="preserve"> </w:t>
      </w:r>
      <w:r w:rsidR="00BE50B3" w:rsidRPr="007236F4">
        <w:rPr>
          <w:rFonts w:asciiTheme="minorHAnsi" w:hAnsiTheme="minorHAnsi" w:cstheme="minorHAnsi"/>
        </w:rPr>
        <w:t>par</w:t>
      </w:r>
      <w:r w:rsidR="00BE50B3" w:rsidRPr="00D05113">
        <w:rPr>
          <w:rFonts w:asciiTheme="minorHAnsi" w:hAnsiTheme="minorHAnsi" w:cstheme="minorHAnsi"/>
        </w:rPr>
        <w:t xml:space="preserve"> dalību līguma izpildē </w:t>
      </w:r>
      <w:r w:rsidRPr="00D05113">
        <w:rPr>
          <w:rFonts w:asciiTheme="minorHAnsi" w:hAnsiTheme="minorHAnsi" w:cstheme="minorHAnsi"/>
        </w:rPr>
        <w:t>ar katru apakšuzņē</w:t>
      </w:r>
      <w:r w:rsidR="00BE50B3">
        <w:rPr>
          <w:rFonts w:asciiTheme="minorHAnsi" w:hAnsiTheme="minorHAnsi" w:cstheme="minorHAnsi"/>
        </w:rPr>
        <w:t>mēju par konkrētu darbu izpildi.</w:t>
      </w:r>
    </w:p>
    <w:p w14:paraId="12EE557E" w14:textId="77777777" w:rsidR="001E6EEC" w:rsidRDefault="001E6EEC" w:rsidP="006A19DC">
      <w:pPr>
        <w:pStyle w:val="Bezatstarpm"/>
        <w:rPr>
          <w:rFonts w:asciiTheme="minorHAnsi" w:hAnsiTheme="minorHAnsi" w:cstheme="minorHAnsi"/>
        </w:rPr>
      </w:pPr>
    </w:p>
    <w:p w14:paraId="62387465" w14:textId="77777777" w:rsidR="00F73114" w:rsidRDefault="00F73114" w:rsidP="006A19DC">
      <w:pPr>
        <w:pStyle w:val="Bezatstarpm"/>
        <w:rPr>
          <w:rFonts w:asciiTheme="minorHAnsi" w:hAnsiTheme="minorHAnsi" w:cstheme="minorHAnsi"/>
        </w:rPr>
      </w:pPr>
    </w:p>
    <w:p w14:paraId="5C528888" w14:textId="77777777" w:rsidR="006A19DC" w:rsidRPr="00D05113" w:rsidRDefault="006A19DC" w:rsidP="006A19DC">
      <w:pPr>
        <w:pStyle w:val="Bezatstarpm"/>
        <w:rPr>
          <w:rFonts w:asciiTheme="minorHAnsi" w:eastAsia="Arial" w:hAnsiTheme="minorHAnsi" w:cstheme="minorHAnsi"/>
          <w:b/>
          <w:bCs/>
          <w:caps/>
          <w:color w:val="2E74B5"/>
        </w:rPr>
      </w:pPr>
      <w:r w:rsidRPr="00D05113">
        <w:rPr>
          <w:rFonts w:asciiTheme="minorHAnsi" w:eastAsia="Arial" w:hAnsiTheme="minorHAnsi" w:cstheme="minorHAnsi"/>
          <w:b/>
          <w:bCs/>
          <w:caps/>
          <w:color w:val="2E74B5"/>
        </w:rPr>
        <w:lastRenderedPageBreak/>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2268"/>
        <w:gridCol w:w="1871"/>
        <w:gridCol w:w="1106"/>
      </w:tblGrid>
      <w:tr w:rsidR="006A19DC" w:rsidRPr="00D05113" w14:paraId="0582336E" w14:textId="77777777" w:rsidTr="00F73114">
        <w:tc>
          <w:tcPr>
            <w:tcW w:w="4366" w:type="dxa"/>
            <w:shd w:val="clear" w:color="auto" w:fill="E7E6E6" w:themeFill="background2"/>
            <w:vAlign w:val="center"/>
          </w:tcPr>
          <w:p w14:paraId="654CA75D" w14:textId="77777777" w:rsidR="006A19DC" w:rsidRPr="00D05113" w:rsidRDefault="006A19DC" w:rsidP="00F73114">
            <w:pPr>
              <w:pStyle w:val="Bezatstarpm"/>
              <w:jc w:val="center"/>
              <w:rPr>
                <w:rFonts w:asciiTheme="minorHAnsi" w:hAnsiTheme="minorHAnsi" w:cstheme="minorHAnsi"/>
                <w:b/>
                <w:i/>
              </w:rPr>
            </w:pPr>
            <w:r w:rsidRPr="00D05113">
              <w:rPr>
                <w:rFonts w:asciiTheme="minorHAnsi" w:hAnsiTheme="minorHAnsi" w:cstheme="minorHAnsi"/>
                <w:b/>
                <w:i/>
              </w:rPr>
              <w:t>Pienākumi līguma izpildē</w:t>
            </w:r>
          </w:p>
        </w:tc>
        <w:tc>
          <w:tcPr>
            <w:tcW w:w="2268" w:type="dxa"/>
            <w:shd w:val="clear" w:color="auto" w:fill="E7E6E6" w:themeFill="background2"/>
            <w:vAlign w:val="center"/>
          </w:tcPr>
          <w:p w14:paraId="48BD9272" w14:textId="7D8C6721" w:rsidR="006A19DC" w:rsidRPr="00D05113" w:rsidRDefault="006A19DC" w:rsidP="00F73114">
            <w:pPr>
              <w:pStyle w:val="Bezatstarpm"/>
              <w:jc w:val="center"/>
              <w:rPr>
                <w:rFonts w:asciiTheme="minorHAnsi" w:hAnsiTheme="minorHAnsi" w:cstheme="minorHAnsi"/>
                <w:b/>
                <w:i/>
              </w:rPr>
            </w:pPr>
            <w:r w:rsidRPr="00D05113">
              <w:rPr>
                <w:rFonts w:asciiTheme="minorHAnsi" w:hAnsiTheme="minorHAnsi" w:cstheme="minorHAnsi"/>
                <w:b/>
                <w:i/>
              </w:rPr>
              <w:t xml:space="preserve">Speciālista </w:t>
            </w:r>
            <w:r w:rsidR="00475ADE" w:rsidRPr="00D05113">
              <w:rPr>
                <w:rFonts w:asciiTheme="minorHAnsi" w:hAnsiTheme="minorHAnsi" w:cstheme="minorHAnsi"/>
                <w:b/>
                <w:i/>
              </w:rPr>
              <w:t>vārds, uzvārds</w:t>
            </w:r>
          </w:p>
        </w:tc>
        <w:tc>
          <w:tcPr>
            <w:tcW w:w="1871" w:type="dxa"/>
            <w:shd w:val="clear" w:color="auto" w:fill="E7E6E6" w:themeFill="background2"/>
            <w:vAlign w:val="center"/>
          </w:tcPr>
          <w:p w14:paraId="2BA7FC54" w14:textId="74688A8A" w:rsidR="006A19DC" w:rsidRPr="00D05113" w:rsidRDefault="00F73114" w:rsidP="00F73114">
            <w:pPr>
              <w:pStyle w:val="Bezatstarpm"/>
              <w:jc w:val="center"/>
              <w:rPr>
                <w:rFonts w:asciiTheme="minorHAnsi" w:hAnsiTheme="minorHAnsi" w:cstheme="minorHAnsi"/>
                <w:b/>
                <w:i/>
              </w:rPr>
            </w:pPr>
            <w:r>
              <w:rPr>
                <w:rFonts w:asciiTheme="minorHAnsi" w:hAnsiTheme="minorHAnsi" w:cstheme="minorHAnsi"/>
                <w:b/>
                <w:i/>
              </w:rPr>
              <w:t>Sertifikāts (izdevējs, nr.</w:t>
            </w:r>
            <w:r w:rsidR="006A19DC" w:rsidRPr="00D05113">
              <w:rPr>
                <w:rFonts w:asciiTheme="minorHAnsi" w:hAnsiTheme="minorHAnsi" w:cstheme="minorHAnsi"/>
                <w:b/>
                <w:i/>
              </w:rPr>
              <w:t>, derīguma termiņš)</w:t>
            </w:r>
          </w:p>
        </w:tc>
        <w:tc>
          <w:tcPr>
            <w:tcW w:w="1106" w:type="dxa"/>
            <w:shd w:val="clear" w:color="auto" w:fill="E7E6E6" w:themeFill="background2"/>
            <w:vAlign w:val="center"/>
          </w:tcPr>
          <w:p w14:paraId="6687DEFB" w14:textId="77777777" w:rsidR="006A19DC" w:rsidRPr="00D05113" w:rsidRDefault="006A19DC" w:rsidP="00F73114">
            <w:pPr>
              <w:pStyle w:val="Bezatstarpm"/>
              <w:jc w:val="center"/>
              <w:rPr>
                <w:rFonts w:asciiTheme="minorHAnsi" w:hAnsiTheme="minorHAnsi" w:cstheme="minorHAnsi"/>
                <w:b/>
                <w:i/>
              </w:rPr>
            </w:pPr>
            <w:r w:rsidRPr="00D05113">
              <w:rPr>
                <w:rFonts w:asciiTheme="minorHAnsi" w:hAnsiTheme="minorHAnsi" w:cstheme="minorHAnsi"/>
                <w:b/>
                <w:i/>
              </w:rPr>
              <w:t>Persona, kuru pārstāv</w:t>
            </w:r>
            <w:r w:rsidRPr="00D05113">
              <w:rPr>
                <w:rFonts w:asciiTheme="minorHAnsi" w:hAnsiTheme="minorHAnsi" w:cstheme="minorHAnsi"/>
                <w:b/>
                <w:i/>
                <w:color w:val="FF0000"/>
              </w:rPr>
              <w:t>*</w:t>
            </w:r>
          </w:p>
        </w:tc>
      </w:tr>
      <w:tr w:rsidR="006A19DC" w:rsidRPr="00D05113" w14:paraId="53A56096" w14:textId="77777777" w:rsidTr="00E27D00">
        <w:tc>
          <w:tcPr>
            <w:tcW w:w="4366" w:type="dxa"/>
            <w:shd w:val="clear" w:color="auto" w:fill="auto"/>
            <w:vAlign w:val="center"/>
          </w:tcPr>
          <w:p w14:paraId="6EFBBA2E" w14:textId="2C2D0910" w:rsidR="006A19DC" w:rsidRPr="00D05113" w:rsidRDefault="00962955" w:rsidP="00637B83">
            <w:pPr>
              <w:pStyle w:val="Bezatstarpm"/>
              <w:rPr>
                <w:rFonts w:asciiTheme="minorHAnsi" w:eastAsia="Calibri" w:hAnsiTheme="minorHAnsi" w:cstheme="minorHAnsi"/>
              </w:rPr>
            </w:pPr>
            <w:r w:rsidRPr="00D05113">
              <w:rPr>
                <w:rFonts w:asciiTheme="minorHAnsi" w:hAnsiTheme="minorHAnsi" w:cstheme="minorHAnsi"/>
              </w:rPr>
              <w:t>Atbildīgais b</w:t>
            </w:r>
            <w:r w:rsidR="006A19DC" w:rsidRPr="00D05113">
              <w:rPr>
                <w:rFonts w:asciiTheme="minorHAnsi" w:hAnsiTheme="minorHAnsi" w:cstheme="minorHAnsi"/>
              </w:rPr>
              <w:t xml:space="preserve">ūvdarbu vadītājs – sertificēts speciālists </w:t>
            </w:r>
            <w:r w:rsidR="00637B83" w:rsidRPr="00D05113">
              <w:rPr>
                <w:rFonts w:asciiTheme="minorHAnsi" w:hAnsiTheme="minorHAnsi" w:cstheme="minorHAnsi"/>
              </w:rPr>
              <w:t xml:space="preserve">ēku </w:t>
            </w:r>
            <w:r w:rsidR="006A19DC" w:rsidRPr="00D05113">
              <w:rPr>
                <w:rFonts w:asciiTheme="minorHAnsi" w:hAnsiTheme="minorHAnsi" w:cstheme="minorHAnsi"/>
              </w:rPr>
              <w:t>būvdarbu vadīšanā</w:t>
            </w:r>
          </w:p>
        </w:tc>
        <w:tc>
          <w:tcPr>
            <w:tcW w:w="2268" w:type="dxa"/>
            <w:shd w:val="clear" w:color="auto" w:fill="auto"/>
          </w:tcPr>
          <w:p w14:paraId="4A2271E5" w14:textId="77777777" w:rsidR="006A19DC" w:rsidRPr="00D05113" w:rsidRDefault="006A19DC" w:rsidP="006A19DC">
            <w:pPr>
              <w:pStyle w:val="Bezatstarpm"/>
              <w:rPr>
                <w:rFonts w:asciiTheme="minorHAnsi" w:hAnsiTheme="minorHAnsi" w:cstheme="minorHAnsi"/>
              </w:rPr>
            </w:pPr>
          </w:p>
        </w:tc>
        <w:tc>
          <w:tcPr>
            <w:tcW w:w="1871" w:type="dxa"/>
            <w:shd w:val="clear" w:color="auto" w:fill="auto"/>
          </w:tcPr>
          <w:p w14:paraId="26782959" w14:textId="77777777" w:rsidR="006A19DC" w:rsidRPr="00D05113" w:rsidRDefault="006A19DC" w:rsidP="006A19DC">
            <w:pPr>
              <w:pStyle w:val="Bezatstarpm"/>
              <w:rPr>
                <w:rFonts w:asciiTheme="minorHAnsi" w:hAnsiTheme="minorHAnsi" w:cstheme="minorHAnsi"/>
              </w:rPr>
            </w:pPr>
          </w:p>
        </w:tc>
        <w:tc>
          <w:tcPr>
            <w:tcW w:w="1106" w:type="dxa"/>
            <w:shd w:val="clear" w:color="auto" w:fill="auto"/>
          </w:tcPr>
          <w:p w14:paraId="6AD6F5EC" w14:textId="77777777" w:rsidR="006A19DC" w:rsidRPr="00D05113" w:rsidRDefault="006A19DC" w:rsidP="006A19DC">
            <w:pPr>
              <w:pStyle w:val="Bezatstarpm"/>
              <w:rPr>
                <w:rFonts w:asciiTheme="minorHAnsi" w:hAnsiTheme="minorHAnsi" w:cstheme="minorHAnsi"/>
              </w:rPr>
            </w:pPr>
          </w:p>
        </w:tc>
      </w:tr>
      <w:tr w:rsidR="00DF63BA" w:rsidRPr="00D05113" w14:paraId="75B7B080" w14:textId="77777777" w:rsidTr="00E27D00">
        <w:tc>
          <w:tcPr>
            <w:tcW w:w="4366" w:type="dxa"/>
            <w:shd w:val="clear" w:color="auto" w:fill="auto"/>
            <w:vAlign w:val="center"/>
          </w:tcPr>
          <w:p w14:paraId="0A772C18" w14:textId="721A8927" w:rsidR="00DF63BA" w:rsidRPr="00D05113" w:rsidRDefault="00E27D00" w:rsidP="00DF63BA">
            <w:pPr>
              <w:pStyle w:val="Bezatstarpm"/>
              <w:rPr>
                <w:rFonts w:asciiTheme="minorHAnsi" w:hAnsiTheme="minorHAnsi" w:cstheme="minorHAnsi"/>
              </w:rPr>
            </w:pPr>
            <w:r>
              <w:rPr>
                <w:rFonts w:asciiTheme="minorHAnsi" w:hAnsiTheme="minorHAnsi" w:cstheme="minorHAnsi"/>
              </w:rPr>
              <w:t>Sertificēts speciālists attiecīgajā projektēšanas jomā</w:t>
            </w:r>
            <w:r w:rsidR="00F73114">
              <w:rPr>
                <w:rFonts w:asciiTheme="minorHAnsi" w:hAnsiTheme="minorHAnsi" w:cstheme="minorHAnsi"/>
              </w:rPr>
              <w:t xml:space="preserve"> (t.sk. autoruzraugs)</w:t>
            </w:r>
          </w:p>
        </w:tc>
        <w:tc>
          <w:tcPr>
            <w:tcW w:w="2268" w:type="dxa"/>
            <w:shd w:val="clear" w:color="auto" w:fill="auto"/>
          </w:tcPr>
          <w:p w14:paraId="18E340C8" w14:textId="77777777" w:rsidR="00DF63BA" w:rsidRPr="00D05113" w:rsidRDefault="00DF63BA" w:rsidP="00DF63BA">
            <w:pPr>
              <w:pStyle w:val="Bezatstarpm"/>
              <w:rPr>
                <w:rFonts w:asciiTheme="minorHAnsi" w:hAnsiTheme="minorHAnsi" w:cstheme="minorHAnsi"/>
              </w:rPr>
            </w:pPr>
          </w:p>
        </w:tc>
        <w:tc>
          <w:tcPr>
            <w:tcW w:w="1871" w:type="dxa"/>
            <w:shd w:val="clear" w:color="auto" w:fill="auto"/>
          </w:tcPr>
          <w:p w14:paraId="6138E4A3" w14:textId="77777777" w:rsidR="00DF63BA" w:rsidRPr="00D05113" w:rsidRDefault="00DF63BA" w:rsidP="00DF63BA">
            <w:pPr>
              <w:pStyle w:val="Bezatstarpm"/>
              <w:rPr>
                <w:rFonts w:asciiTheme="minorHAnsi" w:hAnsiTheme="minorHAnsi" w:cstheme="minorHAnsi"/>
              </w:rPr>
            </w:pPr>
          </w:p>
        </w:tc>
        <w:tc>
          <w:tcPr>
            <w:tcW w:w="1106" w:type="dxa"/>
            <w:shd w:val="clear" w:color="auto" w:fill="auto"/>
          </w:tcPr>
          <w:p w14:paraId="5EA832F4" w14:textId="77777777" w:rsidR="00DF63BA" w:rsidRPr="00D05113" w:rsidRDefault="00DF63BA" w:rsidP="00DF63BA">
            <w:pPr>
              <w:pStyle w:val="Bezatstarpm"/>
              <w:rPr>
                <w:rFonts w:asciiTheme="minorHAnsi" w:hAnsiTheme="minorHAnsi" w:cstheme="minorHAnsi"/>
              </w:rPr>
            </w:pPr>
          </w:p>
        </w:tc>
      </w:tr>
    </w:tbl>
    <w:p w14:paraId="043D531E" w14:textId="77777777" w:rsidR="00D12114" w:rsidRPr="00D05113" w:rsidRDefault="00D12114" w:rsidP="00664E91">
      <w:pPr>
        <w:pStyle w:val="Bezatstarpm"/>
        <w:ind w:right="-568"/>
        <w:jc w:val="both"/>
        <w:rPr>
          <w:rFonts w:asciiTheme="minorHAnsi" w:hAnsiTheme="minorHAnsi" w:cstheme="minorHAnsi"/>
        </w:rPr>
      </w:pPr>
    </w:p>
    <w:p w14:paraId="3FAA6211" w14:textId="0316B26A" w:rsidR="006A19DC" w:rsidRPr="00D05113" w:rsidRDefault="00536822" w:rsidP="00664E91">
      <w:pPr>
        <w:pStyle w:val="Bezatstarpm"/>
        <w:ind w:right="-568"/>
        <w:jc w:val="both"/>
        <w:rPr>
          <w:rFonts w:asciiTheme="minorHAnsi" w:eastAsia="Arial" w:hAnsiTheme="minorHAnsi" w:cstheme="minorHAnsi"/>
        </w:rPr>
      </w:pPr>
      <w:r w:rsidRPr="00D05113">
        <w:rPr>
          <w:rFonts w:asciiTheme="minorHAnsi" w:eastAsia="Arial" w:hAnsiTheme="minorHAnsi" w:cstheme="minorHAnsi"/>
          <w:color w:val="FF0000"/>
        </w:rPr>
        <w:t>*</w:t>
      </w:r>
      <w:r w:rsidR="00F73114">
        <w:rPr>
          <w:rFonts w:asciiTheme="minorHAnsi" w:eastAsia="Arial" w:hAnsiTheme="minorHAnsi" w:cstheme="minorHAnsi"/>
        </w:rPr>
        <w:t>N</w:t>
      </w:r>
      <w:r w:rsidR="006A19DC" w:rsidRPr="00D05113">
        <w:rPr>
          <w:rFonts w:asciiTheme="minorHAnsi" w:eastAsia="Arial" w:hAnsiTheme="minorHAnsi" w:cstheme="minorHAnsi"/>
        </w:rPr>
        <w:t>orāda, v</w:t>
      </w:r>
      <w:r w:rsidR="00F73114">
        <w:rPr>
          <w:rFonts w:asciiTheme="minorHAnsi" w:eastAsia="Arial" w:hAnsiTheme="minorHAnsi" w:cstheme="minorHAnsi"/>
        </w:rPr>
        <w:t>ai piesaistītais speciālists ir:</w:t>
      </w:r>
    </w:p>
    <w:p w14:paraId="0680FA8D" w14:textId="2EAC5B32" w:rsidR="006A19DC" w:rsidRPr="00D05113" w:rsidRDefault="006A19DC" w:rsidP="00F73114">
      <w:pPr>
        <w:pStyle w:val="Bezatstarpm"/>
        <w:ind w:left="426" w:right="-568"/>
        <w:jc w:val="both"/>
        <w:rPr>
          <w:rFonts w:asciiTheme="minorHAnsi" w:eastAsia="Arial" w:hAnsiTheme="minorHAnsi" w:cstheme="minorHAnsi"/>
        </w:rPr>
      </w:pPr>
      <w:r w:rsidRPr="00F73114">
        <w:rPr>
          <w:rFonts w:asciiTheme="minorHAnsi" w:eastAsia="Arial" w:hAnsiTheme="minorHAnsi" w:cstheme="minorHAnsi"/>
          <w:b/>
        </w:rPr>
        <w:t>A</w:t>
      </w:r>
      <w:r w:rsidRPr="00D05113">
        <w:rPr>
          <w:rFonts w:asciiTheme="minorHAnsi" w:eastAsia="Arial" w:hAnsiTheme="minorHAnsi" w:cstheme="minorHAnsi"/>
        </w:rPr>
        <w:t xml:space="preserve"> </w:t>
      </w:r>
      <w:r w:rsidRPr="00F73114">
        <w:rPr>
          <w:rFonts w:asciiTheme="minorHAnsi" w:eastAsia="Arial" w:hAnsiTheme="minorHAnsi" w:cstheme="minorHAnsi"/>
        </w:rPr>
        <w:t>pretendenta</w:t>
      </w:r>
      <w:r w:rsidRPr="00D05113">
        <w:rPr>
          <w:rFonts w:asciiTheme="minorHAnsi" w:eastAsia="Arial" w:hAnsiTheme="minorHAnsi" w:cstheme="minorHAnsi"/>
        </w:rPr>
        <w:t xml:space="preserve"> resurss/darbinieks</w:t>
      </w:r>
      <w:r w:rsidR="00F73114">
        <w:rPr>
          <w:rFonts w:asciiTheme="minorHAnsi" w:eastAsia="Arial" w:hAnsiTheme="minorHAnsi" w:cstheme="minorHAnsi"/>
        </w:rPr>
        <w:t>;</w:t>
      </w:r>
    </w:p>
    <w:p w14:paraId="1D189491" w14:textId="6A63622D" w:rsidR="006A19DC" w:rsidRPr="00D05113" w:rsidRDefault="006A19DC" w:rsidP="00F73114">
      <w:pPr>
        <w:pStyle w:val="Bezatstarpm"/>
        <w:ind w:left="426" w:right="-568"/>
        <w:jc w:val="both"/>
        <w:rPr>
          <w:rFonts w:asciiTheme="minorHAnsi" w:eastAsia="Arial" w:hAnsiTheme="minorHAnsi" w:cstheme="minorHAnsi"/>
        </w:rPr>
      </w:pPr>
      <w:r w:rsidRPr="00F73114">
        <w:rPr>
          <w:rFonts w:asciiTheme="minorHAnsi" w:eastAsia="Arial" w:hAnsiTheme="minorHAnsi" w:cstheme="minorHAnsi"/>
          <w:b/>
        </w:rPr>
        <w:t>B</w:t>
      </w:r>
      <w:r w:rsidRPr="00D05113">
        <w:rPr>
          <w:rFonts w:asciiTheme="minorHAnsi" w:eastAsia="Arial" w:hAnsiTheme="minorHAnsi" w:cstheme="minorHAnsi"/>
        </w:rPr>
        <w:t xml:space="preserve"> apakšuzņēmēja - komersanta resurss/darbinieks</w:t>
      </w:r>
      <w:r w:rsidR="00F73114">
        <w:rPr>
          <w:rFonts w:asciiTheme="minorHAnsi" w:eastAsia="Arial" w:hAnsiTheme="minorHAnsi" w:cstheme="minorHAnsi"/>
        </w:rPr>
        <w:t>;</w:t>
      </w:r>
    </w:p>
    <w:p w14:paraId="37050DA0" w14:textId="7A7DEF45" w:rsidR="00625EB9" w:rsidRDefault="006A19DC" w:rsidP="00F73114">
      <w:pPr>
        <w:pStyle w:val="Bezatstarpm"/>
        <w:ind w:left="426" w:right="142"/>
        <w:jc w:val="both"/>
        <w:rPr>
          <w:rFonts w:asciiTheme="minorHAnsi" w:eastAsia="Arial" w:hAnsiTheme="minorHAnsi" w:cstheme="minorHAnsi"/>
        </w:rPr>
      </w:pPr>
      <w:r w:rsidRPr="00F73114">
        <w:rPr>
          <w:rFonts w:asciiTheme="minorHAnsi" w:eastAsia="Arial" w:hAnsiTheme="minorHAnsi" w:cstheme="minorHAnsi"/>
          <w:b/>
        </w:rPr>
        <w:t>C</w:t>
      </w:r>
      <w:r w:rsidR="007236F4">
        <w:rPr>
          <w:rFonts w:asciiTheme="minorHAnsi" w:eastAsia="Arial" w:hAnsiTheme="minorHAnsi" w:cstheme="minorHAnsi"/>
        </w:rPr>
        <w:t xml:space="preserve"> </w:t>
      </w:r>
      <w:r w:rsidRPr="00F73114">
        <w:rPr>
          <w:rFonts w:asciiTheme="minorHAnsi" w:eastAsia="Arial" w:hAnsiTheme="minorHAnsi" w:cstheme="minorHAnsi"/>
        </w:rPr>
        <w:t>persona, kurai ir pastāvīgās prakses tiesības un kas tiks piesaistīta uz atsevišķa līguma pamata konkrētā līguma izpildē</w:t>
      </w:r>
      <w:r w:rsidR="00F73114">
        <w:rPr>
          <w:rFonts w:asciiTheme="minorHAnsi" w:eastAsia="Arial" w:hAnsiTheme="minorHAnsi" w:cstheme="minorHAnsi"/>
        </w:rPr>
        <w:t>.</w:t>
      </w:r>
    </w:p>
    <w:p w14:paraId="02337CF0" w14:textId="77777777" w:rsidR="00625EB9" w:rsidRPr="00D05113" w:rsidRDefault="00625EB9" w:rsidP="00536822">
      <w:pPr>
        <w:pStyle w:val="Bezatstarpm"/>
        <w:ind w:right="-427"/>
        <w:jc w:val="both"/>
        <w:rPr>
          <w:rFonts w:asciiTheme="minorHAnsi" w:eastAsia="Arial" w:hAnsiTheme="minorHAnsi" w:cstheme="minorHAnsi"/>
        </w:rPr>
      </w:pPr>
    </w:p>
    <w:p w14:paraId="55498407" w14:textId="77777777" w:rsidR="001070BB" w:rsidRPr="00D05113" w:rsidRDefault="001070BB" w:rsidP="001070BB">
      <w:pPr>
        <w:suppressAutoHyphens/>
        <w:spacing w:after="0" w:line="240" w:lineRule="auto"/>
        <w:ind w:left="426" w:right="-30"/>
        <w:jc w:val="both"/>
        <w:rPr>
          <w:rFonts w:eastAsia="Times New Roman" w:cstheme="minorHAnsi"/>
          <w:sz w:val="24"/>
          <w:szCs w:val="24"/>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31220" w:rsidRPr="00D05113" w14:paraId="4025F160" w14:textId="77777777" w:rsidTr="00CF316F">
        <w:tc>
          <w:tcPr>
            <w:tcW w:w="5353" w:type="dxa"/>
          </w:tcPr>
          <w:p w14:paraId="5C1D8A24"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74496EA0" w14:textId="77777777" w:rsidR="00E31220" w:rsidRPr="00D05113" w:rsidRDefault="00E31220" w:rsidP="00E31220">
            <w:pPr>
              <w:suppressAutoHyphens/>
              <w:snapToGrid w:val="0"/>
              <w:spacing w:before="120" w:after="0" w:line="240" w:lineRule="auto"/>
              <w:ind w:left="1560"/>
              <w:jc w:val="right"/>
              <w:rPr>
                <w:rFonts w:eastAsia="Times New Roman" w:cstheme="minorHAnsi"/>
                <w:sz w:val="24"/>
                <w:szCs w:val="24"/>
              </w:rPr>
            </w:pPr>
          </w:p>
        </w:tc>
      </w:tr>
      <w:tr w:rsidR="00E31220" w:rsidRPr="00D05113" w14:paraId="5C5B59F8" w14:textId="77777777" w:rsidTr="00CF316F">
        <w:tc>
          <w:tcPr>
            <w:tcW w:w="5353" w:type="dxa"/>
          </w:tcPr>
          <w:p w14:paraId="0AA9D675"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3094ED2B"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11F88585" w14:textId="77777777" w:rsidTr="00CF316F">
        <w:tc>
          <w:tcPr>
            <w:tcW w:w="5353" w:type="dxa"/>
          </w:tcPr>
          <w:p w14:paraId="379766A5"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4649A2D4"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5C54A225" w14:textId="77777777" w:rsidTr="00CF316F">
        <w:tc>
          <w:tcPr>
            <w:tcW w:w="5353" w:type="dxa"/>
          </w:tcPr>
          <w:p w14:paraId="06270561" w14:textId="5289ABEA" w:rsidR="00F73114"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22060759"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bl>
    <w:p w14:paraId="40282A14" w14:textId="77777777" w:rsidR="008E6425" w:rsidRDefault="008E6425" w:rsidP="00F73114">
      <w:pPr>
        <w:pStyle w:val="Bezatstarpm"/>
        <w:rPr>
          <w:rFonts w:asciiTheme="minorHAnsi" w:hAnsiTheme="minorHAnsi" w:cstheme="minorHAnsi"/>
        </w:rPr>
      </w:pPr>
    </w:p>
    <w:p w14:paraId="06951C22" w14:textId="77777777" w:rsidR="00F73114" w:rsidRDefault="00F73114" w:rsidP="00F73114">
      <w:pPr>
        <w:pStyle w:val="Bezatstarpm"/>
        <w:rPr>
          <w:rFonts w:asciiTheme="minorHAnsi" w:hAnsiTheme="minorHAnsi" w:cstheme="minorHAnsi"/>
        </w:rPr>
      </w:pPr>
    </w:p>
    <w:p w14:paraId="6FA71E5C" w14:textId="77777777" w:rsidR="00EB6521" w:rsidRDefault="00EB6521" w:rsidP="00F73114">
      <w:pPr>
        <w:spacing w:after="0"/>
        <w:jc w:val="right"/>
        <w:rPr>
          <w:rFonts w:cstheme="minorHAnsi"/>
        </w:rPr>
        <w:sectPr w:rsidR="00EB6521" w:rsidSect="00721AF7">
          <w:pgSz w:w="11906" w:h="16838"/>
          <w:pgMar w:top="1134" w:right="707" w:bottom="1134" w:left="1701" w:header="709" w:footer="709" w:gutter="0"/>
          <w:cols w:space="708"/>
          <w:titlePg/>
          <w:docGrid w:linePitch="360"/>
        </w:sectPr>
      </w:pPr>
    </w:p>
    <w:p w14:paraId="794493D3" w14:textId="23C119AB" w:rsidR="00EB6521" w:rsidRPr="00801893" w:rsidRDefault="00EB6521" w:rsidP="00EB6521">
      <w:pPr>
        <w:spacing w:after="0"/>
        <w:jc w:val="right"/>
        <w:rPr>
          <w:rFonts w:eastAsia="Times New Roman" w:cstheme="minorHAnsi"/>
          <w:sz w:val="24"/>
          <w:szCs w:val="24"/>
          <w:lang w:eastAsia="ar-SA"/>
        </w:rPr>
      </w:pPr>
      <w:r>
        <w:rPr>
          <w:rFonts w:eastAsia="Times New Roman" w:cstheme="minorHAnsi"/>
          <w:sz w:val="24"/>
          <w:szCs w:val="24"/>
          <w:lang w:eastAsia="ar-SA"/>
        </w:rPr>
        <w:lastRenderedPageBreak/>
        <w:t xml:space="preserve">Iepirkuma </w:t>
      </w:r>
      <w:r w:rsidRPr="00D05113">
        <w:rPr>
          <w:rFonts w:eastAsia="Times New Roman" w:cstheme="minorHAnsi"/>
          <w:sz w:val="24"/>
          <w:szCs w:val="24"/>
          <w:lang w:eastAsia="ar-SA"/>
        </w:rPr>
        <w:t>NND</w:t>
      </w:r>
      <w:r w:rsidRPr="00801893">
        <w:rPr>
          <w:rFonts w:eastAsia="Times New Roman" w:cstheme="minorHAnsi"/>
          <w:sz w:val="24"/>
          <w:szCs w:val="24"/>
          <w:lang w:eastAsia="ar-SA"/>
        </w:rPr>
        <w:t>/ 201</w:t>
      </w:r>
      <w:r w:rsidR="00801893">
        <w:rPr>
          <w:rFonts w:eastAsia="Times New Roman" w:cstheme="minorHAnsi"/>
          <w:sz w:val="24"/>
          <w:szCs w:val="24"/>
          <w:lang w:eastAsia="ar-SA"/>
        </w:rPr>
        <w:t>9</w:t>
      </w:r>
      <w:r w:rsidRPr="00801893">
        <w:rPr>
          <w:rFonts w:eastAsia="Times New Roman" w:cstheme="minorHAnsi"/>
          <w:sz w:val="24"/>
          <w:szCs w:val="24"/>
          <w:lang w:eastAsia="ar-SA"/>
        </w:rPr>
        <w:t>/</w:t>
      </w:r>
      <w:r w:rsidR="00801893">
        <w:rPr>
          <w:rFonts w:eastAsia="Times New Roman" w:cstheme="minorHAnsi"/>
          <w:sz w:val="24"/>
          <w:szCs w:val="24"/>
          <w:lang w:eastAsia="ar-SA"/>
        </w:rPr>
        <w:t>02</w:t>
      </w:r>
    </w:p>
    <w:p w14:paraId="56E7EEC7" w14:textId="77777777" w:rsidR="00EB6521" w:rsidRDefault="00EB6521" w:rsidP="00EB6521">
      <w:pPr>
        <w:suppressAutoHyphens/>
        <w:spacing w:after="0" w:line="240" w:lineRule="auto"/>
        <w:jc w:val="right"/>
        <w:rPr>
          <w:rFonts w:eastAsia="Times New Roman" w:cstheme="minorHAnsi"/>
          <w:b/>
          <w:sz w:val="24"/>
          <w:szCs w:val="24"/>
          <w:lang w:eastAsia="ar-SA"/>
        </w:rPr>
      </w:pPr>
      <w:r w:rsidRPr="00801893">
        <w:rPr>
          <w:rFonts w:eastAsia="Times New Roman" w:cstheme="minorHAnsi"/>
          <w:b/>
          <w:sz w:val="24"/>
          <w:szCs w:val="24"/>
          <w:lang w:eastAsia="ar-SA"/>
        </w:rPr>
        <w:t>nolikuma 5.pielikums</w:t>
      </w:r>
    </w:p>
    <w:p w14:paraId="1AC01C24" w14:textId="77777777" w:rsidR="00EB6521" w:rsidRDefault="00EB6521" w:rsidP="00EB6521">
      <w:pPr>
        <w:suppressAutoHyphens/>
        <w:spacing w:after="0" w:line="240" w:lineRule="auto"/>
        <w:jc w:val="right"/>
        <w:rPr>
          <w:rFonts w:eastAsia="Times New Roman" w:cstheme="minorHAnsi"/>
          <w:b/>
          <w:sz w:val="24"/>
          <w:szCs w:val="24"/>
          <w:lang w:eastAsia="ar-SA"/>
        </w:rPr>
      </w:pPr>
    </w:p>
    <w:p w14:paraId="57044E5E" w14:textId="77777777" w:rsidR="00EB6521" w:rsidRPr="00E30E58" w:rsidRDefault="00EB6521" w:rsidP="00EB6521">
      <w:pPr>
        <w:pStyle w:val="Apakpunkts"/>
        <w:numPr>
          <w:ilvl w:val="0"/>
          <w:numId w:val="0"/>
        </w:numPr>
        <w:jc w:val="center"/>
        <w:rPr>
          <w:rFonts w:cs="Arial"/>
        </w:rPr>
      </w:pPr>
    </w:p>
    <w:p w14:paraId="5B3F5C51" w14:textId="1E41EEDC" w:rsidR="00EB6521" w:rsidRPr="00E642F0" w:rsidRDefault="00EB6521" w:rsidP="00EB6521">
      <w:pPr>
        <w:pStyle w:val="Apakpunkts"/>
        <w:numPr>
          <w:ilvl w:val="0"/>
          <w:numId w:val="0"/>
        </w:numPr>
        <w:jc w:val="center"/>
        <w:rPr>
          <w:rFonts w:asciiTheme="minorHAnsi" w:hAnsiTheme="minorHAnsi" w:cstheme="minorHAnsi"/>
          <w:sz w:val="24"/>
        </w:rPr>
      </w:pPr>
      <w:r>
        <w:rPr>
          <w:rFonts w:asciiTheme="minorHAnsi" w:hAnsiTheme="minorHAnsi" w:cstheme="minorHAnsi"/>
          <w:bCs/>
          <w:iCs/>
          <w:sz w:val="24"/>
          <w:lang w:val="lv-LV"/>
        </w:rPr>
        <w:t>PIESAISTĪTĀ SPECIĀLISTA</w:t>
      </w:r>
      <w:r w:rsidRPr="00E642F0">
        <w:rPr>
          <w:rFonts w:asciiTheme="minorHAnsi" w:hAnsiTheme="minorHAnsi" w:cstheme="minorHAnsi"/>
          <w:bCs/>
          <w:iCs/>
          <w:sz w:val="24"/>
        </w:rPr>
        <w:t xml:space="preserve"> </w:t>
      </w:r>
      <w:r w:rsidRPr="00E642F0">
        <w:rPr>
          <w:rFonts w:asciiTheme="minorHAnsi" w:hAnsiTheme="minorHAnsi" w:cstheme="minorHAnsi"/>
          <w:sz w:val="24"/>
        </w:rPr>
        <w:t>APLIECINĀJUMS</w:t>
      </w:r>
    </w:p>
    <w:p w14:paraId="28C5660B" w14:textId="77777777" w:rsidR="00EB6521" w:rsidRPr="00E642F0" w:rsidRDefault="00EB6521" w:rsidP="00EB6521">
      <w:pPr>
        <w:pStyle w:val="Rindkopa"/>
        <w:ind w:left="0"/>
        <w:rPr>
          <w:rFonts w:asciiTheme="minorHAnsi" w:hAnsiTheme="minorHAnsi" w:cstheme="minorHAnsi"/>
          <w:sz w:val="24"/>
        </w:rPr>
      </w:pPr>
    </w:p>
    <w:p w14:paraId="5B50E346" w14:textId="77777777" w:rsidR="00EB6521" w:rsidRDefault="00EB6521" w:rsidP="00EB6521">
      <w:pPr>
        <w:pStyle w:val="Rindkopa"/>
        <w:ind w:left="0"/>
        <w:rPr>
          <w:rFonts w:cs="Arial"/>
        </w:rPr>
      </w:pPr>
    </w:p>
    <w:p w14:paraId="239DAA69" w14:textId="7AA6965A" w:rsidR="00EB6521" w:rsidRDefault="00EB6521" w:rsidP="00EB6521">
      <w:pPr>
        <w:pStyle w:val="Rindkopa"/>
        <w:ind w:left="0"/>
        <w:rPr>
          <w:rFonts w:asciiTheme="minorHAnsi" w:hAnsiTheme="minorHAnsi" w:cstheme="minorHAnsi"/>
          <w:sz w:val="24"/>
        </w:rPr>
      </w:pPr>
      <w:r>
        <w:rPr>
          <w:rFonts w:asciiTheme="minorHAnsi" w:hAnsiTheme="minorHAnsi" w:cstheme="minorHAnsi"/>
          <w:sz w:val="24"/>
        </w:rPr>
        <w:t>Ar šo,</w:t>
      </w:r>
    </w:p>
    <w:tbl>
      <w:tblPr>
        <w:tblStyle w:val="Reatabula"/>
        <w:tblpPr w:leftFromText="180" w:rightFromText="180" w:vertAnchor="text" w:horzAnchor="margin" w:tblpY="119"/>
        <w:tblW w:w="0" w:type="auto"/>
        <w:tblLook w:val="04A0" w:firstRow="1" w:lastRow="0" w:firstColumn="1" w:lastColumn="0" w:noHBand="0" w:noVBand="1"/>
      </w:tblPr>
      <w:tblGrid>
        <w:gridCol w:w="3238"/>
        <w:gridCol w:w="414"/>
      </w:tblGrid>
      <w:tr w:rsidR="00EB6521" w14:paraId="24618908" w14:textId="77777777" w:rsidTr="00EB6521">
        <w:tc>
          <w:tcPr>
            <w:tcW w:w="3238" w:type="dxa"/>
            <w:tcBorders>
              <w:top w:val="nil"/>
              <w:left w:val="nil"/>
              <w:bottom w:val="nil"/>
              <w:right w:val="single" w:sz="4" w:space="0" w:color="auto"/>
            </w:tcBorders>
          </w:tcPr>
          <w:p w14:paraId="469A021E" w14:textId="77777777" w:rsidR="00EB6521" w:rsidRDefault="00EB6521" w:rsidP="00EB6521">
            <w:pPr>
              <w:pStyle w:val="Rindkopa"/>
              <w:ind w:left="0"/>
              <w:rPr>
                <w:rFonts w:asciiTheme="minorHAnsi" w:hAnsiTheme="minorHAnsi" w:cstheme="minorHAnsi"/>
                <w:sz w:val="24"/>
              </w:rPr>
            </w:pPr>
            <w:r>
              <w:rPr>
                <w:rFonts w:asciiTheme="minorHAnsi" w:hAnsiTheme="minorHAnsi" w:cstheme="minorHAnsi"/>
                <w:sz w:val="24"/>
              </w:rPr>
              <w:t>Būvdarbu vadītājs</w:t>
            </w:r>
          </w:p>
        </w:tc>
        <w:tc>
          <w:tcPr>
            <w:tcW w:w="414" w:type="dxa"/>
            <w:tcBorders>
              <w:left w:val="single" w:sz="4" w:space="0" w:color="auto"/>
            </w:tcBorders>
          </w:tcPr>
          <w:p w14:paraId="1D5015D0" w14:textId="77777777" w:rsidR="00EB6521" w:rsidRDefault="00EB6521" w:rsidP="00EB6521">
            <w:pPr>
              <w:pStyle w:val="Rindkopa"/>
              <w:ind w:left="0"/>
              <w:rPr>
                <w:rFonts w:asciiTheme="minorHAnsi" w:hAnsiTheme="minorHAnsi" w:cstheme="minorHAnsi"/>
                <w:sz w:val="24"/>
              </w:rPr>
            </w:pPr>
          </w:p>
        </w:tc>
      </w:tr>
      <w:tr w:rsidR="00EB6521" w14:paraId="44202421" w14:textId="77777777" w:rsidTr="00EB6521">
        <w:tc>
          <w:tcPr>
            <w:tcW w:w="3238" w:type="dxa"/>
            <w:tcBorders>
              <w:top w:val="nil"/>
              <w:left w:val="nil"/>
              <w:bottom w:val="nil"/>
              <w:right w:val="single" w:sz="4" w:space="0" w:color="auto"/>
            </w:tcBorders>
          </w:tcPr>
          <w:p w14:paraId="4CD2C1C9" w14:textId="77777777" w:rsidR="00EB6521" w:rsidRDefault="00EB6521" w:rsidP="00EB6521">
            <w:pPr>
              <w:pStyle w:val="Rindkopa"/>
              <w:ind w:left="0"/>
              <w:rPr>
                <w:rFonts w:asciiTheme="minorHAnsi" w:hAnsiTheme="minorHAnsi" w:cstheme="minorHAnsi"/>
                <w:sz w:val="24"/>
              </w:rPr>
            </w:pPr>
            <w:r>
              <w:rPr>
                <w:rFonts w:asciiTheme="minorHAnsi" w:hAnsiTheme="minorHAnsi" w:cstheme="minorHAnsi"/>
                <w:sz w:val="24"/>
              </w:rPr>
              <w:t>Projektētājs/Autoruzraugs</w:t>
            </w:r>
          </w:p>
        </w:tc>
        <w:tc>
          <w:tcPr>
            <w:tcW w:w="414" w:type="dxa"/>
            <w:tcBorders>
              <w:left w:val="single" w:sz="4" w:space="0" w:color="auto"/>
            </w:tcBorders>
          </w:tcPr>
          <w:p w14:paraId="4C61199B" w14:textId="77777777" w:rsidR="00EB6521" w:rsidRDefault="00EB6521" w:rsidP="00EB6521">
            <w:pPr>
              <w:pStyle w:val="Rindkopa"/>
              <w:ind w:left="0"/>
              <w:rPr>
                <w:rFonts w:asciiTheme="minorHAnsi" w:hAnsiTheme="minorHAnsi" w:cstheme="minorHAnsi"/>
                <w:sz w:val="24"/>
              </w:rPr>
            </w:pPr>
          </w:p>
        </w:tc>
      </w:tr>
    </w:tbl>
    <w:p w14:paraId="73D7863A" w14:textId="77777777" w:rsidR="00EB6521" w:rsidRPr="00EB6521" w:rsidRDefault="00EB6521" w:rsidP="00EB6521">
      <w:pPr>
        <w:pStyle w:val="Punkts"/>
        <w:numPr>
          <w:ilvl w:val="0"/>
          <w:numId w:val="0"/>
        </w:numPr>
        <w:ind w:left="851"/>
      </w:pPr>
    </w:p>
    <w:p w14:paraId="617E8414" w14:textId="77777777" w:rsidR="00EB6521" w:rsidRDefault="00EB6521" w:rsidP="00EB6521">
      <w:pPr>
        <w:pStyle w:val="Rindkopa"/>
        <w:ind w:left="0"/>
        <w:rPr>
          <w:rFonts w:asciiTheme="minorHAnsi" w:hAnsiTheme="minorHAnsi" w:cstheme="minorHAnsi"/>
          <w:sz w:val="24"/>
        </w:rPr>
      </w:pPr>
    </w:p>
    <w:p w14:paraId="4D9DCFA7" w14:textId="77777777" w:rsidR="00EB6521" w:rsidRDefault="00EB6521" w:rsidP="00EB6521">
      <w:pPr>
        <w:pStyle w:val="Rindkopa"/>
        <w:ind w:left="0" w:firstLine="720"/>
        <w:rPr>
          <w:rFonts w:asciiTheme="minorHAnsi" w:hAnsiTheme="minorHAnsi" w:cstheme="minorHAnsi"/>
          <w:sz w:val="24"/>
        </w:rPr>
      </w:pPr>
    </w:p>
    <w:p w14:paraId="2016D125" w14:textId="77777777" w:rsidR="00EB6521" w:rsidRDefault="00EB6521" w:rsidP="00EB6521">
      <w:pPr>
        <w:pStyle w:val="Punkts"/>
        <w:numPr>
          <w:ilvl w:val="0"/>
          <w:numId w:val="0"/>
        </w:numPr>
        <w:ind w:left="851" w:hanging="851"/>
      </w:pPr>
    </w:p>
    <w:p w14:paraId="7AC7BAA9" w14:textId="0274EEA3" w:rsidR="00EB6521" w:rsidRPr="00EB6521" w:rsidRDefault="00EB6521" w:rsidP="00EB6521">
      <w:pPr>
        <w:pStyle w:val="Rindkopa"/>
        <w:ind w:left="0"/>
        <w:rPr>
          <w:rFonts w:asciiTheme="minorHAnsi" w:hAnsiTheme="minorHAnsi" w:cstheme="minorHAnsi"/>
          <w:sz w:val="24"/>
        </w:rPr>
      </w:pPr>
      <w:r>
        <w:rPr>
          <w:rFonts w:asciiTheme="minorHAnsi" w:hAnsiTheme="minorHAnsi" w:cstheme="minorHAnsi"/>
          <w:sz w:val="24"/>
        </w:rPr>
        <w:t>_________________________________________ (vārds,</w:t>
      </w:r>
      <w:r w:rsidRPr="00EB6521">
        <w:rPr>
          <w:rFonts w:asciiTheme="minorHAnsi" w:hAnsiTheme="minorHAnsi" w:cstheme="minorHAnsi"/>
          <w:sz w:val="24"/>
        </w:rPr>
        <w:t xml:space="preserve"> uzvārds</w:t>
      </w:r>
      <w:r>
        <w:rPr>
          <w:rFonts w:asciiTheme="minorHAnsi" w:hAnsiTheme="minorHAnsi" w:cstheme="minorHAnsi"/>
          <w:sz w:val="24"/>
        </w:rPr>
        <w:t xml:space="preserve">, atbilstošā sertifikāta numurs), </w:t>
      </w:r>
      <w:r>
        <w:rPr>
          <w:rFonts w:asciiTheme="minorHAnsi" w:hAnsiTheme="minorHAnsi" w:cstheme="minorHAnsi"/>
          <w:b/>
          <w:sz w:val="24"/>
        </w:rPr>
        <w:t>lai apliecinātu, ka mana</w:t>
      </w:r>
      <w:r w:rsidRPr="00EB6521">
        <w:rPr>
          <w:rFonts w:asciiTheme="minorHAnsi" w:hAnsiTheme="minorHAnsi" w:cstheme="minorHAnsi"/>
          <w:b/>
          <w:sz w:val="24"/>
        </w:rPr>
        <w:t xml:space="preserve"> kvalifikācija atbilst iepirkuma procedūras dokumentos noteiktajām prasībām</w:t>
      </w:r>
      <w:r>
        <w:rPr>
          <w:rFonts w:asciiTheme="minorHAnsi" w:hAnsiTheme="minorHAnsi" w:cstheme="minorHAnsi"/>
          <w:b/>
          <w:sz w:val="24"/>
        </w:rPr>
        <w:t>:</w:t>
      </w:r>
    </w:p>
    <w:p w14:paraId="21E361C0" w14:textId="77777777" w:rsidR="00EB6521" w:rsidRPr="00EB6521" w:rsidRDefault="00EB6521" w:rsidP="00EB6521">
      <w:pPr>
        <w:pStyle w:val="Apakpunkts"/>
        <w:numPr>
          <w:ilvl w:val="0"/>
          <w:numId w:val="0"/>
        </w:numPr>
        <w:ind w:left="851" w:hanging="851"/>
        <w:rPr>
          <w:lang w:val="lv-LV" w:eastAsia="lv-LV"/>
        </w:rPr>
      </w:pPr>
    </w:p>
    <w:p w14:paraId="6F739DF7" w14:textId="77777777" w:rsidR="00EB6521" w:rsidRPr="00E642F0" w:rsidRDefault="00EB6521" w:rsidP="00EB6521">
      <w:pPr>
        <w:pStyle w:val="Punkts"/>
        <w:numPr>
          <w:ilvl w:val="0"/>
          <w:numId w:val="0"/>
        </w:numPr>
        <w:rPr>
          <w:rFonts w:asciiTheme="minorHAnsi" w:hAnsiTheme="minorHAnsi" w:cstheme="minorHAnsi"/>
          <w:sz w:val="24"/>
        </w:rPr>
      </w:pPr>
    </w:p>
    <w:p w14:paraId="417FF136" w14:textId="590B6543" w:rsidR="00EB6521" w:rsidRPr="00287546" w:rsidRDefault="00EB6521" w:rsidP="00287546">
      <w:pPr>
        <w:pStyle w:val="Rindkopa"/>
        <w:numPr>
          <w:ilvl w:val="0"/>
          <w:numId w:val="27"/>
        </w:numPr>
        <w:rPr>
          <w:rFonts w:asciiTheme="minorHAnsi" w:hAnsiTheme="minorHAnsi" w:cstheme="minorHAnsi"/>
          <w:sz w:val="24"/>
        </w:rPr>
      </w:pPr>
      <w:r>
        <w:rPr>
          <w:rFonts w:asciiTheme="minorHAnsi" w:hAnsiTheme="minorHAnsi" w:cstheme="minorHAnsi"/>
          <w:sz w:val="24"/>
        </w:rPr>
        <w:t>apliecinu, ka esmu informēts par to, ka</w:t>
      </w:r>
      <w:r w:rsidRPr="00E739E0">
        <w:rPr>
          <w:rFonts w:asciiTheme="minorHAnsi" w:hAnsiTheme="minorHAnsi" w:cstheme="minorHAnsi"/>
          <w:sz w:val="24"/>
        </w:rPr>
        <w:t xml:space="preserve"> __________________________________ (</w:t>
      </w:r>
      <w:r w:rsidRPr="00E739E0">
        <w:rPr>
          <w:rFonts w:asciiTheme="minorHAnsi" w:hAnsiTheme="minorHAnsi" w:cstheme="minorHAnsi"/>
          <w:i/>
          <w:sz w:val="24"/>
        </w:rPr>
        <w:t xml:space="preserve">Pretendenta nosaukums, reģistrācijas numurs) </w:t>
      </w:r>
      <w:r w:rsidRPr="00E739E0">
        <w:rPr>
          <w:rFonts w:asciiTheme="minorHAnsi" w:hAnsiTheme="minorHAnsi" w:cstheme="minorHAnsi"/>
          <w:sz w:val="24"/>
        </w:rPr>
        <w:t>iesniegs piedāvājumu Nīcas novada domes (Reģ. Nr. 90000031531) organizētās iepirkuma procedūras</w:t>
      </w:r>
      <w:r w:rsidR="00287546">
        <w:rPr>
          <w:rFonts w:asciiTheme="minorHAnsi" w:hAnsiTheme="minorHAnsi" w:cstheme="minorHAnsi"/>
          <w:sz w:val="24"/>
        </w:rPr>
        <w:t xml:space="preserve"> </w:t>
      </w:r>
      <w:r w:rsidR="00287546" w:rsidRPr="00287546">
        <w:rPr>
          <w:rFonts w:asciiTheme="minorHAnsi" w:hAnsiTheme="minorHAnsi" w:cstheme="minorHAnsi"/>
          <w:b/>
          <w:bCs/>
          <w:i/>
          <w:iCs/>
          <w:sz w:val="24"/>
        </w:rPr>
        <w:t>“</w:t>
      </w:r>
      <w:r w:rsidR="00287546" w:rsidRPr="00287546">
        <w:rPr>
          <w:rFonts w:asciiTheme="minorHAnsi" w:hAnsiTheme="minorHAnsi" w:cstheme="minorHAnsi"/>
          <w:b/>
          <w:sz w:val="24"/>
        </w:rPr>
        <w:t xml:space="preserve"> B</w:t>
      </w:r>
      <w:r w:rsidR="00287546" w:rsidRPr="00287546">
        <w:rPr>
          <w:rFonts w:asciiTheme="minorHAnsi" w:hAnsiTheme="minorHAnsi" w:cstheme="minorHAnsi"/>
          <w:b/>
          <w:bCs/>
          <w:iCs/>
          <w:sz w:val="24"/>
        </w:rPr>
        <w:t>ūvprojekta izstrāde, būvdarbi un autoruzraudzība projektā</w:t>
      </w:r>
      <w:r w:rsidRPr="00287546">
        <w:rPr>
          <w:rFonts w:asciiTheme="minorHAnsi" w:hAnsiTheme="minorHAnsi" w:cstheme="minorHAnsi"/>
          <w:sz w:val="24"/>
        </w:rPr>
        <w:t xml:space="preserve"> </w:t>
      </w:r>
      <w:r w:rsidRPr="00287546">
        <w:rPr>
          <w:rFonts w:asciiTheme="minorHAnsi" w:hAnsiTheme="minorHAnsi" w:cstheme="minorHAnsi"/>
          <w:b/>
          <w:bCs/>
          <w:iCs/>
          <w:sz w:val="24"/>
          <w:szCs w:val="20"/>
        </w:rPr>
        <w:t>„</w:t>
      </w:r>
      <w:r w:rsidRPr="00287546">
        <w:rPr>
          <w:rFonts w:asciiTheme="minorHAnsi" w:hAnsiTheme="minorHAnsi" w:cstheme="minorHAnsi"/>
          <w:b/>
          <w:sz w:val="24"/>
        </w:rPr>
        <w:t>D</w:t>
      </w:r>
      <w:r w:rsidRPr="00287546">
        <w:rPr>
          <w:rFonts w:asciiTheme="minorHAnsi" w:hAnsiTheme="minorHAnsi" w:cstheme="minorHAnsi"/>
          <w:b/>
          <w:bCs/>
          <w:iCs/>
          <w:sz w:val="24"/>
          <w:szCs w:val="20"/>
        </w:rPr>
        <w:t xml:space="preserve">abas parka "Bernāti" dabas aizsardzības plāna apsaimniekošanas pasākumu ieviešana” </w:t>
      </w:r>
      <w:proofErr w:type="spellStart"/>
      <w:r w:rsidRPr="00287546">
        <w:rPr>
          <w:rFonts w:asciiTheme="minorHAnsi" w:hAnsiTheme="minorHAnsi" w:cstheme="minorHAnsi"/>
          <w:b/>
          <w:bCs/>
          <w:iCs/>
          <w:sz w:val="24"/>
          <w:szCs w:val="20"/>
        </w:rPr>
        <w:t>ID.Nr</w:t>
      </w:r>
      <w:proofErr w:type="spellEnd"/>
      <w:r w:rsidRPr="00287546">
        <w:rPr>
          <w:rFonts w:asciiTheme="minorHAnsi" w:hAnsiTheme="minorHAnsi" w:cstheme="minorHAnsi"/>
          <w:b/>
          <w:bCs/>
          <w:iCs/>
          <w:sz w:val="24"/>
          <w:szCs w:val="20"/>
        </w:rPr>
        <w:t>. NND/201</w:t>
      </w:r>
      <w:r w:rsidR="00801893" w:rsidRPr="00287546">
        <w:rPr>
          <w:rFonts w:asciiTheme="minorHAnsi" w:hAnsiTheme="minorHAnsi" w:cstheme="minorHAnsi"/>
          <w:b/>
          <w:bCs/>
          <w:iCs/>
          <w:sz w:val="24"/>
          <w:szCs w:val="20"/>
        </w:rPr>
        <w:t>9</w:t>
      </w:r>
      <w:r w:rsidRPr="00287546">
        <w:rPr>
          <w:rFonts w:asciiTheme="minorHAnsi" w:hAnsiTheme="minorHAnsi" w:cstheme="minorHAnsi"/>
          <w:b/>
          <w:bCs/>
          <w:iCs/>
          <w:sz w:val="24"/>
          <w:szCs w:val="20"/>
        </w:rPr>
        <w:t>/</w:t>
      </w:r>
      <w:r w:rsidR="00801893" w:rsidRPr="00287546">
        <w:rPr>
          <w:rFonts w:asciiTheme="minorHAnsi" w:hAnsiTheme="minorHAnsi" w:cstheme="minorHAnsi"/>
          <w:b/>
          <w:bCs/>
          <w:iCs/>
          <w:sz w:val="24"/>
          <w:szCs w:val="20"/>
        </w:rPr>
        <w:t>02</w:t>
      </w:r>
      <w:r w:rsidRPr="00287546">
        <w:rPr>
          <w:rFonts w:asciiTheme="minorHAnsi" w:hAnsiTheme="minorHAnsi" w:cstheme="minorHAnsi"/>
          <w:sz w:val="24"/>
          <w:szCs w:val="20"/>
        </w:rPr>
        <w:t xml:space="preserve"> ietvaros</w:t>
      </w:r>
      <w:r w:rsidRPr="00287546">
        <w:rPr>
          <w:rFonts w:asciiTheme="minorHAnsi" w:hAnsiTheme="minorHAnsi" w:cstheme="minorHAnsi"/>
          <w:sz w:val="24"/>
        </w:rPr>
        <w:t xml:space="preserve">; </w:t>
      </w:r>
    </w:p>
    <w:p w14:paraId="64556E6B" w14:textId="77777777" w:rsidR="00EB6521" w:rsidRPr="00E642F0" w:rsidRDefault="00EB6521" w:rsidP="00EB6521">
      <w:pPr>
        <w:pStyle w:val="Punkts"/>
        <w:numPr>
          <w:ilvl w:val="0"/>
          <w:numId w:val="0"/>
        </w:numPr>
        <w:rPr>
          <w:rFonts w:asciiTheme="minorHAnsi" w:hAnsiTheme="minorHAnsi" w:cstheme="minorHAnsi"/>
          <w:sz w:val="24"/>
        </w:rPr>
      </w:pPr>
    </w:p>
    <w:p w14:paraId="3C79FBDA" w14:textId="0A1E6C3C" w:rsidR="00EB6521" w:rsidRDefault="00EB6521" w:rsidP="00EB6521">
      <w:pPr>
        <w:pStyle w:val="Rindkopa"/>
        <w:numPr>
          <w:ilvl w:val="0"/>
          <w:numId w:val="27"/>
        </w:numPr>
        <w:rPr>
          <w:rFonts w:asciiTheme="minorHAnsi" w:hAnsiTheme="minorHAnsi" w:cstheme="minorHAnsi"/>
          <w:sz w:val="24"/>
        </w:rPr>
      </w:pPr>
      <w:r w:rsidRPr="00E642F0">
        <w:rPr>
          <w:rFonts w:asciiTheme="minorHAnsi" w:hAnsiTheme="minorHAnsi" w:cstheme="minorHAnsi"/>
          <w:sz w:val="24"/>
        </w:rPr>
        <w:t>gadījumā, ja ar Pretendentu tiks noslēgts iepirkuma l</w:t>
      </w:r>
      <w:r>
        <w:rPr>
          <w:rFonts w:asciiTheme="minorHAnsi" w:hAnsiTheme="minorHAnsi" w:cstheme="minorHAnsi"/>
          <w:sz w:val="24"/>
        </w:rPr>
        <w:t xml:space="preserve">īgums, apņemos veikt </w:t>
      </w:r>
      <w:r w:rsidRPr="00EB6521">
        <w:rPr>
          <w:rFonts w:asciiTheme="minorHAnsi" w:hAnsiTheme="minorHAnsi" w:cstheme="minorHAnsi"/>
          <w:i/>
          <w:sz w:val="24"/>
          <w:u w:val="single"/>
        </w:rPr>
        <w:t>būvdarbu vadītāja / projektētāja un autoruzrauga</w:t>
      </w:r>
      <w:r>
        <w:rPr>
          <w:rFonts w:asciiTheme="minorHAnsi" w:hAnsiTheme="minorHAnsi" w:cstheme="minorHAnsi"/>
          <w:i/>
          <w:sz w:val="24"/>
        </w:rPr>
        <w:t xml:space="preserve"> (neatbilstošo izdzēst)</w:t>
      </w:r>
      <w:r>
        <w:rPr>
          <w:rFonts w:asciiTheme="minorHAnsi" w:hAnsiTheme="minorHAnsi" w:cstheme="minorHAnsi"/>
          <w:sz w:val="24"/>
        </w:rPr>
        <w:t xml:space="preserve"> pienākumus saskaņā ar iepirkuma Nr</w:t>
      </w:r>
      <w:r w:rsidRPr="00801893">
        <w:rPr>
          <w:rFonts w:asciiTheme="minorHAnsi" w:hAnsiTheme="minorHAnsi" w:cstheme="minorHAnsi"/>
          <w:sz w:val="24"/>
        </w:rPr>
        <w:t>. NND/201</w:t>
      </w:r>
      <w:r w:rsidR="00801893">
        <w:rPr>
          <w:rFonts w:asciiTheme="minorHAnsi" w:hAnsiTheme="minorHAnsi" w:cstheme="minorHAnsi"/>
          <w:sz w:val="24"/>
        </w:rPr>
        <w:t>9</w:t>
      </w:r>
      <w:r w:rsidRPr="00801893">
        <w:rPr>
          <w:rFonts w:asciiTheme="minorHAnsi" w:hAnsiTheme="minorHAnsi" w:cstheme="minorHAnsi"/>
          <w:sz w:val="24"/>
        </w:rPr>
        <w:t>/</w:t>
      </w:r>
      <w:r w:rsidR="00801893">
        <w:rPr>
          <w:rFonts w:asciiTheme="minorHAnsi" w:hAnsiTheme="minorHAnsi" w:cstheme="minorHAnsi"/>
          <w:sz w:val="24"/>
        </w:rPr>
        <w:t>02</w:t>
      </w:r>
      <w:r>
        <w:rPr>
          <w:rFonts w:asciiTheme="minorHAnsi" w:hAnsiTheme="minorHAnsi" w:cstheme="minorHAnsi"/>
          <w:sz w:val="24"/>
        </w:rPr>
        <w:t xml:space="preserve"> dokumentāciju un atbilstošajiem normatīvajiem aktiem;</w:t>
      </w:r>
    </w:p>
    <w:p w14:paraId="5B83C2A9" w14:textId="77777777" w:rsidR="00EB6521" w:rsidRDefault="00EB6521" w:rsidP="00EB6521">
      <w:pPr>
        <w:pStyle w:val="Punkts"/>
        <w:numPr>
          <w:ilvl w:val="0"/>
          <w:numId w:val="0"/>
        </w:numPr>
        <w:ind w:left="851"/>
      </w:pPr>
    </w:p>
    <w:p w14:paraId="68CFAEA6" w14:textId="3113B7C2" w:rsidR="00EB6521" w:rsidRPr="00EB6521" w:rsidRDefault="00EB6521" w:rsidP="00EB6521">
      <w:pPr>
        <w:pStyle w:val="Rindkopa"/>
        <w:numPr>
          <w:ilvl w:val="0"/>
          <w:numId w:val="27"/>
        </w:numPr>
        <w:rPr>
          <w:rFonts w:asciiTheme="minorHAnsi" w:hAnsiTheme="minorHAnsi" w:cstheme="minorHAnsi"/>
          <w:sz w:val="24"/>
        </w:rPr>
      </w:pPr>
      <w:r w:rsidRPr="00EB6521">
        <w:rPr>
          <w:rFonts w:asciiTheme="minorHAnsi" w:hAnsiTheme="minorHAnsi" w:cstheme="minorHAnsi"/>
          <w:sz w:val="24"/>
        </w:rPr>
        <w:t>piekrītu, ka gadījumā, ja ar Pretendentu tiks noslēgts iepirkuma līgums</w:t>
      </w:r>
      <w:r>
        <w:rPr>
          <w:rFonts w:asciiTheme="minorHAnsi" w:hAnsiTheme="minorHAnsi" w:cstheme="minorHAnsi"/>
          <w:sz w:val="24"/>
        </w:rPr>
        <w:t xml:space="preserve">, Pretendents kā būvkomersants Būvniecības informācijas sistēmā reģistrēs mani kā _________________ </w:t>
      </w:r>
      <w:r w:rsidRPr="00EB6521">
        <w:rPr>
          <w:rFonts w:asciiTheme="minorHAnsi" w:hAnsiTheme="minorHAnsi" w:cstheme="minorHAnsi"/>
          <w:i/>
          <w:sz w:val="24"/>
        </w:rPr>
        <w:t>(būvkomersanta nosaukums, reģ.nr.)</w:t>
      </w:r>
      <w:r>
        <w:rPr>
          <w:rFonts w:asciiTheme="minorHAnsi" w:hAnsiTheme="minorHAnsi" w:cstheme="minorHAnsi"/>
          <w:sz w:val="24"/>
        </w:rPr>
        <w:t xml:space="preserve"> būvspeciālistu.</w:t>
      </w:r>
      <w:r w:rsidR="00950987">
        <w:rPr>
          <w:rStyle w:val="Vresatsauce"/>
          <w:rFonts w:asciiTheme="minorHAnsi" w:hAnsiTheme="minorHAnsi" w:cstheme="minorHAnsi"/>
          <w:sz w:val="24"/>
        </w:rPr>
        <w:footnoteReference w:id="6"/>
      </w:r>
    </w:p>
    <w:p w14:paraId="3D390C2F" w14:textId="77777777" w:rsidR="00EB6521" w:rsidRPr="00EB6521" w:rsidRDefault="00EB6521" w:rsidP="00EB6521">
      <w:pPr>
        <w:pStyle w:val="Punkts"/>
        <w:numPr>
          <w:ilvl w:val="0"/>
          <w:numId w:val="0"/>
        </w:numPr>
        <w:ind w:left="851"/>
      </w:pPr>
    </w:p>
    <w:p w14:paraId="66AD9640" w14:textId="77777777" w:rsidR="00EB6521" w:rsidRDefault="00EB6521" w:rsidP="00EB6521">
      <w:pPr>
        <w:pStyle w:val="Rindkopa"/>
        <w:ind w:left="0"/>
        <w:rPr>
          <w:rFonts w:asciiTheme="minorHAnsi" w:hAnsiTheme="minorHAnsi" w:cstheme="minorHAnsi"/>
          <w:sz w:val="24"/>
        </w:rPr>
      </w:pPr>
    </w:p>
    <w:p w14:paraId="2C6A0558" w14:textId="77777777" w:rsidR="00EB6521" w:rsidRDefault="00EB6521" w:rsidP="00EB6521"/>
    <w:p w14:paraId="7A5BD09D" w14:textId="77777777" w:rsidR="00EB6521" w:rsidRDefault="00EB6521" w:rsidP="00EB6521"/>
    <w:p w14:paraId="2F5F1A76" w14:textId="136AF485" w:rsidR="00EB6521" w:rsidRPr="00E739E0" w:rsidRDefault="00EB6521" w:rsidP="00EB6521">
      <w:r>
        <w:t>Paraksts: _____________________________________</w:t>
      </w:r>
    </w:p>
    <w:p w14:paraId="09151C85" w14:textId="77777777" w:rsidR="00EB6521" w:rsidRDefault="00EB6521" w:rsidP="00EB6521"/>
    <w:p w14:paraId="6E86EB6B" w14:textId="136AF485" w:rsidR="00EB6521" w:rsidRPr="00E739E0" w:rsidRDefault="00EB6521" w:rsidP="00EB6521">
      <w:r w:rsidRPr="00E739E0">
        <w:t>Paraks</w:t>
      </w:r>
      <w:r>
        <w:t xml:space="preserve">tītāja vārds, uzvārds: __________________________________ </w:t>
      </w:r>
    </w:p>
    <w:p w14:paraId="49025DCF" w14:textId="77777777" w:rsidR="00EB6521" w:rsidRPr="00D05113" w:rsidRDefault="00EB6521" w:rsidP="00EB6521">
      <w:pPr>
        <w:suppressAutoHyphens/>
        <w:spacing w:after="0" w:line="240" w:lineRule="auto"/>
        <w:rPr>
          <w:rFonts w:eastAsia="Times New Roman" w:cstheme="minorHAnsi"/>
          <w:b/>
          <w:sz w:val="24"/>
          <w:szCs w:val="24"/>
          <w:lang w:eastAsia="ar-SA"/>
        </w:rPr>
      </w:pPr>
    </w:p>
    <w:p w14:paraId="7AD5A470" w14:textId="77777777" w:rsidR="00EB6521" w:rsidRPr="00D05113" w:rsidRDefault="00EB6521" w:rsidP="00EB6521">
      <w:pPr>
        <w:rPr>
          <w:rFonts w:eastAsia="Times New Roman" w:cstheme="minorHAnsi"/>
          <w:sz w:val="24"/>
          <w:szCs w:val="24"/>
          <w:lang w:eastAsia="ar-SA"/>
        </w:rPr>
      </w:pPr>
    </w:p>
    <w:p w14:paraId="0730218F" w14:textId="5BC2124F" w:rsidR="00EB6521" w:rsidRPr="00D05113" w:rsidRDefault="00EB6521" w:rsidP="00EB6521">
      <w:pPr>
        <w:spacing w:after="0"/>
        <w:jc w:val="right"/>
        <w:rPr>
          <w:rFonts w:eastAsia="Times New Roman" w:cstheme="minorHAnsi"/>
          <w:sz w:val="24"/>
          <w:szCs w:val="24"/>
          <w:lang w:eastAsia="ar-SA"/>
        </w:rPr>
      </w:pPr>
      <w:r w:rsidRPr="00D05113">
        <w:rPr>
          <w:rFonts w:cstheme="minorHAnsi"/>
          <w:sz w:val="24"/>
          <w:szCs w:val="24"/>
        </w:rPr>
        <w:br w:type="page"/>
      </w:r>
      <w:r>
        <w:rPr>
          <w:rFonts w:eastAsia="Times New Roman" w:cstheme="minorHAnsi"/>
          <w:sz w:val="24"/>
          <w:szCs w:val="24"/>
          <w:lang w:eastAsia="ar-SA"/>
        </w:rPr>
        <w:lastRenderedPageBreak/>
        <w:t xml:space="preserve">Iepirkuma </w:t>
      </w:r>
      <w:r w:rsidRPr="00D05113">
        <w:rPr>
          <w:rFonts w:eastAsia="Times New Roman" w:cstheme="minorHAnsi"/>
          <w:sz w:val="24"/>
          <w:szCs w:val="24"/>
          <w:lang w:eastAsia="ar-SA"/>
        </w:rPr>
        <w:t xml:space="preserve">NND/ </w:t>
      </w:r>
      <w:r w:rsidRPr="00801893">
        <w:rPr>
          <w:rFonts w:eastAsia="Times New Roman" w:cstheme="minorHAnsi"/>
          <w:sz w:val="24"/>
          <w:szCs w:val="24"/>
          <w:lang w:eastAsia="ar-SA"/>
        </w:rPr>
        <w:t>201</w:t>
      </w:r>
      <w:r w:rsidR="00801893">
        <w:rPr>
          <w:rFonts w:eastAsia="Times New Roman" w:cstheme="minorHAnsi"/>
          <w:sz w:val="24"/>
          <w:szCs w:val="24"/>
          <w:lang w:eastAsia="ar-SA"/>
        </w:rPr>
        <w:t>9</w:t>
      </w:r>
      <w:r w:rsidRPr="00801893">
        <w:rPr>
          <w:rFonts w:eastAsia="Times New Roman" w:cstheme="minorHAnsi"/>
          <w:sz w:val="24"/>
          <w:szCs w:val="24"/>
          <w:lang w:eastAsia="ar-SA"/>
        </w:rPr>
        <w:t>/</w:t>
      </w:r>
      <w:r w:rsidR="00801893">
        <w:rPr>
          <w:rFonts w:eastAsia="Times New Roman" w:cstheme="minorHAnsi"/>
          <w:sz w:val="24"/>
          <w:szCs w:val="24"/>
          <w:lang w:eastAsia="ar-SA"/>
        </w:rPr>
        <w:t>02</w:t>
      </w:r>
    </w:p>
    <w:p w14:paraId="5C8428FD" w14:textId="5DE04041" w:rsidR="00EB6521" w:rsidRDefault="00EB6521" w:rsidP="00EB6521">
      <w:pPr>
        <w:suppressAutoHyphens/>
        <w:spacing w:after="0" w:line="240" w:lineRule="auto"/>
        <w:jc w:val="right"/>
        <w:rPr>
          <w:rFonts w:eastAsia="Times New Roman" w:cstheme="minorHAnsi"/>
          <w:b/>
          <w:sz w:val="24"/>
          <w:szCs w:val="24"/>
          <w:lang w:eastAsia="ar-SA"/>
        </w:rPr>
      </w:pPr>
      <w:r>
        <w:rPr>
          <w:rFonts w:eastAsia="Times New Roman" w:cstheme="minorHAnsi"/>
          <w:b/>
          <w:sz w:val="24"/>
          <w:szCs w:val="24"/>
          <w:lang w:eastAsia="ar-SA"/>
        </w:rPr>
        <w:t>nolikuma 6</w:t>
      </w:r>
      <w:r w:rsidRPr="00D05113">
        <w:rPr>
          <w:rFonts w:eastAsia="Times New Roman" w:cstheme="minorHAnsi"/>
          <w:b/>
          <w:sz w:val="24"/>
          <w:szCs w:val="24"/>
          <w:lang w:eastAsia="ar-SA"/>
        </w:rPr>
        <w:t>.pielikums</w:t>
      </w:r>
    </w:p>
    <w:p w14:paraId="55255B09" w14:textId="77777777" w:rsidR="00EB6521" w:rsidRDefault="00EB6521" w:rsidP="00EB6521">
      <w:pPr>
        <w:suppressAutoHyphens/>
        <w:spacing w:after="0" w:line="240" w:lineRule="auto"/>
        <w:jc w:val="right"/>
        <w:rPr>
          <w:rFonts w:eastAsia="Times New Roman" w:cstheme="minorHAnsi"/>
          <w:b/>
          <w:sz w:val="24"/>
          <w:szCs w:val="24"/>
          <w:lang w:eastAsia="ar-SA"/>
        </w:rPr>
      </w:pPr>
    </w:p>
    <w:p w14:paraId="15223C0B" w14:textId="77777777" w:rsidR="00EB6521" w:rsidRPr="00EB6521" w:rsidRDefault="00EB6521" w:rsidP="00EB6521">
      <w:pPr>
        <w:pStyle w:val="Apakpunkts"/>
        <w:numPr>
          <w:ilvl w:val="0"/>
          <w:numId w:val="0"/>
        </w:numPr>
        <w:jc w:val="center"/>
        <w:rPr>
          <w:rFonts w:asciiTheme="minorHAnsi" w:hAnsiTheme="minorHAnsi" w:cstheme="minorHAnsi"/>
        </w:rPr>
      </w:pPr>
    </w:p>
    <w:p w14:paraId="265C7D16" w14:textId="6161E0F1" w:rsidR="00EB6521" w:rsidRPr="00EB6521" w:rsidRDefault="00EB6521" w:rsidP="00EB6521">
      <w:pPr>
        <w:pStyle w:val="Rindkopa"/>
        <w:ind w:left="0"/>
        <w:jc w:val="center"/>
        <w:rPr>
          <w:rFonts w:asciiTheme="minorHAnsi" w:hAnsiTheme="minorHAnsi" w:cstheme="minorHAnsi"/>
          <w:b/>
          <w:bCs/>
          <w:iCs/>
          <w:sz w:val="24"/>
          <w:lang w:eastAsia="x-none"/>
        </w:rPr>
      </w:pPr>
      <w:r w:rsidRPr="00950987">
        <w:rPr>
          <w:rFonts w:asciiTheme="minorHAnsi" w:hAnsiTheme="minorHAnsi" w:cstheme="minorHAnsi"/>
          <w:b/>
          <w:bCs/>
          <w:iCs/>
          <w:sz w:val="24"/>
          <w:lang w:val="x-none" w:eastAsia="x-none"/>
        </w:rPr>
        <w:t>PERSONAS, UZ KURAS IESPĒJĀM PRETENDENTS BALSTĀS, APLIECINĀJUM</w:t>
      </w:r>
      <w:r w:rsidRPr="00950987">
        <w:rPr>
          <w:rFonts w:asciiTheme="minorHAnsi" w:hAnsiTheme="minorHAnsi" w:cstheme="minorHAnsi"/>
          <w:b/>
          <w:bCs/>
          <w:iCs/>
          <w:sz w:val="24"/>
          <w:lang w:eastAsia="x-none"/>
        </w:rPr>
        <w:t>S</w:t>
      </w:r>
    </w:p>
    <w:p w14:paraId="2BC7AD9F" w14:textId="77777777" w:rsidR="00EB6521" w:rsidRPr="00EB6521" w:rsidRDefault="00EB6521" w:rsidP="00EB6521">
      <w:pPr>
        <w:pStyle w:val="Apakpunkts"/>
        <w:numPr>
          <w:ilvl w:val="0"/>
          <w:numId w:val="0"/>
        </w:numPr>
        <w:ind w:left="851"/>
        <w:rPr>
          <w:lang w:val="lv-LV"/>
        </w:rPr>
      </w:pPr>
    </w:p>
    <w:p w14:paraId="456D05B9" w14:textId="74E2764B" w:rsidR="00EB6521" w:rsidRPr="00E642F0" w:rsidRDefault="00EB6521" w:rsidP="00EB6521">
      <w:pPr>
        <w:pStyle w:val="Rindkopa"/>
        <w:ind w:left="0"/>
        <w:rPr>
          <w:rFonts w:asciiTheme="minorHAnsi" w:hAnsiTheme="minorHAnsi" w:cstheme="minorHAnsi"/>
          <w:sz w:val="24"/>
        </w:rPr>
      </w:pPr>
      <w:r w:rsidRPr="00E642F0">
        <w:rPr>
          <w:rFonts w:asciiTheme="minorHAnsi" w:hAnsiTheme="minorHAnsi" w:cstheme="minorHAnsi"/>
          <w:sz w:val="24"/>
        </w:rPr>
        <w:t xml:space="preserve">Ar šo, </w:t>
      </w:r>
      <w:r>
        <w:rPr>
          <w:rFonts w:asciiTheme="minorHAnsi" w:hAnsiTheme="minorHAnsi" w:cstheme="minorHAnsi"/>
          <w:sz w:val="24"/>
        </w:rPr>
        <w:t xml:space="preserve">______________________________________________________ </w:t>
      </w:r>
      <w:r w:rsidRPr="00E642F0">
        <w:rPr>
          <w:rFonts w:asciiTheme="minorHAnsi" w:hAnsiTheme="minorHAnsi" w:cstheme="minorHAnsi"/>
          <w:i/>
          <w:sz w:val="24"/>
        </w:rPr>
        <w:t>(</w:t>
      </w:r>
      <w:r w:rsidR="00950987">
        <w:rPr>
          <w:rFonts w:asciiTheme="minorHAnsi" w:hAnsiTheme="minorHAnsi" w:cstheme="minorHAnsi"/>
          <w:i/>
          <w:sz w:val="24"/>
        </w:rPr>
        <w:t>personas, uz kuras iespējām pretendents balstās,</w:t>
      </w:r>
      <w:r w:rsidRPr="00E642F0">
        <w:rPr>
          <w:rFonts w:asciiTheme="minorHAnsi" w:hAnsiTheme="minorHAnsi" w:cstheme="minorHAnsi"/>
          <w:i/>
          <w:sz w:val="24"/>
        </w:rPr>
        <w:t xml:space="preserve"> nosaukums, reģistrācijas Nr. (ja </w:t>
      </w:r>
      <w:r>
        <w:rPr>
          <w:rFonts w:asciiTheme="minorHAnsi" w:hAnsiTheme="minorHAnsi" w:cstheme="minorHAnsi"/>
          <w:i/>
          <w:sz w:val="24"/>
        </w:rPr>
        <w:t xml:space="preserve">juridiska persona) vai vārds, </w:t>
      </w:r>
      <w:r w:rsidRPr="00E642F0">
        <w:rPr>
          <w:rFonts w:asciiTheme="minorHAnsi" w:hAnsiTheme="minorHAnsi" w:cstheme="minorHAnsi"/>
          <w:i/>
          <w:sz w:val="24"/>
        </w:rPr>
        <w:t>uzvārds</w:t>
      </w:r>
      <w:r>
        <w:rPr>
          <w:rFonts w:asciiTheme="minorHAnsi" w:hAnsiTheme="minorHAnsi" w:cstheme="minorHAnsi"/>
          <w:i/>
          <w:sz w:val="24"/>
        </w:rPr>
        <w:t>, personas kods (</w:t>
      </w:r>
      <w:r w:rsidRPr="00E642F0">
        <w:rPr>
          <w:rFonts w:asciiTheme="minorHAnsi" w:hAnsiTheme="minorHAnsi" w:cstheme="minorHAnsi"/>
          <w:i/>
          <w:sz w:val="24"/>
        </w:rPr>
        <w:t xml:space="preserve">ja </w:t>
      </w:r>
      <w:r w:rsidR="00950987">
        <w:rPr>
          <w:rFonts w:asciiTheme="minorHAnsi" w:hAnsiTheme="minorHAnsi" w:cstheme="minorHAnsi"/>
          <w:i/>
          <w:sz w:val="24"/>
        </w:rPr>
        <w:t xml:space="preserve">persona, uz kuras iespējām pretendents balstās, </w:t>
      </w:r>
      <w:r>
        <w:rPr>
          <w:rFonts w:asciiTheme="minorHAnsi" w:hAnsiTheme="minorHAnsi" w:cstheme="minorHAnsi"/>
          <w:i/>
          <w:sz w:val="24"/>
        </w:rPr>
        <w:t>ir fiziska persona)</w:t>
      </w:r>
      <w:r w:rsidRPr="00E642F0">
        <w:rPr>
          <w:rFonts w:asciiTheme="minorHAnsi" w:hAnsiTheme="minorHAnsi" w:cstheme="minorHAnsi"/>
          <w:i/>
          <w:sz w:val="24"/>
        </w:rPr>
        <w:t>:</w:t>
      </w:r>
    </w:p>
    <w:p w14:paraId="028166AC" w14:textId="77777777" w:rsidR="00EB6521" w:rsidRPr="00E642F0" w:rsidRDefault="00EB6521" w:rsidP="00EB6521">
      <w:pPr>
        <w:pStyle w:val="Punkts"/>
        <w:numPr>
          <w:ilvl w:val="0"/>
          <w:numId w:val="0"/>
        </w:numPr>
        <w:rPr>
          <w:rFonts w:asciiTheme="minorHAnsi" w:hAnsiTheme="minorHAnsi" w:cstheme="minorHAnsi"/>
          <w:sz w:val="24"/>
        </w:rPr>
      </w:pPr>
    </w:p>
    <w:p w14:paraId="394C8D81" w14:textId="7BC97E42" w:rsidR="00EB6521" w:rsidRPr="00287546" w:rsidRDefault="00EB6521" w:rsidP="00287546">
      <w:pPr>
        <w:pStyle w:val="Rindkopa"/>
        <w:numPr>
          <w:ilvl w:val="0"/>
          <w:numId w:val="30"/>
        </w:numPr>
        <w:rPr>
          <w:rFonts w:asciiTheme="minorHAnsi" w:hAnsiTheme="minorHAnsi" w:cstheme="minorHAnsi"/>
          <w:sz w:val="24"/>
        </w:rPr>
      </w:pPr>
      <w:r w:rsidRPr="00E739E0">
        <w:rPr>
          <w:rFonts w:asciiTheme="minorHAnsi" w:hAnsiTheme="minorHAnsi" w:cstheme="minorHAnsi"/>
          <w:sz w:val="24"/>
        </w:rPr>
        <w:t>apliec</w:t>
      </w:r>
      <w:r w:rsidR="00950987">
        <w:rPr>
          <w:rFonts w:asciiTheme="minorHAnsi" w:hAnsiTheme="minorHAnsi" w:cstheme="minorHAnsi"/>
          <w:sz w:val="24"/>
        </w:rPr>
        <w:t>ina, ka ir informēts par to, ka</w:t>
      </w:r>
      <w:r w:rsidRPr="00E739E0">
        <w:rPr>
          <w:rFonts w:asciiTheme="minorHAnsi" w:hAnsiTheme="minorHAnsi" w:cstheme="minorHAnsi"/>
          <w:sz w:val="24"/>
        </w:rPr>
        <w:t xml:space="preserve"> __________________________________ (</w:t>
      </w:r>
      <w:r w:rsidRPr="00E739E0">
        <w:rPr>
          <w:rFonts w:asciiTheme="minorHAnsi" w:hAnsiTheme="minorHAnsi" w:cstheme="minorHAnsi"/>
          <w:i/>
          <w:sz w:val="24"/>
        </w:rPr>
        <w:t xml:space="preserve">Pretendenta nosaukums, reģistrācijas numurs) </w:t>
      </w:r>
      <w:r w:rsidRPr="00E739E0">
        <w:rPr>
          <w:rFonts w:asciiTheme="minorHAnsi" w:hAnsiTheme="minorHAnsi" w:cstheme="minorHAnsi"/>
          <w:sz w:val="24"/>
        </w:rPr>
        <w:t>iesniegs piedāvājumu Nīcas novada domes (Reģ. Nr. 90000031531) organizētās iepirkuma procedūras</w:t>
      </w:r>
      <w:r w:rsidR="00287546">
        <w:rPr>
          <w:rFonts w:asciiTheme="minorHAnsi" w:hAnsiTheme="minorHAnsi" w:cstheme="minorHAnsi"/>
          <w:sz w:val="24"/>
        </w:rPr>
        <w:t xml:space="preserve"> </w:t>
      </w:r>
      <w:r w:rsidR="00287546" w:rsidRPr="00287546">
        <w:rPr>
          <w:rFonts w:asciiTheme="minorHAnsi" w:hAnsiTheme="minorHAnsi" w:cstheme="minorHAnsi"/>
          <w:b/>
          <w:bCs/>
          <w:i/>
          <w:iCs/>
          <w:sz w:val="24"/>
        </w:rPr>
        <w:t>“</w:t>
      </w:r>
      <w:r w:rsidR="00287546" w:rsidRPr="00287546">
        <w:rPr>
          <w:rFonts w:asciiTheme="minorHAnsi" w:hAnsiTheme="minorHAnsi" w:cstheme="minorHAnsi"/>
          <w:b/>
          <w:sz w:val="24"/>
        </w:rPr>
        <w:t xml:space="preserve"> B</w:t>
      </w:r>
      <w:r w:rsidR="00287546" w:rsidRPr="00287546">
        <w:rPr>
          <w:rFonts w:asciiTheme="minorHAnsi" w:hAnsiTheme="minorHAnsi" w:cstheme="minorHAnsi"/>
          <w:b/>
          <w:bCs/>
          <w:iCs/>
          <w:sz w:val="24"/>
        </w:rPr>
        <w:t>ūvprojekta izstrāde, būvdarbi un autoruzraudzība projektā</w:t>
      </w:r>
      <w:r w:rsidRPr="00287546">
        <w:rPr>
          <w:rFonts w:asciiTheme="minorHAnsi" w:hAnsiTheme="minorHAnsi" w:cstheme="minorHAnsi"/>
          <w:sz w:val="24"/>
        </w:rPr>
        <w:t xml:space="preserve"> </w:t>
      </w:r>
      <w:r w:rsidRPr="00287546">
        <w:rPr>
          <w:rFonts w:asciiTheme="minorHAnsi" w:hAnsiTheme="minorHAnsi" w:cstheme="minorHAnsi"/>
          <w:b/>
          <w:bCs/>
          <w:iCs/>
          <w:sz w:val="24"/>
          <w:szCs w:val="20"/>
        </w:rPr>
        <w:t>„</w:t>
      </w:r>
      <w:r w:rsidRPr="00287546">
        <w:rPr>
          <w:rFonts w:asciiTheme="minorHAnsi" w:hAnsiTheme="minorHAnsi" w:cstheme="minorHAnsi"/>
          <w:b/>
          <w:sz w:val="24"/>
        </w:rPr>
        <w:t>D</w:t>
      </w:r>
      <w:r w:rsidRPr="00287546">
        <w:rPr>
          <w:rFonts w:asciiTheme="minorHAnsi" w:hAnsiTheme="minorHAnsi" w:cstheme="minorHAnsi"/>
          <w:b/>
          <w:bCs/>
          <w:iCs/>
          <w:sz w:val="24"/>
          <w:szCs w:val="20"/>
        </w:rPr>
        <w:t xml:space="preserve">abas parka "Bernāti" dabas aizsardzības plāna apsaimniekošanas pasākumu ieviešana” </w:t>
      </w:r>
      <w:proofErr w:type="spellStart"/>
      <w:r w:rsidRPr="00287546">
        <w:rPr>
          <w:rFonts w:asciiTheme="minorHAnsi" w:hAnsiTheme="minorHAnsi" w:cstheme="minorHAnsi"/>
          <w:b/>
          <w:bCs/>
          <w:iCs/>
          <w:sz w:val="24"/>
          <w:szCs w:val="20"/>
        </w:rPr>
        <w:t>ID.Nr</w:t>
      </w:r>
      <w:proofErr w:type="spellEnd"/>
      <w:r w:rsidRPr="00287546">
        <w:rPr>
          <w:rFonts w:asciiTheme="minorHAnsi" w:hAnsiTheme="minorHAnsi" w:cstheme="minorHAnsi"/>
          <w:b/>
          <w:bCs/>
          <w:iCs/>
          <w:sz w:val="24"/>
          <w:szCs w:val="20"/>
        </w:rPr>
        <w:t>. NND/201</w:t>
      </w:r>
      <w:r w:rsidR="00801893" w:rsidRPr="00287546">
        <w:rPr>
          <w:rFonts w:asciiTheme="minorHAnsi" w:hAnsiTheme="minorHAnsi" w:cstheme="minorHAnsi"/>
          <w:b/>
          <w:bCs/>
          <w:iCs/>
          <w:sz w:val="24"/>
          <w:szCs w:val="20"/>
        </w:rPr>
        <w:t>9</w:t>
      </w:r>
      <w:r w:rsidRPr="00287546">
        <w:rPr>
          <w:rFonts w:asciiTheme="minorHAnsi" w:hAnsiTheme="minorHAnsi" w:cstheme="minorHAnsi"/>
          <w:b/>
          <w:bCs/>
          <w:iCs/>
          <w:sz w:val="24"/>
          <w:szCs w:val="20"/>
        </w:rPr>
        <w:t>/</w:t>
      </w:r>
      <w:r w:rsidR="00801893" w:rsidRPr="00287546">
        <w:rPr>
          <w:rFonts w:asciiTheme="minorHAnsi" w:hAnsiTheme="minorHAnsi" w:cstheme="minorHAnsi"/>
          <w:b/>
          <w:bCs/>
          <w:iCs/>
          <w:sz w:val="24"/>
          <w:szCs w:val="20"/>
        </w:rPr>
        <w:t>02</w:t>
      </w:r>
      <w:r w:rsidRPr="00287546">
        <w:rPr>
          <w:rFonts w:asciiTheme="minorHAnsi" w:hAnsiTheme="minorHAnsi" w:cstheme="minorHAnsi"/>
          <w:sz w:val="24"/>
          <w:szCs w:val="20"/>
        </w:rPr>
        <w:t xml:space="preserve"> ietvaros</w:t>
      </w:r>
      <w:r w:rsidRPr="00287546">
        <w:rPr>
          <w:rFonts w:asciiTheme="minorHAnsi" w:hAnsiTheme="minorHAnsi" w:cstheme="minorHAnsi"/>
          <w:sz w:val="24"/>
        </w:rPr>
        <w:t xml:space="preserve">; </w:t>
      </w:r>
    </w:p>
    <w:p w14:paraId="48DD7079" w14:textId="77777777" w:rsidR="00EB6521" w:rsidRPr="00E642F0" w:rsidRDefault="00EB6521" w:rsidP="00EB6521">
      <w:pPr>
        <w:pStyle w:val="Punkts"/>
        <w:numPr>
          <w:ilvl w:val="0"/>
          <w:numId w:val="0"/>
        </w:numPr>
        <w:rPr>
          <w:rFonts w:asciiTheme="minorHAnsi" w:hAnsiTheme="minorHAnsi" w:cstheme="minorHAnsi"/>
          <w:sz w:val="24"/>
        </w:rPr>
      </w:pPr>
    </w:p>
    <w:p w14:paraId="65328659" w14:textId="044A03B0" w:rsidR="00EB6521" w:rsidRDefault="00EB6521" w:rsidP="00950987">
      <w:pPr>
        <w:pStyle w:val="Rindkopa"/>
        <w:numPr>
          <w:ilvl w:val="0"/>
          <w:numId w:val="30"/>
        </w:numPr>
        <w:rPr>
          <w:rFonts w:asciiTheme="minorHAnsi" w:hAnsiTheme="minorHAnsi" w:cstheme="minorHAnsi"/>
          <w:i/>
          <w:sz w:val="24"/>
        </w:rPr>
      </w:pPr>
      <w:r w:rsidRPr="00E642F0">
        <w:rPr>
          <w:rFonts w:asciiTheme="minorHAnsi" w:hAnsiTheme="minorHAnsi" w:cstheme="minorHAnsi"/>
          <w:sz w:val="24"/>
        </w:rPr>
        <w:t>gadījumā, ja ar Pretendentu tiks nos</w:t>
      </w:r>
      <w:r w:rsidR="00950987">
        <w:rPr>
          <w:rFonts w:asciiTheme="minorHAnsi" w:hAnsiTheme="minorHAnsi" w:cstheme="minorHAnsi"/>
          <w:sz w:val="24"/>
        </w:rPr>
        <w:t xml:space="preserve">lēgts iepirkuma līgums, apņemas </w:t>
      </w:r>
      <w:r w:rsidRPr="00950987">
        <w:rPr>
          <w:rFonts w:asciiTheme="minorHAnsi" w:hAnsiTheme="minorHAnsi" w:cstheme="minorHAnsi"/>
          <w:sz w:val="24"/>
        </w:rPr>
        <w:t xml:space="preserve">nodot Pretendentam šādus resursus: </w:t>
      </w:r>
      <w:r w:rsidRPr="00950987">
        <w:rPr>
          <w:rFonts w:asciiTheme="minorHAnsi" w:hAnsiTheme="minorHAnsi" w:cstheme="minorHAnsi"/>
          <w:i/>
          <w:sz w:val="24"/>
        </w:rPr>
        <w:t>(īss Pretendentam nododamo resursu, piemēram, finanšu resursu, speciālistu un/vai</w:t>
      </w:r>
      <w:r w:rsidR="00950987">
        <w:rPr>
          <w:rFonts w:asciiTheme="minorHAnsi" w:hAnsiTheme="minorHAnsi" w:cstheme="minorHAnsi"/>
          <w:i/>
          <w:sz w:val="24"/>
        </w:rPr>
        <w:t xml:space="preserve"> tehniskā aprīkojuma) apraksts);</w:t>
      </w:r>
    </w:p>
    <w:p w14:paraId="1DCE095D" w14:textId="77777777" w:rsidR="00950987" w:rsidRDefault="00950987" w:rsidP="00950987">
      <w:pPr>
        <w:pStyle w:val="Punkts"/>
        <w:numPr>
          <w:ilvl w:val="0"/>
          <w:numId w:val="0"/>
        </w:numPr>
        <w:ind w:left="851"/>
      </w:pPr>
    </w:p>
    <w:p w14:paraId="267C34AE" w14:textId="6614D93C" w:rsidR="00950987" w:rsidRPr="00950987" w:rsidRDefault="00950987" w:rsidP="00950987">
      <w:pPr>
        <w:pStyle w:val="Rindkopa"/>
        <w:numPr>
          <w:ilvl w:val="0"/>
          <w:numId w:val="30"/>
        </w:numPr>
        <w:rPr>
          <w:rFonts w:asciiTheme="minorHAnsi" w:hAnsiTheme="minorHAnsi" w:cstheme="minorHAnsi"/>
          <w:sz w:val="24"/>
        </w:rPr>
      </w:pPr>
      <w:r w:rsidRPr="00950987">
        <w:rPr>
          <w:rFonts w:asciiTheme="minorHAnsi" w:hAnsiTheme="minorHAnsi" w:cstheme="minorHAnsi"/>
          <w:sz w:val="24"/>
        </w:rPr>
        <w:t>uzņemas solidāro atbildību par iepirkuma līguma izpildi</w:t>
      </w:r>
      <w:r>
        <w:rPr>
          <w:rFonts w:asciiTheme="minorHAnsi" w:hAnsiTheme="minorHAnsi" w:cstheme="minorHAnsi"/>
          <w:sz w:val="24"/>
        </w:rPr>
        <w:t xml:space="preserve"> (saskaņā ar Nolikuma 4.7. punktu)</w:t>
      </w:r>
      <w:r w:rsidRPr="00950987">
        <w:rPr>
          <w:rFonts w:asciiTheme="minorHAnsi" w:hAnsiTheme="minorHAnsi" w:cstheme="minorHAnsi"/>
          <w:sz w:val="24"/>
        </w:rPr>
        <w:t>.</w:t>
      </w:r>
      <w:r>
        <w:rPr>
          <w:rStyle w:val="Vresatsauce"/>
          <w:rFonts w:asciiTheme="minorHAnsi" w:hAnsiTheme="minorHAnsi" w:cstheme="minorHAnsi"/>
          <w:sz w:val="24"/>
        </w:rPr>
        <w:footnoteReference w:id="7"/>
      </w:r>
    </w:p>
    <w:p w14:paraId="14A2C761" w14:textId="77777777" w:rsidR="00EB6521" w:rsidRDefault="00EB6521" w:rsidP="00EB6521"/>
    <w:p w14:paraId="7D901D7E" w14:textId="77777777" w:rsidR="00950987" w:rsidRDefault="00950987" w:rsidP="00EB6521"/>
    <w:p w14:paraId="43C789F6" w14:textId="77777777" w:rsidR="00EB6521" w:rsidRPr="00E739E0" w:rsidRDefault="00EB6521" w:rsidP="00EB6521">
      <w:r w:rsidRPr="00E739E0">
        <w:t>Paraksttiesīgās</w:t>
      </w:r>
      <w:r>
        <w:t xml:space="preserve"> personas paraksts: _____________________________________</w:t>
      </w:r>
    </w:p>
    <w:p w14:paraId="61639B35" w14:textId="77777777" w:rsidR="007236F4" w:rsidRDefault="007236F4" w:rsidP="00950987"/>
    <w:p w14:paraId="3C0AEC04" w14:textId="77777777" w:rsidR="00950987" w:rsidRPr="00E739E0" w:rsidRDefault="00950987" w:rsidP="00950987">
      <w:r w:rsidRPr="00E739E0">
        <w:t>Paraks</w:t>
      </w:r>
      <w:r>
        <w:t xml:space="preserve">tītāja vārds, uzvārds: __________________________________ </w:t>
      </w:r>
    </w:p>
    <w:p w14:paraId="2A8118C2" w14:textId="6D4B5FC9" w:rsidR="00F73114" w:rsidRPr="00D05113" w:rsidRDefault="00F73114" w:rsidP="00EB6521">
      <w:pPr>
        <w:spacing w:after="0"/>
        <w:jc w:val="right"/>
        <w:rPr>
          <w:rFonts w:eastAsia="Times New Roman" w:cstheme="minorHAnsi"/>
          <w:sz w:val="24"/>
          <w:szCs w:val="24"/>
          <w:lang w:eastAsia="ar-SA"/>
        </w:rPr>
      </w:pPr>
      <w:r>
        <w:rPr>
          <w:rFonts w:cstheme="minorHAnsi"/>
        </w:rPr>
        <w:br w:type="page"/>
      </w:r>
      <w:r>
        <w:rPr>
          <w:rFonts w:eastAsia="Times New Roman" w:cstheme="minorHAnsi"/>
          <w:sz w:val="24"/>
          <w:szCs w:val="24"/>
          <w:lang w:eastAsia="ar-SA"/>
        </w:rPr>
        <w:lastRenderedPageBreak/>
        <w:t xml:space="preserve">Iepirkuma </w:t>
      </w:r>
      <w:r w:rsidRPr="00D05113">
        <w:rPr>
          <w:rFonts w:eastAsia="Times New Roman" w:cstheme="minorHAnsi"/>
          <w:sz w:val="24"/>
          <w:szCs w:val="24"/>
          <w:lang w:eastAsia="ar-SA"/>
        </w:rPr>
        <w:t xml:space="preserve">NND/ </w:t>
      </w:r>
      <w:r w:rsidRPr="00801893">
        <w:rPr>
          <w:rFonts w:eastAsia="Times New Roman" w:cstheme="minorHAnsi"/>
          <w:sz w:val="24"/>
          <w:szCs w:val="24"/>
          <w:lang w:eastAsia="ar-SA"/>
        </w:rPr>
        <w:t>201</w:t>
      </w:r>
      <w:r w:rsidR="00801893">
        <w:rPr>
          <w:rFonts w:eastAsia="Times New Roman" w:cstheme="minorHAnsi"/>
          <w:sz w:val="24"/>
          <w:szCs w:val="24"/>
          <w:lang w:eastAsia="ar-SA"/>
        </w:rPr>
        <w:t>9</w:t>
      </w:r>
      <w:r w:rsidRPr="00801893">
        <w:rPr>
          <w:rFonts w:eastAsia="Times New Roman" w:cstheme="minorHAnsi"/>
          <w:sz w:val="24"/>
          <w:szCs w:val="24"/>
          <w:lang w:eastAsia="ar-SA"/>
        </w:rPr>
        <w:t>/</w:t>
      </w:r>
      <w:r w:rsidR="00801893">
        <w:rPr>
          <w:rFonts w:eastAsia="Times New Roman" w:cstheme="minorHAnsi"/>
          <w:sz w:val="24"/>
          <w:szCs w:val="24"/>
          <w:lang w:eastAsia="ar-SA"/>
        </w:rPr>
        <w:t>02</w:t>
      </w:r>
    </w:p>
    <w:p w14:paraId="359F90AF" w14:textId="0A66E7E9" w:rsidR="00F73114" w:rsidRDefault="00EB6521" w:rsidP="00F73114">
      <w:pPr>
        <w:suppressAutoHyphens/>
        <w:spacing w:after="0" w:line="240" w:lineRule="auto"/>
        <w:jc w:val="right"/>
        <w:rPr>
          <w:rFonts w:eastAsia="Times New Roman" w:cstheme="minorHAnsi"/>
          <w:b/>
          <w:sz w:val="24"/>
          <w:szCs w:val="24"/>
          <w:lang w:eastAsia="ar-SA"/>
        </w:rPr>
      </w:pPr>
      <w:r>
        <w:rPr>
          <w:rFonts w:eastAsia="Times New Roman" w:cstheme="minorHAnsi"/>
          <w:b/>
          <w:sz w:val="24"/>
          <w:szCs w:val="24"/>
          <w:lang w:eastAsia="ar-SA"/>
        </w:rPr>
        <w:t>nolikuma 7</w:t>
      </w:r>
      <w:r w:rsidR="00F73114" w:rsidRPr="00D05113">
        <w:rPr>
          <w:rFonts w:eastAsia="Times New Roman" w:cstheme="minorHAnsi"/>
          <w:b/>
          <w:sz w:val="24"/>
          <w:szCs w:val="24"/>
          <w:lang w:eastAsia="ar-SA"/>
        </w:rPr>
        <w:t>.pielikums</w:t>
      </w:r>
    </w:p>
    <w:p w14:paraId="2E6F6297" w14:textId="77777777" w:rsidR="00F73114" w:rsidRDefault="00F73114" w:rsidP="00F73114">
      <w:pPr>
        <w:suppressAutoHyphens/>
        <w:spacing w:after="0" w:line="240" w:lineRule="auto"/>
        <w:jc w:val="right"/>
        <w:rPr>
          <w:rFonts w:eastAsia="Times New Roman" w:cstheme="minorHAnsi"/>
          <w:b/>
          <w:sz w:val="24"/>
          <w:szCs w:val="24"/>
          <w:lang w:eastAsia="ar-SA"/>
        </w:rPr>
      </w:pPr>
    </w:p>
    <w:p w14:paraId="054E4908" w14:textId="77777777" w:rsidR="00E642F0" w:rsidRPr="00E30E58" w:rsidRDefault="00E642F0" w:rsidP="00E642F0">
      <w:pPr>
        <w:pStyle w:val="Apakpunkts"/>
        <w:numPr>
          <w:ilvl w:val="0"/>
          <w:numId w:val="0"/>
        </w:numPr>
        <w:jc w:val="center"/>
        <w:rPr>
          <w:rFonts w:cs="Arial"/>
        </w:rPr>
      </w:pPr>
    </w:p>
    <w:p w14:paraId="27546098" w14:textId="77777777" w:rsidR="00E642F0" w:rsidRPr="00E642F0" w:rsidRDefault="00E642F0" w:rsidP="00E642F0">
      <w:pPr>
        <w:pStyle w:val="Apakpunkts"/>
        <w:numPr>
          <w:ilvl w:val="0"/>
          <w:numId w:val="0"/>
        </w:numPr>
        <w:jc w:val="center"/>
        <w:rPr>
          <w:rFonts w:asciiTheme="minorHAnsi" w:hAnsiTheme="minorHAnsi" w:cstheme="minorHAnsi"/>
          <w:sz w:val="24"/>
        </w:rPr>
      </w:pPr>
      <w:r w:rsidRPr="00E642F0">
        <w:rPr>
          <w:rFonts w:asciiTheme="minorHAnsi" w:hAnsiTheme="minorHAnsi" w:cstheme="minorHAnsi"/>
          <w:bCs/>
          <w:iCs/>
          <w:sz w:val="24"/>
        </w:rPr>
        <w:t xml:space="preserve">APAKŠUZŅĒMĒJA </w:t>
      </w:r>
      <w:r w:rsidRPr="00E642F0">
        <w:rPr>
          <w:rFonts w:asciiTheme="minorHAnsi" w:hAnsiTheme="minorHAnsi" w:cstheme="minorHAnsi"/>
          <w:sz w:val="24"/>
        </w:rPr>
        <w:t>APLIECINĀJUMS</w:t>
      </w:r>
    </w:p>
    <w:p w14:paraId="463E2271" w14:textId="77777777" w:rsidR="00E642F0" w:rsidRPr="00E642F0" w:rsidRDefault="00E642F0" w:rsidP="00E642F0">
      <w:pPr>
        <w:pStyle w:val="Rindkopa"/>
        <w:ind w:left="0"/>
        <w:rPr>
          <w:rFonts w:asciiTheme="minorHAnsi" w:hAnsiTheme="minorHAnsi" w:cstheme="minorHAnsi"/>
          <w:sz w:val="24"/>
        </w:rPr>
      </w:pPr>
    </w:p>
    <w:p w14:paraId="58BC1E18" w14:textId="5A82990E" w:rsidR="00E642F0" w:rsidRPr="00E642F0" w:rsidRDefault="00E642F0" w:rsidP="00E642F0">
      <w:pPr>
        <w:pStyle w:val="Rindkopa"/>
        <w:ind w:left="0"/>
        <w:rPr>
          <w:rFonts w:asciiTheme="minorHAnsi" w:hAnsiTheme="minorHAnsi" w:cstheme="minorHAnsi"/>
          <w:sz w:val="24"/>
        </w:rPr>
      </w:pPr>
      <w:r w:rsidRPr="00E642F0">
        <w:rPr>
          <w:rFonts w:asciiTheme="minorHAnsi" w:hAnsiTheme="minorHAnsi" w:cstheme="minorHAnsi"/>
          <w:sz w:val="24"/>
        </w:rPr>
        <w:t xml:space="preserve">Ar šo, </w:t>
      </w:r>
      <w:r>
        <w:rPr>
          <w:rFonts w:asciiTheme="minorHAnsi" w:hAnsiTheme="minorHAnsi" w:cstheme="minorHAnsi"/>
          <w:sz w:val="24"/>
        </w:rPr>
        <w:t xml:space="preserve">______________________________________________________ </w:t>
      </w:r>
      <w:r w:rsidRPr="00E642F0">
        <w:rPr>
          <w:rFonts w:asciiTheme="minorHAnsi" w:hAnsiTheme="minorHAnsi" w:cstheme="minorHAnsi"/>
          <w:i/>
          <w:sz w:val="24"/>
        </w:rPr>
        <w:t xml:space="preserve">(apakšuzņēmēja nosaukums, reģistrācijas Nr. (ja </w:t>
      </w:r>
      <w:r>
        <w:rPr>
          <w:rFonts w:asciiTheme="minorHAnsi" w:hAnsiTheme="minorHAnsi" w:cstheme="minorHAnsi"/>
          <w:i/>
          <w:sz w:val="24"/>
        </w:rPr>
        <w:t xml:space="preserve">juridiska persona) vai vārds, </w:t>
      </w:r>
      <w:r w:rsidRPr="00E642F0">
        <w:rPr>
          <w:rFonts w:asciiTheme="minorHAnsi" w:hAnsiTheme="minorHAnsi" w:cstheme="minorHAnsi"/>
          <w:i/>
          <w:sz w:val="24"/>
        </w:rPr>
        <w:t>uzvārds</w:t>
      </w:r>
      <w:r>
        <w:rPr>
          <w:rFonts w:asciiTheme="minorHAnsi" w:hAnsiTheme="minorHAnsi" w:cstheme="minorHAnsi"/>
          <w:i/>
          <w:sz w:val="24"/>
        </w:rPr>
        <w:t>, personas kods (</w:t>
      </w:r>
      <w:r w:rsidRPr="00E642F0">
        <w:rPr>
          <w:rFonts w:asciiTheme="minorHAnsi" w:hAnsiTheme="minorHAnsi" w:cstheme="minorHAnsi"/>
          <w:i/>
          <w:sz w:val="24"/>
        </w:rPr>
        <w:t>ja apakšuzņēmē</w:t>
      </w:r>
      <w:r>
        <w:rPr>
          <w:rFonts w:asciiTheme="minorHAnsi" w:hAnsiTheme="minorHAnsi" w:cstheme="minorHAnsi"/>
          <w:i/>
          <w:sz w:val="24"/>
        </w:rPr>
        <w:t>js ir fiziska persona)</w:t>
      </w:r>
      <w:r w:rsidRPr="00E642F0">
        <w:rPr>
          <w:rFonts w:asciiTheme="minorHAnsi" w:hAnsiTheme="minorHAnsi" w:cstheme="minorHAnsi"/>
          <w:i/>
          <w:sz w:val="24"/>
        </w:rPr>
        <w:t>:</w:t>
      </w:r>
    </w:p>
    <w:p w14:paraId="43DB5EC7" w14:textId="77777777" w:rsidR="00E642F0" w:rsidRPr="00E642F0" w:rsidRDefault="00E642F0" w:rsidP="00E642F0">
      <w:pPr>
        <w:pStyle w:val="Punkts"/>
        <w:numPr>
          <w:ilvl w:val="0"/>
          <w:numId w:val="0"/>
        </w:numPr>
        <w:rPr>
          <w:rFonts w:asciiTheme="minorHAnsi" w:hAnsiTheme="minorHAnsi" w:cstheme="minorHAnsi"/>
          <w:sz w:val="24"/>
        </w:rPr>
      </w:pPr>
    </w:p>
    <w:p w14:paraId="51CFCCE3" w14:textId="733B861F" w:rsidR="00E642F0" w:rsidRPr="00287546" w:rsidRDefault="00E642F0" w:rsidP="00287546">
      <w:pPr>
        <w:pStyle w:val="Rindkopa"/>
        <w:numPr>
          <w:ilvl w:val="0"/>
          <w:numId w:val="31"/>
        </w:numPr>
        <w:rPr>
          <w:rFonts w:asciiTheme="minorHAnsi" w:hAnsiTheme="minorHAnsi" w:cstheme="minorHAnsi"/>
          <w:sz w:val="24"/>
        </w:rPr>
      </w:pPr>
      <w:r w:rsidRPr="00E739E0">
        <w:rPr>
          <w:rFonts w:asciiTheme="minorHAnsi" w:hAnsiTheme="minorHAnsi" w:cstheme="minorHAnsi"/>
          <w:sz w:val="24"/>
        </w:rPr>
        <w:t>aplieci</w:t>
      </w:r>
      <w:r w:rsidR="007236F4">
        <w:rPr>
          <w:rFonts w:asciiTheme="minorHAnsi" w:hAnsiTheme="minorHAnsi" w:cstheme="minorHAnsi"/>
          <w:sz w:val="24"/>
        </w:rPr>
        <w:t xml:space="preserve">na, ka ir informēts par to, ka </w:t>
      </w:r>
      <w:r w:rsidR="000C393C" w:rsidRPr="00E739E0">
        <w:rPr>
          <w:rFonts w:asciiTheme="minorHAnsi" w:hAnsiTheme="minorHAnsi" w:cstheme="minorHAnsi"/>
          <w:sz w:val="24"/>
        </w:rPr>
        <w:t>__________________________________ (</w:t>
      </w:r>
      <w:r w:rsidRPr="00E739E0">
        <w:rPr>
          <w:rFonts w:asciiTheme="minorHAnsi" w:hAnsiTheme="minorHAnsi" w:cstheme="minorHAnsi"/>
          <w:i/>
          <w:sz w:val="24"/>
        </w:rPr>
        <w:t>Pretendenta nosaukums</w:t>
      </w:r>
      <w:r w:rsidR="000C393C" w:rsidRPr="00E739E0">
        <w:rPr>
          <w:rFonts w:asciiTheme="minorHAnsi" w:hAnsiTheme="minorHAnsi" w:cstheme="minorHAnsi"/>
          <w:i/>
          <w:sz w:val="24"/>
        </w:rPr>
        <w:t xml:space="preserve">, reģistrācijas numurs) </w:t>
      </w:r>
      <w:r w:rsidR="000C393C" w:rsidRPr="00E739E0">
        <w:rPr>
          <w:rFonts w:asciiTheme="minorHAnsi" w:hAnsiTheme="minorHAnsi" w:cstheme="minorHAnsi"/>
          <w:sz w:val="24"/>
        </w:rPr>
        <w:t xml:space="preserve">iesniegs piedāvājumu Nīcas novada domes (Reģ. Nr. 90000031531) </w:t>
      </w:r>
      <w:r w:rsidRPr="00E739E0">
        <w:rPr>
          <w:rFonts w:asciiTheme="minorHAnsi" w:hAnsiTheme="minorHAnsi" w:cstheme="minorHAnsi"/>
          <w:sz w:val="24"/>
        </w:rPr>
        <w:t>organizētās iepirkuma procedūras</w:t>
      </w:r>
      <w:r w:rsidR="00287546">
        <w:rPr>
          <w:rFonts w:asciiTheme="minorHAnsi" w:hAnsiTheme="minorHAnsi" w:cstheme="minorHAnsi"/>
          <w:sz w:val="24"/>
        </w:rPr>
        <w:t xml:space="preserve"> </w:t>
      </w:r>
      <w:r w:rsidR="00287546" w:rsidRPr="00287546">
        <w:rPr>
          <w:rFonts w:asciiTheme="minorHAnsi" w:hAnsiTheme="minorHAnsi" w:cstheme="minorHAnsi"/>
          <w:b/>
          <w:bCs/>
          <w:i/>
          <w:iCs/>
          <w:sz w:val="24"/>
        </w:rPr>
        <w:t>“</w:t>
      </w:r>
      <w:r w:rsidR="00287546" w:rsidRPr="00287546">
        <w:rPr>
          <w:rFonts w:asciiTheme="minorHAnsi" w:hAnsiTheme="minorHAnsi" w:cstheme="minorHAnsi"/>
          <w:b/>
          <w:sz w:val="24"/>
        </w:rPr>
        <w:t xml:space="preserve"> B</w:t>
      </w:r>
      <w:r w:rsidR="00287546" w:rsidRPr="00287546">
        <w:rPr>
          <w:rFonts w:asciiTheme="minorHAnsi" w:hAnsiTheme="minorHAnsi" w:cstheme="minorHAnsi"/>
          <w:b/>
          <w:bCs/>
          <w:iCs/>
          <w:sz w:val="24"/>
        </w:rPr>
        <w:t>ūvprojekta izstrāde, būvdarbi un autoruzraudzība projektā</w:t>
      </w:r>
      <w:bookmarkStart w:id="1" w:name="_GoBack"/>
      <w:bookmarkEnd w:id="1"/>
      <w:r w:rsidRPr="00287546">
        <w:rPr>
          <w:rFonts w:asciiTheme="minorHAnsi" w:hAnsiTheme="minorHAnsi" w:cstheme="minorHAnsi"/>
          <w:sz w:val="24"/>
        </w:rPr>
        <w:t xml:space="preserve"> </w:t>
      </w:r>
      <w:r w:rsidRPr="00287546">
        <w:rPr>
          <w:rFonts w:asciiTheme="minorHAnsi" w:hAnsiTheme="minorHAnsi" w:cstheme="minorHAnsi"/>
          <w:b/>
          <w:bCs/>
          <w:iCs/>
          <w:sz w:val="24"/>
          <w:szCs w:val="20"/>
        </w:rPr>
        <w:t>„</w:t>
      </w:r>
      <w:r w:rsidR="00E739E0" w:rsidRPr="00287546">
        <w:rPr>
          <w:rFonts w:asciiTheme="minorHAnsi" w:hAnsiTheme="minorHAnsi" w:cstheme="minorHAnsi"/>
          <w:b/>
          <w:sz w:val="24"/>
        </w:rPr>
        <w:t>D</w:t>
      </w:r>
      <w:r w:rsidR="00E739E0" w:rsidRPr="00287546">
        <w:rPr>
          <w:rFonts w:asciiTheme="minorHAnsi" w:hAnsiTheme="minorHAnsi" w:cstheme="minorHAnsi"/>
          <w:b/>
          <w:bCs/>
          <w:iCs/>
          <w:sz w:val="24"/>
          <w:szCs w:val="20"/>
        </w:rPr>
        <w:t>abas parka "Bernāti" dabas aizsardzības plāna apsaimniekošanas pasākumu ieviešana</w:t>
      </w:r>
      <w:r w:rsidRPr="00287546">
        <w:rPr>
          <w:rFonts w:asciiTheme="minorHAnsi" w:hAnsiTheme="minorHAnsi" w:cstheme="minorHAnsi"/>
          <w:b/>
          <w:bCs/>
          <w:iCs/>
          <w:sz w:val="24"/>
          <w:szCs w:val="20"/>
        </w:rPr>
        <w:t xml:space="preserve">” </w:t>
      </w:r>
      <w:proofErr w:type="spellStart"/>
      <w:r w:rsidRPr="00287546">
        <w:rPr>
          <w:rFonts w:asciiTheme="minorHAnsi" w:hAnsiTheme="minorHAnsi" w:cstheme="minorHAnsi"/>
          <w:b/>
          <w:bCs/>
          <w:iCs/>
          <w:sz w:val="24"/>
          <w:szCs w:val="20"/>
        </w:rPr>
        <w:t>ID.Nr</w:t>
      </w:r>
      <w:proofErr w:type="spellEnd"/>
      <w:r w:rsidRPr="00287546">
        <w:rPr>
          <w:rFonts w:asciiTheme="minorHAnsi" w:hAnsiTheme="minorHAnsi" w:cstheme="minorHAnsi"/>
          <w:b/>
          <w:bCs/>
          <w:iCs/>
          <w:sz w:val="24"/>
          <w:szCs w:val="20"/>
        </w:rPr>
        <w:t xml:space="preserve">. </w:t>
      </w:r>
      <w:r w:rsidR="00E739E0" w:rsidRPr="00287546">
        <w:rPr>
          <w:rFonts w:asciiTheme="minorHAnsi" w:hAnsiTheme="minorHAnsi" w:cstheme="minorHAnsi"/>
          <w:b/>
          <w:bCs/>
          <w:iCs/>
          <w:sz w:val="24"/>
          <w:szCs w:val="20"/>
        </w:rPr>
        <w:t>NND/201</w:t>
      </w:r>
      <w:r w:rsidR="00801893" w:rsidRPr="00287546">
        <w:rPr>
          <w:rFonts w:asciiTheme="minorHAnsi" w:hAnsiTheme="minorHAnsi" w:cstheme="minorHAnsi"/>
          <w:b/>
          <w:bCs/>
          <w:iCs/>
          <w:sz w:val="24"/>
          <w:szCs w:val="20"/>
        </w:rPr>
        <w:t>9</w:t>
      </w:r>
      <w:r w:rsidR="00E739E0" w:rsidRPr="00287546">
        <w:rPr>
          <w:rFonts w:asciiTheme="minorHAnsi" w:hAnsiTheme="minorHAnsi" w:cstheme="minorHAnsi"/>
          <w:b/>
          <w:bCs/>
          <w:iCs/>
          <w:sz w:val="24"/>
          <w:szCs w:val="20"/>
        </w:rPr>
        <w:t>/</w:t>
      </w:r>
      <w:r w:rsidR="00801893" w:rsidRPr="00287546">
        <w:rPr>
          <w:rFonts w:asciiTheme="minorHAnsi" w:hAnsiTheme="minorHAnsi" w:cstheme="minorHAnsi"/>
          <w:b/>
          <w:bCs/>
          <w:iCs/>
          <w:sz w:val="24"/>
          <w:szCs w:val="20"/>
        </w:rPr>
        <w:t>02</w:t>
      </w:r>
      <w:r w:rsidRPr="00287546">
        <w:rPr>
          <w:rFonts w:asciiTheme="minorHAnsi" w:hAnsiTheme="minorHAnsi" w:cstheme="minorHAnsi"/>
          <w:sz w:val="24"/>
          <w:szCs w:val="20"/>
        </w:rPr>
        <w:t xml:space="preserve"> ietvaros</w:t>
      </w:r>
      <w:r w:rsidRPr="00287546">
        <w:rPr>
          <w:rFonts w:asciiTheme="minorHAnsi" w:hAnsiTheme="minorHAnsi" w:cstheme="minorHAnsi"/>
          <w:sz w:val="24"/>
        </w:rPr>
        <w:t xml:space="preserve">; </w:t>
      </w:r>
    </w:p>
    <w:p w14:paraId="2BF3FD14" w14:textId="77777777" w:rsidR="00E642F0" w:rsidRPr="00E642F0" w:rsidRDefault="00E642F0" w:rsidP="00E642F0">
      <w:pPr>
        <w:pStyle w:val="Punkts"/>
        <w:numPr>
          <w:ilvl w:val="0"/>
          <w:numId w:val="0"/>
        </w:numPr>
        <w:rPr>
          <w:rFonts w:asciiTheme="minorHAnsi" w:hAnsiTheme="minorHAnsi" w:cstheme="minorHAnsi"/>
          <w:sz w:val="24"/>
        </w:rPr>
      </w:pPr>
    </w:p>
    <w:p w14:paraId="2E8B9F94" w14:textId="79A031D2" w:rsidR="00E642F0" w:rsidRPr="007236F4" w:rsidRDefault="00E642F0" w:rsidP="007236F4">
      <w:pPr>
        <w:pStyle w:val="Rindkopa"/>
        <w:numPr>
          <w:ilvl w:val="0"/>
          <w:numId w:val="31"/>
        </w:numPr>
        <w:rPr>
          <w:rFonts w:asciiTheme="minorHAnsi" w:hAnsiTheme="minorHAnsi" w:cstheme="minorHAnsi"/>
          <w:sz w:val="24"/>
        </w:rPr>
      </w:pPr>
      <w:r w:rsidRPr="00E642F0">
        <w:rPr>
          <w:rFonts w:asciiTheme="minorHAnsi" w:hAnsiTheme="minorHAnsi" w:cstheme="minorHAnsi"/>
          <w:sz w:val="24"/>
        </w:rPr>
        <w:t>gadījumā, ja ar Pretendentu tiks nos</w:t>
      </w:r>
      <w:r w:rsidR="007236F4">
        <w:rPr>
          <w:rFonts w:asciiTheme="minorHAnsi" w:hAnsiTheme="minorHAnsi" w:cstheme="minorHAnsi"/>
          <w:sz w:val="24"/>
        </w:rPr>
        <w:t xml:space="preserve">lēgts iepirkuma līgums, apņemas </w:t>
      </w:r>
      <w:r w:rsidRPr="007236F4">
        <w:rPr>
          <w:rFonts w:asciiTheme="minorHAnsi" w:hAnsiTheme="minorHAnsi" w:cstheme="minorHAnsi"/>
          <w:sz w:val="24"/>
        </w:rPr>
        <w:t>sniegt šādus pakalpojumus:</w:t>
      </w:r>
      <w:r w:rsidR="00E739E0" w:rsidRPr="007236F4">
        <w:rPr>
          <w:rFonts w:asciiTheme="minorHAnsi" w:hAnsiTheme="minorHAnsi" w:cstheme="minorHAnsi"/>
          <w:sz w:val="24"/>
        </w:rPr>
        <w:t xml:space="preserve"> </w:t>
      </w:r>
      <w:r w:rsidR="00E739E0" w:rsidRPr="007236F4">
        <w:rPr>
          <w:rFonts w:asciiTheme="minorHAnsi" w:hAnsiTheme="minorHAnsi" w:cstheme="minorHAnsi"/>
          <w:i/>
          <w:sz w:val="24"/>
        </w:rPr>
        <w:t>(</w:t>
      </w:r>
      <w:r w:rsidR="007236F4">
        <w:rPr>
          <w:rFonts w:asciiTheme="minorHAnsi" w:hAnsiTheme="minorHAnsi" w:cstheme="minorHAnsi"/>
          <w:i/>
          <w:sz w:val="24"/>
        </w:rPr>
        <w:t>īss pakalpojumu apraksts</w:t>
      </w:r>
      <w:r w:rsidR="007236F4" w:rsidRPr="007236F4">
        <w:rPr>
          <w:rFonts w:asciiTheme="minorHAnsi" w:hAnsiTheme="minorHAnsi" w:cstheme="minorHAnsi"/>
          <w:sz w:val="24"/>
        </w:rPr>
        <w:t>).</w:t>
      </w:r>
    </w:p>
    <w:p w14:paraId="4B26E627" w14:textId="77777777" w:rsidR="00E739E0" w:rsidRDefault="00E739E0" w:rsidP="00E739E0"/>
    <w:p w14:paraId="2E583A3D" w14:textId="77777777" w:rsidR="00E739E0" w:rsidRDefault="00E739E0" w:rsidP="00E739E0"/>
    <w:p w14:paraId="05A1ED57" w14:textId="77777777" w:rsidR="007236F4" w:rsidRDefault="007236F4" w:rsidP="00E739E0"/>
    <w:p w14:paraId="524C6FB1" w14:textId="00B06EDE" w:rsidR="00E739E0" w:rsidRPr="00E739E0" w:rsidRDefault="00E739E0" w:rsidP="00E739E0">
      <w:r w:rsidRPr="00E739E0">
        <w:t>Paraksttiesīgās</w:t>
      </w:r>
      <w:r>
        <w:t xml:space="preserve"> personas paraksts: _____________________________________</w:t>
      </w:r>
    </w:p>
    <w:p w14:paraId="11A43CBA" w14:textId="77777777" w:rsidR="007236F4" w:rsidRDefault="007236F4" w:rsidP="00E739E0"/>
    <w:p w14:paraId="5965B024" w14:textId="2B0096EC" w:rsidR="00E739E0" w:rsidRPr="00E739E0" w:rsidRDefault="00E739E0" w:rsidP="00E739E0">
      <w:r w:rsidRPr="00E739E0">
        <w:t>Paraks</w:t>
      </w:r>
      <w:r>
        <w:t xml:space="preserve">tītāja vārds, uzvārds un amats: __________________________________ </w:t>
      </w:r>
    </w:p>
    <w:p w14:paraId="022615AC" w14:textId="77777777" w:rsidR="00F73114" w:rsidRPr="00D05113" w:rsidRDefault="00F73114" w:rsidP="00E642F0">
      <w:pPr>
        <w:suppressAutoHyphens/>
        <w:spacing w:after="0" w:line="240" w:lineRule="auto"/>
        <w:rPr>
          <w:rFonts w:eastAsia="Times New Roman" w:cstheme="minorHAnsi"/>
          <w:b/>
          <w:sz w:val="24"/>
          <w:szCs w:val="24"/>
          <w:lang w:eastAsia="ar-SA"/>
        </w:rPr>
      </w:pPr>
    </w:p>
    <w:p w14:paraId="5FE309A5" w14:textId="77777777" w:rsidR="00770C65" w:rsidRPr="00D05113" w:rsidRDefault="00770C65">
      <w:pPr>
        <w:rPr>
          <w:rFonts w:eastAsia="Times New Roman" w:cstheme="minorHAnsi"/>
          <w:sz w:val="24"/>
          <w:szCs w:val="24"/>
          <w:lang w:eastAsia="ar-SA"/>
        </w:rPr>
      </w:pPr>
    </w:p>
    <w:p w14:paraId="63F5AE59" w14:textId="3AA268CB" w:rsidR="00AC3A82" w:rsidRPr="00D05113" w:rsidRDefault="006B0A66" w:rsidP="006B0A66">
      <w:pPr>
        <w:rPr>
          <w:rFonts w:cstheme="minorHAnsi"/>
          <w:b/>
          <w:sz w:val="24"/>
          <w:szCs w:val="24"/>
        </w:rPr>
      </w:pPr>
      <w:r w:rsidRPr="00D05113">
        <w:rPr>
          <w:rFonts w:cstheme="minorHAnsi"/>
          <w:b/>
          <w:sz w:val="24"/>
          <w:szCs w:val="24"/>
        </w:rPr>
        <w:t xml:space="preserve"> </w:t>
      </w:r>
    </w:p>
    <w:p w14:paraId="35AEDA0B" w14:textId="77777777" w:rsidR="00AC3A82" w:rsidRPr="00D05113" w:rsidRDefault="00AC3A82" w:rsidP="00477C07">
      <w:pPr>
        <w:rPr>
          <w:rFonts w:cstheme="minorHAnsi"/>
          <w:sz w:val="24"/>
          <w:szCs w:val="24"/>
        </w:rPr>
      </w:pPr>
    </w:p>
    <w:sectPr w:rsidR="00AC3A82" w:rsidRPr="00D05113" w:rsidSect="00721AF7">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A148F" w14:textId="77777777" w:rsidR="008D2080" w:rsidRDefault="008D2080" w:rsidP="00852988">
      <w:pPr>
        <w:spacing w:after="0" w:line="240" w:lineRule="auto"/>
      </w:pPr>
      <w:r>
        <w:separator/>
      </w:r>
    </w:p>
  </w:endnote>
  <w:endnote w:type="continuationSeparator" w:id="0">
    <w:p w14:paraId="30FE0B40" w14:textId="77777777" w:rsidR="008D2080" w:rsidRDefault="008D2080"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6A1F" w14:textId="1E3FAF43" w:rsidR="006B513C" w:rsidRPr="005772D9" w:rsidRDefault="006B513C">
    <w:pPr>
      <w:pStyle w:val="Kjene"/>
      <w:jc w:val="right"/>
      <w:rPr>
        <w:rFonts w:ascii="Times New Roman" w:hAnsi="Times New Roman" w:cs="Times New Roman"/>
        <w:sz w:val="20"/>
        <w:szCs w:val="20"/>
      </w:rPr>
    </w:pPr>
  </w:p>
  <w:p w14:paraId="7B64D44A" w14:textId="77777777" w:rsidR="006B513C" w:rsidRPr="005772D9" w:rsidRDefault="006B513C">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29129" w14:textId="77777777" w:rsidR="008D2080" w:rsidRDefault="008D2080" w:rsidP="00852988">
      <w:pPr>
        <w:spacing w:after="0" w:line="240" w:lineRule="auto"/>
      </w:pPr>
      <w:r>
        <w:separator/>
      </w:r>
    </w:p>
  </w:footnote>
  <w:footnote w:type="continuationSeparator" w:id="0">
    <w:p w14:paraId="7443224F" w14:textId="77777777" w:rsidR="008D2080" w:rsidRDefault="008D2080" w:rsidP="00852988">
      <w:pPr>
        <w:spacing w:after="0" w:line="240" w:lineRule="auto"/>
      </w:pPr>
      <w:r>
        <w:continuationSeparator/>
      </w:r>
    </w:p>
  </w:footnote>
  <w:footnote w:id="1">
    <w:p w14:paraId="57DC84AE" w14:textId="3B7DA87C" w:rsidR="00B42D2C" w:rsidRDefault="00B42D2C" w:rsidP="00B42D2C">
      <w:pPr>
        <w:pStyle w:val="Vresteksts"/>
        <w:jc w:val="both"/>
      </w:pPr>
      <w:r>
        <w:rPr>
          <w:rStyle w:val="Vresatsauce"/>
        </w:rPr>
        <w:footnoteRef/>
      </w:r>
      <w:r>
        <w:t xml:space="preserve"> </w:t>
      </w:r>
      <w:r w:rsidRPr="00E41A04">
        <w:rPr>
          <w:rFonts w:asciiTheme="minorHAnsi" w:hAnsiTheme="minorHAnsi" w:cstheme="minorHAnsi"/>
        </w:rPr>
        <w:t>Ja piedāvājumu iesniedz personu apvienība, šī informācija jāaizpilda par katru personu apvienības dalībnieku atsevišķi, kā arī papildus jānorāda, kura persona pārstāv personu apvienību šajā iepirkumā.</w:t>
      </w:r>
    </w:p>
  </w:footnote>
  <w:footnote w:id="2">
    <w:p w14:paraId="56F71F3F" w14:textId="77777777" w:rsidR="00B42D2C" w:rsidRPr="00DE11DC" w:rsidRDefault="00B42D2C" w:rsidP="00B42D2C">
      <w:pPr>
        <w:pStyle w:val="Vresteksts"/>
        <w:jc w:val="both"/>
        <w:rPr>
          <w:rFonts w:asciiTheme="minorHAnsi" w:hAnsiTheme="minorHAnsi" w:cstheme="minorHAnsi"/>
        </w:rPr>
      </w:pPr>
      <w:r w:rsidRPr="00DE11DC">
        <w:rPr>
          <w:rStyle w:val="Vresatsauce"/>
          <w:rFonts w:asciiTheme="minorHAnsi" w:hAnsiTheme="minorHAnsi" w:cstheme="minorHAnsi"/>
          <w:sz w:val="18"/>
          <w:szCs w:val="18"/>
        </w:rPr>
        <w:footnoteRef/>
      </w:r>
      <w:r w:rsidRPr="00DE11DC">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14:paraId="36289B15" w14:textId="094139C6" w:rsidR="00B42D2C" w:rsidRDefault="00B42D2C" w:rsidP="00B42D2C">
      <w:pPr>
        <w:pStyle w:val="Vresteksts"/>
        <w:jc w:val="both"/>
      </w:pPr>
      <w:r>
        <w:rPr>
          <w:rStyle w:val="Vresatsauce"/>
        </w:rPr>
        <w:footnoteRef/>
      </w:r>
      <w:r>
        <w:t xml:space="preserve"> </w:t>
      </w:r>
      <w:r w:rsidRPr="00B42D2C">
        <w:t>Ja dokumentus paraksta pilnvarotā persona, piedāvājumam pievieno attiecīgās pilnvaras apliecinātu kopiju, ko iekļauj (iešuj) pretendenta atlases dokumentos.</w:t>
      </w:r>
    </w:p>
  </w:footnote>
  <w:footnote w:id="4">
    <w:p w14:paraId="6087A62D" w14:textId="2CECE6B0" w:rsidR="006B513C" w:rsidRPr="008030FB" w:rsidRDefault="006B513C" w:rsidP="001E6EEC">
      <w:pPr>
        <w:pStyle w:val="Sarakstarindkopa"/>
        <w:spacing w:after="0"/>
        <w:ind w:left="0"/>
        <w:jc w:val="both"/>
        <w:rPr>
          <w:rFonts w:eastAsia="Times New Roman" w:cstheme="minorHAnsi"/>
          <w:sz w:val="18"/>
          <w:szCs w:val="18"/>
          <w:lang w:eastAsia="ar-SA"/>
        </w:rPr>
      </w:pPr>
      <w:r w:rsidRPr="008030FB">
        <w:rPr>
          <w:rStyle w:val="Vresatsauce"/>
          <w:rFonts w:cstheme="minorHAnsi"/>
          <w:sz w:val="18"/>
          <w:szCs w:val="18"/>
        </w:rPr>
        <w:footnoteRef/>
      </w:r>
      <w:r w:rsidRPr="008030FB">
        <w:rPr>
          <w:rFonts w:cstheme="minorHAnsi"/>
          <w:sz w:val="18"/>
          <w:szCs w:val="18"/>
        </w:rPr>
        <w:t xml:space="preserve"> </w:t>
      </w:r>
      <w:r w:rsidRPr="008030FB">
        <w:rPr>
          <w:rFonts w:eastAsia="Times New Roman" w:cstheme="minorHAnsi"/>
          <w:sz w:val="18"/>
          <w:szCs w:val="18"/>
          <w:lang w:eastAsia="ar-SA"/>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5">
    <w:p w14:paraId="4EFEE639" w14:textId="77777777" w:rsidR="006B513C" w:rsidRPr="008030FB" w:rsidRDefault="006B513C" w:rsidP="001E6EEC">
      <w:pPr>
        <w:pStyle w:val="Vresteksts"/>
        <w:jc w:val="both"/>
        <w:rPr>
          <w:rFonts w:asciiTheme="minorHAnsi" w:hAnsiTheme="minorHAnsi" w:cstheme="minorHAnsi"/>
          <w:sz w:val="18"/>
          <w:szCs w:val="18"/>
        </w:rPr>
      </w:pPr>
      <w:r w:rsidRPr="008030FB">
        <w:rPr>
          <w:rStyle w:val="Vresatsauce"/>
          <w:rFonts w:asciiTheme="minorHAnsi" w:hAnsiTheme="minorHAnsi" w:cstheme="minorHAnsi"/>
          <w:sz w:val="18"/>
          <w:szCs w:val="18"/>
        </w:rPr>
        <w:footnoteRef/>
      </w:r>
      <w:r w:rsidRPr="008030FB">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6">
    <w:p w14:paraId="5C7D6105" w14:textId="7EAB10B4" w:rsidR="00950987" w:rsidRDefault="00950987" w:rsidP="00950987">
      <w:pPr>
        <w:pStyle w:val="Vresteksts"/>
        <w:jc w:val="both"/>
      </w:pPr>
      <w:r>
        <w:rPr>
          <w:rStyle w:val="Vresatsauce"/>
        </w:rPr>
        <w:footnoteRef/>
      </w:r>
      <w:r>
        <w:t xml:space="preserve"> “C” punkts attiecas tikai uz būvdarbu vadītāju. Ja apliecinājumu pilda piesaistītais projektētājs/autoruzraugs, “C” punkts nav jāaizpilda.</w:t>
      </w:r>
    </w:p>
  </w:footnote>
  <w:footnote w:id="7">
    <w:p w14:paraId="2A3DBF31" w14:textId="330210ED" w:rsidR="00950987" w:rsidRDefault="00950987" w:rsidP="00950987">
      <w:pPr>
        <w:pStyle w:val="Vresteksts"/>
        <w:jc w:val="both"/>
      </w:pPr>
      <w:r>
        <w:rPr>
          <w:rStyle w:val="Vresatsauce"/>
        </w:rPr>
        <w:footnoteRef/>
      </w:r>
      <w:r>
        <w:t xml:space="preserve"> “C” punkts attiecināms uz personu, uz kuras iespējām pretendents balstās, tikai ja pretendents balstās uz šīs personas </w:t>
      </w:r>
      <w:r w:rsidRPr="00950987">
        <w:rPr>
          <w:u w:val="single"/>
        </w:rPr>
        <w:t>saimnieciskajām un finansiālajām</w:t>
      </w:r>
      <w:r>
        <w:t xml:space="preserve"> iespējām.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5497" w14:textId="51F52984" w:rsidR="006B513C" w:rsidRPr="00721AF7" w:rsidRDefault="006B513C">
    <w:pPr>
      <w:pStyle w:val="Galvene"/>
      <w:jc w:val="center"/>
      <w:rPr>
        <w:rFonts w:asciiTheme="minorHAnsi" w:hAnsiTheme="minorHAnsi" w:cstheme="minorHAnsi"/>
      </w:rPr>
    </w:pPr>
  </w:p>
  <w:p w14:paraId="3548A791" w14:textId="77777777" w:rsidR="006B513C" w:rsidRDefault="006B51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pStyle w:val="Virsraksts3"/>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Virsraksts51"/>
      <w:suff w:val="nothing"/>
      <w:lvlText w:val=""/>
      <w:lvlJc w:val="left"/>
      <w:pPr>
        <w:tabs>
          <w:tab w:val="num" w:pos="-360"/>
        </w:tabs>
        <w:ind w:left="-360" w:firstLine="0"/>
      </w:pPr>
    </w:lvl>
    <w:lvl w:ilvl="5">
      <w:start w:val="1"/>
      <w:numFmt w:val="none"/>
      <w:pStyle w:val="Virsraksts6"/>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40C734F"/>
    <w:multiLevelType w:val="hybridMultilevel"/>
    <w:tmpl w:val="D6A66042"/>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96A52E7"/>
    <w:multiLevelType w:val="multilevel"/>
    <w:tmpl w:val="46CEC35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13AB3146"/>
    <w:multiLevelType w:val="multilevel"/>
    <w:tmpl w:val="EE4A3F46"/>
    <w:lvl w:ilvl="0">
      <w:start w:val="4"/>
      <w:numFmt w:val="decimal"/>
      <w:lvlText w:val="%1."/>
      <w:lvlJc w:val="left"/>
      <w:pPr>
        <w:ind w:left="360" w:hanging="360"/>
      </w:pPr>
      <w:rPr>
        <w:rFonts w:hint="default"/>
      </w:rPr>
    </w:lvl>
    <w:lvl w:ilvl="1">
      <w:start w:val="1"/>
      <w:numFmt w:val="decimal"/>
      <w:lvlText w:val="%1.%2."/>
      <w:lvlJc w:val="left"/>
      <w:pPr>
        <w:ind w:left="74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58C44B3"/>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1A5603EA"/>
    <w:multiLevelType w:val="multilevel"/>
    <w:tmpl w:val="B43C0CF6"/>
    <w:lvl w:ilvl="0">
      <w:start w:val="1"/>
      <w:numFmt w:val="decimal"/>
      <w:lvlText w:val="%1."/>
      <w:lvlJc w:val="left"/>
      <w:pPr>
        <w:ind w:left="360"/>
      </w:pPr>
      <w:rPr>
        <w:rFonts w:ascii="Times New Roman" w:eastAsia="Times New Roman" w:hAnsi="Times New Roman"/>
        <w:i w:val="0"/>
        <w:iCs w:val="0"/>
      </w:rPr>
    </w:lvl>
    <w:lvl w:ilvl="1">
      <w:start w:val="1"/>
      <w:numFmt w:val="bullet"/>
      <w:lvlText w:val="o"/>
      <w:lvlJc w:val="left"/>
      <w:pPr>
        <w:ind w:left="720" w:firstLine="360"/>
      </w:pPr>
      <w:rPr>
        <w:rFonts w:ascii="Arial" w:eastAsia="Times New Roman" w:hAnsi="Arial"/>
      </w:rPr>
    </w:lvl>
    <w:lvl w:ilvl="2">
      <w:start w:val="1"/>
      <w:numFmt w:val="bullet"/>
      <w:lvlText w:val="▪"/>
      <w:lvlJc w:val="left"/>
      <w:pPr>
        <w:ind w:left="1440" w:firstLine="1080"/>
      </w:pPr>
      <w:rPr>
        <w:rFonts w:ascii="Arial" w:eastAsia="Times New Roman" w:hAnsi="Arial"/>
      </w:rPr>
    </w:lvl>
    <w:lvl w:ilvl="3">
      <w:start w:val="1"/>
      <w:numFmt w:val="bullet"/>
      <w:lvlText w:val="●"/>
      <w:lvlJc w:val="left"/>
      <w:pPr>
        <w:ind w:left="2160" w:firstLine="1800"/>
      </w:pPr>
      <w:rPr>
        <w:rFonts w:ascii="Arial" w:eastAsia="Times New Roman" w:hAnsi="Arial"/>
      </w:rPr>
    </w:lvl>
    <w:lvl w:ilvl="4">
      <w:start w:val="1"/>
      <w:numFmt w:val="bullet"/>
      <w:lvlText w:val="o"/>
      <w:lvlJc w:val="left"/>
      <w:pPr>
        <w:ind w:left="2880" w:firstLine="2520"/>
      </w:pPr>
      <w:rPr>
        <w:rFonts w:ascii="Arial" w:eastAsia="Times New Roman" w:hAnsi="Arial"/>
      </w:rPr>
    </w:lvl>
    <w:lvl w:ilvl="5">
      <w:start w:val="1"/>
      <w:numFmt w:val="bullet"/>
      <w:lvlText w:val="▪"/>
      <w:lvlJc w:val="left"/>
      <w:pPr>
        <w:ind w:left="3600" w:firstLine="3240"/>
      </w:pPr>
      <w:rPr>
        <w:rFonts w:ascii="Arial" w:eastAsia="Times New Roman" w:hAnsi="Arial"/>
      </w:rPr>
    </w:lvl>
    <w:lvl w:ilvl="6">
      <w:start w:val="1"/>
      <w:numFmt w:val="bullet"/>
      <w:lvlText w:val="●"/>
      <w:lvlJc w:val="left"/>
      <w:pPr>
        <w:ind w:left="4320" w:firstLine="3960"/>
      </w:pPr>
      <w:rPr>
        <w:rFonts w:ascii="Arial" w:eastAsia="Times New Roman" w:hAnsi="Arial"/>
      </w:rPr>
    </w:lvl>
    <w:lvl w:ilvl="7">
      <w:start w:val="1"/>
      <w:numFmt w:val="bullet"/>
      <w:lvlText w:val="o"/>
      <w:lvlJc w:val="left"/>
      <w:pPr>
        <w:ind w:left="5040" w:firstLine="4680"/>
      </w:pPr>
      <w:rPr>
        <w:rFonts w:ascii="Arial" w:eastAsia="Times New Roman" w:hAnsi="Arial"/>
      </w:rPr>
    </w:lvl>
    <w:lvl w:ilvl="8">
      <w:start w:val="1"/>
      <w:numFmt w:val="bullet"/>
      <w:lvlText w:val="▪"/>
      <w:lvlJc w:val="left"/>
      <w:pPr>
        <w:ind w:left="5760" w:firstLine="5400"/>
      </w:pPr>
      <w:rPr>
        <w:rFonts w:ascii="Arial" w:eastAsia="Times New Roman" w:hAnsi="Arial"/>
      </w:rPr>
    </w:lvl>
  </w:abstractNum>
  <w:abstractNum w:abstractNumId="14" w15:restartNumberingAfterBreak="0">
    <w:nsid w:val="1C3C61C0"/>
    <w:multiLevelType w:val="multilevel"/>
    <w:tmpl w:val="04F22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6630D2"/>
    <w:multiLevelType w:val="multilevel"/>
    <w:tmpl w:val="58621B92"/>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6A375C1"/>
    <w:multiLevelType w:val="hybridMultilevel"/>
    <w:tmpl w:val="24AC204A"/>
    <w:lvl w:ilvl="0" w:tplc="04260011">
      <w:start w:val="1"/>
      <w:numFmt w:val="decimal"/>
      <w:lvlText w:val="%1)"/>
      <w:lvlJc w:val="left"/>
      <w:pPr>
        <w:ind w:left="1800" w:hanging="360"/>
      </w:pPr>
      <w:rPr>
        <w:rFonts w:hint="default"/>
        <w:b w:val="0"/>
        <w:i w:val="0"/>
        <w:sz w:val="24"/>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64535E"/>
    <w:multiLevelType w:val="multilevel"/>
    <w:tmpl w:val="0C7A126C"/>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2975CD1"/>
    <w:multiLevelType w:val="hybridMultilevel"/>
    <w:tmpl w:val="162AB686"/>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EDB416D"/>
    <w:multiLevelType w:val="hybridMultilevel"/>
    <w:tmpl w:val="4BA6B3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DE70675"/>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7B7503F8"/>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31"/>
  </w:num>
  <w:num w:numId="8">
    <w:abstractNumId w:val="25"/>
  </w:num>
  <w:num w:numId="9">
    <w:abstractNumId w:val="9"/>
  </w:num>
  <w:num w:numId="10">
    <w:abstractNumId w:val="19"/>
  </w:num>
  <w:num w:numId="11">
    <w:abstractNumId w:val="30"/>
  </w:num>
  <w:num w:numId="12">
    <w:abstractNumId w:val="18"/>
  </w:num>
  <w:num w:numId="13">
    <w:abstractNumId w:val="23"/>
  </w:num>
  <w:num w:numId="14">
    <w:abstractNumId w:val="28"/>
  </w:num>
  <w:num w:numId="15">
    <w:abstractNumId w:val="11"/>
  </w:num>
  <w:num w:numId="16">
    <w:abstractNumId w:val="8"/>
  </w:num>
  <w:num w:numId="17">
    <w:abstractNumId w:val="1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num>
  <w:num w:numId="22">
    <w:abstractNumId w:val="6"/>
  </w:num>
  <w:num w:numId="23">
    <w:abstractNumId w:val="29"/>
  </w:num>
  <w:num w:numId="24">
    <w:abstractNumId w:val="12"/>
  </w:num>
  <w:num w:numId="25">
    <w:abstractNumId w:val="22"/>
  </w:num>
  <w:num w:numId="26">
    <w:abstractNumId w:val="10"/>
  </w:num>
  <w:num w:numId="27">
    <w:abstractNumId w:val="7"/>
  </w:num>
  <w:num w:numId="28">
    <w:abstractNumId w:val="27"/>
  </w:num>
  <w:num w:numId="29">
    <w:abstractNumId w:val="16"/>
  </w:num>
  <w:num w:numId="30">
    <w:abstractNumId w:val="26"/>
  </w:num>
  <w:num w:numId="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0"/>
    <w:rsid w:val="000046FC"/>
    <w:rsid w:val="00006F79"/>
    <w:rsid w:val="00007BD5"/>
    <w:rsid w:val="0001382E"/>
    <w:rsid w:val="00013F23"/>
    <w:rsid w:val="00014A7F"/>
    <w:rsid w:val="00016549"/>
    <w:rsid w:val="00016D80"/>
    <w:rsid w:val="00023445"/>
    <w:rsid w:val="000257D1"/>
    <w:rsid w:val="00025F9E"/>
    <w:rsid w:val="00030D9D"/>
    <w:rsid w:val="000317EE"/>
    <w:rsid w:val="000328F9"/>
    <w:rsid w:val="00032E35"/>
    <w:rsid w:val="00035DB6"/>
    <w:rsid w:val="000408E3"/>
    <w:rsid w:val="00040905"/>
    <w:rsid w:val="00043453"/>
    <w:rsid w:val="0004453A"/>
    <w:rsid w:val="00051E8F"/>
    <w:rsid w:val="00056E01"/>
    <w:rsid w:val="00057D8C"/>
    <w:rsid w:val="000601AA"/>
    <w:rsid w:val="000635FD"/>
    <w:rsid w:val="000670CD"/>
    <w:rsid w:val="000711CA"/>
    <w:rsid w:val="0008234B"/>
    <w:rsid w:val="0008466D"/>
    <w:rsid w:val="00087D7E"/>
    <w:rsid w:val="00091630"/>
    <w:rsid w:val="000919F6"/>
    <w:rsid w:val="000926C7"/>
    <w:rsid w:val="00094D46"/>
    <w:rsid w:val="0009669B"/>
    <w:rsid w:val="000A3082"/>
    <w:rsid w:val="000A5112"/>
    <w:rsid w:val="000A5CE7"/>
    <w:rsid w:val="000B238F"/>
    <w:rsid w:val="000B2B9D"/>
    <w:rsid w:val="000B3841"/>
    <w:rsid w:val="000B5B43"/>
    <w:rsid w:val="000C28A3"/>
    <w:rsid w:val="000C393C"/>
    <w:rsid w:val="000C4492"/>
    <w:rsid w:val="000D00D1"/>
    <w:rsid w:val="000E3120"/>
    <w:rsid w:val="000E34AF"/>
    <w:rsid w:val="000E3809"/>
    <w:rsid w:val="000E4DD5"/>
    <w:rsid w:val="000F257C"/>
    <w:rsid w:val="000F6236"/>
    <w:rsid w:val="000F79DF"/>
    <w:rsid w:val="000F7AC4"/>
    <w:rsid w:val="001017BF"/>
    <w:rsid w:val="00101F82"/>
    <w:rsid w:val="001070BB"/>
    <w:rsid w:val="001109BD"/>
    <w:rsid w:val="00114782"/>
    <w:rsid w:val="00117C72"/>
    <w:rsid w:val="0012098C"/>
    <w:rsid w:val="00122EA7"/>
    <w:rsid w:val="00124B62"/>
    <w:rsid w:val="00125868"/>
    <w:rsid w:val="00130AFB"/>
    <w:rsid w:val="00131E9A"/>
    <w:rsid w:val="00133CEF"/>
    <w:rsid w:val="001350E4"/>
    <w:rsid w:val="00136892"/>
    <w:rsid w:val="00141B97"/>
    <w:rsid w:val="00144C12"/>
    <w:rsid w:val="001475FA"/>
    <w:rsid w:val="00154840"/>
    <w:rsid w:val="00154B1F"/>
    <w:rsid w:val="00155CD6"/>
    <w:rsid w:val="00156A74"/>
    <w:rsid w:val="001623D0"/>
    <w:rsid w:val="0016268E"/>
    <w:rsid w:val="00167E6F"/>
    <w:rsid w:val="00171A0F"/>
    <w:rsid w:val="0017354E"/>
    <w:rsid w:val="00177B74"/>
    <w:rsid w:val="0018348B"/>
    <w:rsid w:val="00183E65"/>
    <w:rsid w:val="00184A08"/>
    <w:rsid w:val="00185009"/>
    <w:rsid w:val="001943C7"/>
    <w:rsid w:val="00194AD9"/>
    <w:rsid w:val="001A113B"/>
    <w:rsid w:val="001A19AA"/>
    <w:rsid w:val="001A247E"/>
    <w:rsid w:val="001A3E64"/>
    <w:rsid w:val="001A4E39"/>
    <w:rsid w:val="001A6B94"/>
    <w:rsid w:val="001B5380"/>
    <w:rsid w:val="001C1C7E"/>
    <w:rsid w:val="001C2972"/>
    <w:rsid w:val="001C336E"/>
    <w:rsid w:val="001C3C17"/>
    <w:rsid w:val="001D02F7"/>
    <w:rsid w:val="001D2B67"/>
    <w:rsid w:val="001D7DE0"/>
    <w:rsid w:val="001E2D4B"/>
    <w:rsid w:val="001E58D3"/>
    <w:rsid w:val="001E6EEC"/>
    <w:rsid w:val="001F012A"/>
    <w:rsid w:val="001F0739"/>
    <w:rsid w:val="001F12EF"/>
    <w:rsid w:val="001F1602"/>
    <w:rsid w:val="001F296C"/>
    <w:rsid w:val="00201D43"/>
    <w:rsid w:val="00224B94"/>
    <w:rsid w:val="00225F20"/>
    <w:rsid w:val="00227D43"/>
    <w:rsid w:val="00232EA8"/>
    <w:rsid w:val="00234B17"/>
    <w:rsid w:val="00235440"/>
    <w:rsid w:val="00236F4F"/>
    <w:rsid w:val="00245192"/>
    <w:rsid w:val="002518BB"/>
    <w:rsid w:val="00252B9C"/>
    <w:rsid w:val="00252BC6"/>
    <w:rsid w:val="00253FD9"/>
    <w:rsid w:val="0025494B"/>
    <w:rsid w:val="0025694E"/>
    <w:rsid w:val="002569B6"/>
    <w:rsid w:val="00256F88"/>
    <w:rsid w:val="002643D8"/>
    <w:rsid w:val="0027160C"/>
    <w:rsid w:val="002739ED"/>
    <w:rsid w:val="002745FC"/>
    <w:rsid w:val="0027734A"/>
    <w:rsid w:val="00281C64"/>
    <w:rsid w:val="00282E2D"/>
    <w:rsid w:val="00287546"/>
    <w:rsid w:val="0029041B"/>
    <w:rsid w:val="00292577"/>
    <w:rsid w:val="002926B8"/>
    <w:rsid w:val="00292BFC"/>
    <w:rsid w:val="00293736"/>
    <w:rsid w:val="00295C1E"/>
    <w:rsid w:val="00297723"/>
    <w:rsid w:val="002A0000"/>
    <w:rsid w:val="002A2DB0"/>
    <w:rsid w:val="002A319A"/>
    <w:rsid w:val="002A52DD"/>
    <w:rsid w:val="002B28FE"/>
    <w:rsid w:val="002B326B"/>
    <w:rsid w:val="002B5A63"/>
    <w:rsid w:val="002B6E24"/>
    <w:rsid w:val="002C18D0"/>
    <w:rsid w:val="002C3C3D"/>
    <w:rsid w:val="002C472C"/>
    <w:rsid w:val="002C65FA"/>
    <w:rsid w:val="002D38A3"/>
    <w:rsid w:val="002D391C"/>
    <w:rsid w:val="002D5713"/>
    <w:rsid w:val="002D5EE8"/>
    <w:rsid w:val="002D765B"/>
    <w:rsid w:val="002E06B4"/>
    <w:rsid w:val="002E11C8"/>
    <w:rsid w:val="002E1224"/>
    <w:rsid w:val="002E14E6"/>
    <w:rsid w:val="002E25C7"/>
    <w:rsid w:val="002E639A"/>
    <w:rsid w:val="002F0620"/>
    <w:rsid w:val="002F1879"/>
    <w:rsid w:val="002F1B5E"/>
    <w:rsid w:val="002F7B13"/>
    <w:rsid w:val="00301476"/>
    <w:rsid w:val="00302648"/>
    <w:rsid w:val="0030294F"/>
    <w:rsid w:val="0031096D"/>
    <w:rsid w:val="00310F59"/>
    <w:rsid w:val="00312E45"/>
    <w:rsid w:val="00316D12"/>
    <w:rsid w:val="003226BC"/>
    <w:rsid w:val="00333221"/>
    <w:rsid w:val="00334A6D"/>
    <w:rsid w:val="00337441"/>
    <w:rsid w:val="00337976"/>
    <w:rsid w:val="00340CBD"/>
    <w:rsid w:val="003471D6"/>
    <w:rsid w:val="00351B7F"/>
    <w:rsid w:val="003546E8"/>
    <w:rsid w:val="00360C09"/>
    <w:rsid w:val="00361BD4"/>
    <w:rsid w:val="00364518"/>
    <w:rsid w:val="00365493"/>
    <w:rsid w:val="00371E75"/>
    <w:rsid w:val="00373121"/>
    <w:rsid w:val="0037459F"/>
    <w:rsid w:val="00375871"/>
    <w:rsid w:val="00377423"/>
    <w:rsid w:val="00381A2A"/>
    <w:rsid w:val="0038689D"/>
    <w:rsid w:val="00386C6A"/>
    <w:rsid w:val="00391576"/>
    <w:rsid w:val="00392495"/>
    <w:rsid w:val="003926A8"/>
    <w:rsid w:val="003A080F"/>
    <w:rsid w:val="003A342E"/>
    <w:rsid w:val="003A705A"/>
    <w:rsid w:val="003B7675"/>
    <w:rsid w:val="003C7219"/>
    <w:rsid w:val="003D11B1"/>
    <w:rsid w:val="003D6351"/>
    <w:rsid w:val="003E5F03"/>
    <w:rsid w:val="003F0546"/>
    <w:rsid w:val="003F28E7"/>
    <w:rsid w:val="003F2906"/>
    <w:rsid w:val="004002B4"/>
    <w:rsid w:val="00404B8E"/>
    <w:rsid w:val="00407031"/>
    <w:rsid w:val="004105E1"/>
    <w:rsid w:val="004133AA"/>
    <w:rsid w:val="0041357C"/>
    <w:rsid w:val="0041426B"/>
    <w:rsid w:val="00414A70"/>
    <w:rsid w:val="0042246C"/>
    <w:rsid w:val="00423D44"/>
    <w:rsid w:val="00424E68"/>
    <w:rsid w:val="004266A6"/>
    <w:rsid w:val="00433677"/>
    <w:rsid w:val="00433A48"/>
    <w:rsid w:val="00434691"/>
    <w:rsid w:val="004371BE"/>
    <w:rsid w:val="004378F1"/>
    <w:rsid w:val="00441FDE"/>
    <w:rsid w:val="00445088"/>
    <w:rsid w:val="00445530"/>
    <w:rsid w:val="00446123"/>
    <w:rsid w:val="004553E2"/>
    <w:rsid w:val="00456C20"/>
    <w:rsid w:val="004621EA"/>
    <w:rsid w:val="0047346E"/>
    <w:rsid w:val="00475ADE"/>
    <w:rsid w:val="00477C07"/>
    <w:rsid w:val="004807C6"/>
    <w:rsid w:val="0048137B"/>
    <w:rsid w:val="00484275"/>
    <w:rsid w:val="00486CEF"/>
    <w:rsid w:val="004953AE"/>
    <w:rsid w:val="004A5768"/>
    <w:rsid w:val="004A5E60"/>
    <w:rsid w:val="004A5EFA"/>
    <w:rsid w:val="004A6C9C"/>
    <w:rsid w:val="004C1F9A"/>
    <w:rsid w:val="004C4979"/>
    <w:rsid w:val="004C4A79"/>
    <w:rsid w:val="004C77EE"/>
    <w:rsid w:val="004D676F"/>
    <w:rsid w:val="004D6A10"/>
    <w:rsid w:val="004E3C06"/>
    <w:rsid w:val="004E3C37"/>
    <w:rsid w:val="004E4BB8"/>
    <w:rsid w:val="004F0B26"/>
    <w:rsid w:val="004F1F22"/>
    <w:rsid w:val="004F42F9"/>
    <w:rsid w:val="004F7AD1"/>
    <w:rsid w:val="0050048C"/>
    <w:rsid w:val="00501669"/>
    <w:rsid w:val="005023C0"/>
    <w:rsid w:val="0050329F"/>
    <w:rsid w:val="00503F6A"/>
    <w:rsid w:val="005048E2"/>
    <w:rsid w:val="00511821"/>
    <w:rsid w:val="00512BA7"/>
    <w:rsid w:val="005166FF"/>
    <w:rsid w:val="00520969"/>
    <w:rsid w:val="0052252F"/>
    <w:rsid w:val="00524375"/>
    <w:rsid w:val="00525DDE"/>
    <w:rsid w:val="00530868"/>
    <w:rsid w:val="0053636A"/>
    <w:rsid w:val="00536408"/>
    <w:rsid w:val="00536822"/>
    <w:rsid w:val="005469A0"/>
    <w:rsid w:val="00550782"/>
    <w:rsid w:val="005522F5"/>
    <w:rsid w:val="0055341F"/>
    <w:rsid w:val="00553D52"/>
    <w:rsid w:val="00560ADD"/>
    <w:rsid w:val="00561FF7"/>
    <w:rsid w:val="005623F5"/>
    <w:rsid w:val="00563EE3"/>
    <w:rsid w:val="00566E20"/>
    <w:rsid w:val="00570496"/>
    <w:rsid w:val="0057473B"/>
    <w:rsid w:val="005772D9"/>
    <w:rsid w:val="00582DED"/>
    <w:rsid w:val="00582E9C"/>
    <w:rsid w:val="00585239"/>
    <w:rsid w:val="0058588E"/>
    <w:rsid w:val="005859C3"/>
    <w:rsid w:val="00585B50"/>
    <w:rsid w:val="005878E4"/>
    <w:rsid w:val="00590267"/>
    <w:rsid w:val="00591EC5"/>
    <w:rsid w:val="00592A9E"/>
    <w:rsid w:val="00593273"/>
    <w:rsid w:val="00595021"/>
    <w:rsid w:val="005960B1"/>
    <w:rsid w:val="0059695B"/>
    <w:rsid w:val="0059709E"/>
    <w:rsid w:val="00597895"/>
    <w:rsid w:val="005A0AD3"/>
    <w:rsid w:val="005A0B08"/>
    <w:rsid w:val="005A1694"/>
    <w:rsid w:val="005A25BF"/>
    <w:rsid w:val="005A6916"/>
    <w:rsid w:val="005A799F"/>
    <w:rsid w:val="005B0BA6"/>
    <w:rsid w:val="005B19B2"/>
    <w:rsid w:val="005B306A"/>
    <w:rsid w:val="005B3248"/>
    <w:rsid w:val="005B3626"/>
    <w:rsid w:val="005B380C"/>
    <w:rsid w:val="005B5BB9"/>
    <w:rsid w:val="005B657B"/>
    <w:rsid w:val="005B69E6"/>
    <w:rsid w:val="005C294C"/>
    <w:rsid w:val="005C37C9"/>
    <w:rsid w:val="005C7834"/>
    <w:rsid w:val="005D4624"/>
    <w:rsid w:val="005D68F8"/>
    <w:rsid w:val="005E1BA7"/>
    <w:rsid w:val="005E294C"/>
    <w:rsid w:val="005F2542"/>
    <w:rsid w:val="006018B4"/>
    <w:rsid w:val="00601CED"/>
    <w:rsid w:val="00602216"/>
    <w:rsid w:val="00605DB3"/>
    <w:rsid w:val="00606A6B"/>
    <w:rsid w:val="006139AF"/>
    <w:rsid w:val="00623C37"/>
    <w:rsid w:val="0062411E"/>
    <w:rsid w:val="00624953"/>
    <w:rsid w:val="00625EB9"/>
    <w:rsid w:val="00626384"/>
    <w:rsid w:val="00626F84"/>
    <w:rsid w:val="00631886"/>
    <w:rsid w:val="0063680F"/>
    <w:rsid w:val="00637B83"/>
    <w:rsid w:val="00643FC7"/>
    <w:rsid w:val="00644177"/>
    <w:rsid w:val="00645AB4"/>
    <w:rsid w:val="00647646"/>
    <w:rsid w:val="006502CA"/>
    <w:rsid w:val="00650B68"/>
    <w:rsid w:val="0065145B"/>
    <w:rsid w:val="00652AA4"/>
    <w:rsid w:val="00652B66"/>
    <w:rsid w:val="006542DE"/>
    <w:rsid w:val="00657A9F"/>
    <w:rsid w:val="006614D1"/>
    <w:rsid w:val="00661AAB"/>
    <w:rsid w:val="00664E91"/>
    <w:rsid w:val="006711EB"/>
    <w:rsid w:val="006759F4"/>
    <w:rsid w:val="006760DC"/>
    <w:rsid w:val="006908BC"/>
    <w:rsid w:val="006917DB"/>
    <w:rsid w:val="00691E1B"/>
    <w:rsid w:val="006950DE"/>
    <w:rsid w:val="00696412"/>
    <w:rsid w:val="006A19DC"/>
    <w:rsid w:val="006A1E1D"/>
    <w:rsid w:val="006A6074"/>
    <w:rsid w:val="006A629A"/>
    <w:rsid w:val="006A7A88"/>
    <w:rsid w:val="006B0A66"/>
    <w:rsid w:val="006B0C62"/>
    <w:rsid w:val="006B1A53"/>
    <w:rsid w:val="006B513C"/>
    <w:rsid w:val="006B6AC9"/>
    <w:rsid w:val="006B6FDA"/>
    <w:rsid w:val="006C044B"/>
    <w:rsid w:val="006C1700"/>
    <w:rsid w:val="006C2735"/>
    <w:rsid w:val="006C2823"/>
    <w:rsid w:val="006C2C50"/>
    <w:rsid w:val="006C408A"/>
    <w:rsid w:val="006C55C7"/>
    <w:rsid w:val="006D139C"/>
    <w:rsid w:val="006D267A"/>
    <w:rsid w:val="006D3B9C"/>
    <w:rsid w:val="006D51A3"/>
    <w:rsid w:val="006D52F5"/>
    <w:rsid w:val="006D6E08"/>
    <w:rsid w:val="006D705C"/>
    <w:rsid w:val="006E436E"/>
    <w:rsid w:val="006E53EA"/>
    <w:rsid w:val="006E6C67"/>
    <w:rsid w:val="0071264C"/>
    <w:rsid w:val="00714249"/>
    <w:rsid w:val="00715B35"/>
    <w:rsid w:val="00716AA5"/>
    <w:rsid w:val="00717799"/>
    <w:rsid w:val="00721AF7"/>
    <w:rsid w:val="00721F16"/>
    <w:rsid w:val="00722922"/>
    <w:rsid w:val="007236F4"/>
    <w:rsid w:val="007241E2"/>
    <w:rsid w:val="00725166"/>
    <w:rsid w:val="00730499"/>
    <w:rsid w:val="00732DAB"/>
    <w:rsid w:val="00733B35"/>
    <w:rsid w:val="00735BCD"/>
    <w:rsid w:val="007371F1"/>
    <w:rsid w:val="0074681C"/>
    <w:rsid w:val="00747228"/>
    <w:rsid w:val="00747475"/>
    <w:rsid w:val="00752B4A"/>
    <w:rsid w:val="00753ACB"/>
    <w:rsid w:val="007561DA"/>
    <w:rsid w:val="00756B79"/>
    <w:rsid w:val="00760732"/>
    <w:rsid w:val="00760C2E"/>
    <w:rsid w:val="0076226C"/>
    <w:rsid w:val="00763E37"/>
    <w:rsid w:val="00770C65"/>
    <w:rsid w:val="0077236C"/>
    <w:rsid w:val="00772EFA"/>
    <w:rsid w:val="007742C9"/>
    <w:rsid w:val="00774E10"/>
    <w:rsid w:val="0077750F"/>
    <w:rsid w:val="00777ACB"/>
    <w:rsid w:val="00784963"/>
    <w:rsid w:val="00785A17"/>
    <w:rsid w:val="00786CDF"/>
    <w:rsid w:val="00787874"/>
    <w:rsid w:val="00793891"/>
    <w:rsid w:val="00794D95"/>
    <w:rsid w:val="00796C08"/>
    <w:rsid w:val="007A51BD"/>
    <w:rsid w:val="007B7679"/>
    <w:rsid w:val="007C1326"/>
    <w:rsid w:val="007C28A6"/>
    <w:rsid w:val="007C44EA"/>
    <w:rsid w:val="007C44FD"/>
    <w:rsid w:val="007C5BB7"/>
    <w:rsid w:val="007D09E3"/>
    <w:rsid w:val="007D1004"/>
    <w:rsid w:val="007D3E67"/>
    <w:rsid w:val="007D5293"/>
    <w:rsid w:val="007D54B7"/>
    <w:rsid w:val="007D58DB"/>
    <w:rsid w:val="007E0AD1"/>
    <w:rsid w:val="007E12C1"/>
    <w:rsid w:val="007E23E4"/>
    <w:rsid w:val="007E47A5"/>
    <w:rsid w:val="007E5F89"/>
    <w:rsid w:val="007F1857"/>
    <w:rsid w:val="007F23B9"/>
    <w:rsid w:val="007F3AB7"/>
    <w:rsid w:val="007F73DE"/>
    <w:rsid w:val="007F7FDD"/>
    <w:rsid w:val="0080187E"/>
    <w:rsid w:val="00801893"/>
    <w:rsid w:val="008030FB"/>
    <w:rsid w:val="00803450"/>
    <w:rsid w:val="00805C1D"/>
    <w:rsid w:val="00812519"/>
    <w:rsid w:val="0081500F"/>
    <w:rsid w:val="00816379"/>
    <w:rsid w:val="00822E5A"/>
    <w:rsid w:val="00824729"/>
    <w:rsid w:val="0082591D"/>
    <w:rsid w:val="00827DA0"/>
    <w:rsid w:val="008300C0"/>
    <w:rsid w:val="00833115"/>
    <w:rsid w:val="008401A9"/>
    <w:rsid w:val="00841329"/>
    <w:rsid w:val="0084502F"/>
    <w:rsid w:val="00847ADE"/>
    <w:rsid w:val="008509D5"/>
    <w:rsid w:val="008522B5"/>
    <w:rsid w:val="00852988"/>
    <w:rsid w:val="00854053"/>
    <w:rsid w:val="0085578D"/>
    <w:rsid w:val="0085708C"/>
    <w:rsid w:val="008578B9"/>
    <w:rsid w:val="00864DB4"/>
    <w:rsid w:val="00866CF0"/>
    <w:rsid w:val="00871172"/>
    <w:rsid w:val="00890F9E"/>
    <w:rsid w:val="0089242C"/>
    <w:rsid w:val="008941EB"/>
    <w:rsid w:val="00894853"/>
    <w:rsid w:val="00897813"/>
    <w:rsid w:val="00897849"/>
    <w:rsid w:val="008A436B"/>
    <w:rsid w:val="008A4C39"/>
    <w:rsid w:val="008A638C"/>
    <w:rsid w:val="008A66B0"/>
    <w:rsid w:val="008B487A"/>
    <w:rsid w:val="008C098C"/>
    <w:rsid w:val="008C53DA"/>
    <w:rsid w:val="008D1868"/>
    <w:rsid w:val="008D2080"/>
    <w:rsid w:val="008D22E2"/>
    <w:rsid w:val="008D67A3"/>
    <w:rsid w:val="008D6C44"/>
    <w:rsid w:val="008E3F21"/>
    <w:rsid w:val="008E6425"/>
    <w:rsid w:val="008E6D94"/>
    <w:rsid w:val="008F1058"/>
    <w:rsid w:val="008F11CF"/>
    <w:rsid w:val="008F2012"/>
    <w:rsid w:val="008F2F44"/>
    <w:rsid w:val="008F4194"/>
    <w:rsid w:val="008F5D4F"/>
    <w:rsid w:val="008F7A7B"/>
    <w:rsid w:val="00900F36"/>
    <w:rsid w:val="009012A0"/>
    <w:rsid w:val="00903D6E"/>
    <w:rsid w:val="00905640"/>
    <w:rsid w:val="00906338"/>
    <w:rsid w:val="0091048B"/>
    <w:rsid w:val="009219A2"/>
    <w:rsid w:val="0092615C"/>
    <w:rsid w:val="0093103C"/>
    <w:rsid w:val="009410A0"/>
    <w:rsid w:val="009426CC"/>
    <w:rsid w:val="00943F1F"/>
    <w:rsid w:val="00944B9B"/>
    <w:rsid w:val="00946745"/>
    <w:rsid w:val="00946803"/>
    <w:rsid w:val="00950987"/>
    <w:rsid w:val="009533AF"/>
    <w:rsid w:val="00953ACF"/>
    <w:rsid w:val="00962344"/>
    <w:rsid w:val="00962955"/>
    <w:rsid w:val="00962F9A"/>
    <w:rsid w:val="00963A1D"/>
    <w:rsid w:val="00966BB4"/>
    <w:rsid w:val="00970ADF"/>
    <w:rsid w:val="0097292C"/>
    <w:rsid w:val="00972FBB"/>
    <w:rsid w:val="009820CA"/>
    <w:rsid w:val="009834EC"/>
    <w:rsid w:val="00983865"/>
    <w:rsid w:val="00987BEF"/>
    <w:rsid w:val="009A2435"/>
    <w:rsid w:val="009B5260"/>
    <w:rsid w:val="009C00CB"/>
    <w:rsid w:val="009C16CE"/>
    <w:rsid w:val="009C1A81"/>
    <w:rsid w:val="009C530F"/>
    <w:rsid w:val="009D11E1"/>
    <w:rsid w:val="009E0204"/>
    <w:rsid w:val="009F1199"/>
    <w:rsid w:val="009F296F"/>
    <w:rsid w:val="009F2F03"/>
    <w:rsid w:val="009F369E"/>
    <w:rsid w:val="009F5194"/>
    <w:rsid w:val="009F5B53"/>
    <w:rsid w:val="00A01946"/>
    <w:rsid w:val="00A01C72"/>
    <w:rsid w:val="00A06EE0"/>
    <w:rsid w:val="00A07E00"/>
    <w:rsid w:val="00A102A0"/>
    <w:rsid w:val="00A1088E"/>
    <w:rsid w:val="00A10B98"/>
    <w:rsid w:val="00A12323"/>
    <w:rsid w:val="00A1309F"/>
    <w:rsid w:val="00A1540E"/>
    <w:rsid w:val="00A24B04"/>
    <w:rsid w:val="00A30A9A"/>
    <w:rsid w:val="00A347DB"/>
    <w:rsid w:val="00A34DE0"/>
    <w:rsid w:val="00A35323"/>
    <w:rsid w:val="00A35893"/>
    <w:rsid w:val="00A37001"/>
    <w:rsid w:val="00A42113"/>
    <w:rsid w:val="00A430E5"/>
    <w:rsid w:val="00A43150"/>
    <w:rsid w:val="00A44472"/>
    <w:rsid w:val="00A444EB"/>
    <w:rsid w:val="00A4663A"/>
    <w:rsid w:val="00A47861"/>
    <w:rsid w:val="00A53BA2"/>
    <w:rsid w:val="00A61BF1"/>
    <w:rsid w:val="00A62999"/>
    <w:rsid w:val="00A6583D"/>
    <w:rsid w:val="00A751D3"/>
    <w:rsid w:val="00A76143"/>
    <w:rsid w:val="00A8019F"/>
    <w:rsid w:val="00A812BD"/>
    <w:rsid w:val="00A815C4"/>
    <w:rsid w:val="00A817C9"/>
    <w:rsid w:val="00A84CE4"/>
    <w:rsid w:val="00A86EFB"/>
    <w:rsid w:val="00A93B0D"/>
    <w:rsid w:val="00A9734C"/>
    <w:rsid w:val="00AA0A5B"/>
    <w:rsid w:val="00AA17D6"/>
    <w:rsid w:val="00AA5782"/>
    <w:rsid w:val="00AB1FEE"/>
    <w:rsid w:val="00AB6616"/>
    <w:rsid w:val="00AB76BD"/>
    <w:rsid w:val="00AC0435"/>
    <w:rsid w:val="00AC0E30"/>
    <w:rsid w:val="00AC1C38"/>
    <w:rsid w:val="00AC3A82"/>
    <w:rsid w:val="00AC5A3A"/>
    <w:rsid w:val="00AD1C84"/>
    <w:rsid w:val="00AD267F"/>
    <w:rsid w:val="00AD6D85"/>
    <w:rsid w:val="00AE032E"/>
    <w:rsid w:val="00AE2BD6"/>
    <w:rsid w:val="00AE42C4"/>
    <w:rsid w:val="00AE6183"/>
    <w:rsid w:val="00AE74D6"/>
    <w:rsid w:val="00AE7E70"/>
    <w:rsid w:val="00AF2EB8"/>
    <w:rsid w:val="00B055E4"/>
    <w:rsid w:val="00B06B3D"/>
    <w:rsid w:val="00B13DD0"/>
    <w:rsid w:val="00B140CC"/>
    <w:rsid w:val="00B251E7"/>
    <w:rsid w:val="00B2526A"/>
    <w:rsid w:val="00B258E6"/>
    <w:rsid w:val="00B27E54"/>
    <w:rsid w:val="00B40EE5"/>
    <w:rsid w:val="00B42D2C"/>
    <w:rsid w:val="00B43479"/>
    <w:rsid w:val="00B43876"/>
    <w:rsid w:val="00B44FEB"/>
    <w:rsid w:val="00B461F6"/>
    <w:rsid w:val="00B4754E"/>
    <w:rsid w:val="00B52502"/>
    <w:rsid w:val="00B52DA2"/>
    <w:rsid w:val="00B7075D"/>
    <w:rsid w:val="00B92BCE"/>
    <w:rsid w:val="00B97D27"/>
    <w:rsid w:val="00B97FD9"/>
    <w:rsid w:val="00BA0779"/>
    <w:rsid w:val="00BA460E"/>
    <w:rsid w:val="00BA4AFC"/>
    <w:rsid w:val="00BA504F"/>
    <w:rsid w:val="00BA5235"/>
    <w:rsid w:val="00BB0C98"/>
    <w:rsid w:val="00BB3648"/>
    <w:rsid w:val="00BB542A"/>
    <w:rsid w:val="00BB681C"/>
    <w:rsid w:val="00BC2492"/>
    <w:rsid w:val="00BC51DB"/>
    <w:rsid w:val="00BC603C"/>
    <w:rsid w:val="00BC6826"/>
    <w:rsid w:val="00BD3E4F"/>
    <w:rsid w:val="00BD40F5"/>
    <w:rsid w:val="00BD4856"/>
    <w:rsid w:val="00BE50B3"/>
    <w:rsid w:val="00BE5CC5"/>
    <w:rsid w:val="00BE60E5"/>
    <w:rsid w:val="00BE7457"/>
    <w:rsid w:val="00BF5A65"/>
    <w:rsid w:val="00BF6303"/>
    <w:rsid w:val="00BF7816"/>
    <w:rsid w:val="00BF7E7E"/>
    <w:rsid w:val="00C02AD2"/>
    <w:rsid w:val="00C03DBF"/>
    <w:rsid w:val="00C044C3"/>
    <w:rsid w:val="00C06DDF"/>
    <w:rsid w:val="00C06E5B"/>
    <w:rsid w:val="00C13B2B"/>
    <w:rsid w:val="00C149B5"/>
    <w:rsid w:val="00C218F6"/>
    <w:rsid w:val="00C230A1"/>
    <w:rsid w:val="00C241C7"/>
    <w:rsid w:val="00C2531F"/>
    <w:rsid w:val="00C31297"/>
    <w:rsid w:val="00C33ACF"/>
    <w:rsid w:val="00C35623"/>
    <w:rsid w:val="00C36DF3"/>
    <w:rsid w:val="00C44C7B"/>
    <w:rsid w:val="00C57B80"/>
    <w:rsid w:val="00C61477"/>
    <w:rsid w:val="00C635BC"/>
    <w:rsid w:val="00C63C2F"/>
    <w:rsid w:val="00C6787C"/>
    <w:rsid w:val="00C67D0F"/>
    <w:rsid w:val="00C70333"/>
    <w:rsid w:val="00C731A4"/>
    <w:rsid w:val="00C80714"/>
    <w:rsid w:val="00C845D1"/>
    <w:rsid w:val="00C85031"/>
    <w:rsid w:val="00C86064"/>
    <w:rsid w:val="00C87A93"/>
    <w:rsid w:val="00C90829"/>
    <w:rsid w:val="00C94282"/>
    <w:rsid w:val="00C94514"/>
    <w:rsid w:val="00C952B4"/>
    <w:rsid w:val="00C96767"/>
    <w:rsid w:val="00CA54B8"/>
    <w:rsid w:val="00CA7657"/>
    <w:rsid w:val="00CB33EF"/>
    <w:rsid w:val="00CB3D17"/>
    <w:rsid w:val="00CB454B"/>
    <w:rsid w:val="00CB5AF5"/>
    <w:rsid w:val="00CB62BE"/>
    <w:rsid w:val="00CB661E"/>
    <w:rsid w:val="00CC7645"/>
    <w:rsid w:val="00CD0F15"/>
    <w:rsid w:val="00CD1C68"/>
    <w:rsid w:val="00CD429E"/>
    <w:rsid w:val="00CD4EC8"/>
    <w:rsid w:val="00CE0591"/>
    <w:rsid w:val="00CE4198"/>
    <w:rsid w:val="00CE52D6"/>
    <w:rsid w:val="00CE54F1"/>
    <w:rsid w:val="00CE64AD"/>
    <w:rsid w:val="00CF05EF"/>
    <w:rsid w:val="00CF2482"/>
    <w:rsid w:val="00CF316F"/>
    <w:rsid w:val="00CF5A3F"/>
    <w:rsid w:val="00D00DE5"/>
    <w:rsid w:val="00D01FB7"/>
    <w:rsid w:val="00D03DB9"/>
    <w:rsid w:val="00D04F16"/>
    <w:rsid w:val="00D05113"/>
    <w:rsid w:val="00D0648F"/>
    <w:rsid w:val="00D1089C"/>
    <w:rsid w:val="00D11D70"/>
    <w:rsid w:val="00D12114"/>
    <w:rsid w:val="00D13241"/>
    <w:rsid w:val="00D13E2F"/>
    <w:rsid w:val="00D20EB0"/>
    <w:rsid w:val="00D21036"/>
    <w:rsid w:val="00D24678"/>
    <w:rsid w:val="00D26036"/>
    <w:rsid w:val="00D262B4"/>
    <w:rsid w:val="00D27B44"/>
    <w:rsid w:val="00D30499"/>
    <w:rsid w:val="00D36182"/>
    <w:rsid w:val="00D37AE9"/>
    <w:rsid w:val="00D43C27"/>
    <w:rsid w:val="00D44823"/>
    <w:rsid w:val="00D460A8"/>
    <w:rsid w:val="00D511E7"/>
    <w:rsid w:val="00D54B6C"/>
    <w:rsid w:val="00D62B65"/>
    <w:rsid w:val="00D65F24"/>
    <w:rsid w:val="00D672FE"/>
    <w:rsid w:val="00D760BA"/>
    <w:rsid w:val="00D76909"/>
    <w:rsid w:val="00D80588"/>
    <w:rsid w:val="00D80DC4"/>
    <w:rsid w:val="00D82C37"/>
    <w:rsid w:val="00D83210"/>
    <w:rsid w:val="00D85322"/>
    <w:rsid w:val="00D867FF"/>
    <w:rsid w:val="00D878CC"/>
    <w:rsid w:val="00D87E6C"/>
    <w:rsid w:val="00D91945"/>
    <w:rsid w:val="00D92017"/>
    <w:rsid w:val="00D940A6"/>
    <w:rsid w:val="00D94305"/>
    <w:rsid w:val="00D947A9"/>
    <w:rsid w:val="00DA1329"/>
    <w:rsid w:val="00DA1AB2"/>
    <w:rsid w:val="00DA6305"/>
    <w:rsid w:val="00DB3995"/>
    <w:rsid w:val="00DB6471"/>
    <w:rsid w:val="00DB763F"/>
    <w:rsid w:val="00DC383D"/>
    <w:rsid w:val="00DC45C9"/>
    <w:rsid w:val="00DC7F3F"/>
    <w:rsid w:val="00DD2FE9"/>
    <w:rsid w:val="00DD4617"/>
    <w:rsid w:val="00DD75D1"/>
    <w:rsid w:val="00DE03A5"/>
    <w:rsid w:val="00DE11DC"/>
    <w:rsid w:val="00DE4048"/>
    <w:rsid w:val="00DE5A05"/>
    <w:rsid w:val="00DE643C"/>
    <w:rsid w:val="00DF19AE"/>
    <w:rsid w:val="00DF63BA"/>
    <w:rsid w:val="00DF7620"/>
    <w:rsid w:val="00E009C8"/>
    <w:rsid w:val="00E018CE"/>
    <w:rsid w:val="00E03C44"/>
    <w:rsid w:val="00E057E5"/>
    <w:rsid w:val="00E14CCF"/>
    <w:rsid w:val="00E150E8"/>
    <w:rsid w:val="00E17D07"/>
    <w:rsid w:val="00E202C6"/>
    <w:rsid w:val="00E2037F"/>
    <w:rsid w:val="00E23910"/>
    <w:rsid w:val="00E25196"/>
    <w:rsid w:val="00E253E0"/>
    <w:rsid w:val="00E2633A"/>
    <w:rsid w:val="00E27D00"/>
    <w:rsid w:val="00E30744"/>
    <w:rsid w:val="00E31220"/>
    <w:rsid w:val="00E36DD4"/>
    <w:rsid w:val="00E435EC"/>
    <w:rsid w:val="00E456D6"/>
    <w:rsid w:val="00E45F56"/>
    <w:rsid w:val="00E46543"/>
    <w:rsid w:val="00E501F1"/>
    <w:rsid w:val="00E5041E"/>
    <w:rsid w:val="00E50A40"/>
    <w:rsid w:val="00E510F8"/>
    <w:rsid w:val="00E5124D"/>
    <w:rsid w:val="00E51732"/>
    <w:rsid w:val="00E53346"/>
    <w:rsid w:val="00E605B7"/>
    <w:rsid w:val="00E606C5"/>
    <w:rsid w:val="00E614DA"/>
    <w:rsid w:val="00E61CDF"/>
    <w:rsid w:val="00E6295D"/>
    <w:rsid w:val="00E637CA"/>
    <w:rsid w:val="00E642F0"/>
    <w:rsid w:val="00E645CC"/>
    <w:rsid w:val="00E73584"/>
    <w:rsid w:val="00E739E0"/>
    <w:rsid w:val="00E76162"/>
    <w:rsid w:val="00E77E2D"/>
    <w:rsid w:val="00E80BD4"/>
    <w:rsid w:val="00E8165A"/>
    <w:rsid w:val="00E818A0"/>
    <w:rsid w:val="00E834E5"/>
    <w:rsid w:val="00E92DE0"/>
    <w:rsid w:val="00E931CF"/>
    <w:rsid w:val="00E936B5"/>
    <w:rsid w:val="00E9592C"/>
    <w:rsid w:val="00E960D6"/>
    <w:rsid w:val="00EA1CCE"/>
    <w:rsid w:val="00EA34AD"/>
    <w:rsid w:val="00EA46F0"/>
    <w:rsid w:val="00EA62AA"/>
    <w:rsid w:val="00EB5068"/>
    <w:rsid w:val="00EB6521"/>
    <w:rsid w:val="00EB6C41"/>
    <w:rsid w:val="00EC1204"/>
    <w:rsid w:val="00EC7BEE"/>
    <w:rsid w:val="00ED0392"/>
    <w:rsid w:val="00ED2D54"/>
    <w:rsid w:val="00ED4F40"/>
    <w:rsid w:val="00ED582B"/>
    <w:rsid w:val="00ED7FBF"/>
    <w:rsid w:val="00EE3370"/>
    <w:rsid w:val="00EE46C9"/>
    <w:rsid w:val="00EE614B"/>
    <w:rsid w:val="00EE6585"/>
    <w:rsid w:val="00EE7335"/>
    <w:rsid w:val="00EE7F4B"/>
    <w:rsid w:val="00EF3A9C"/>
    <w:rsid w:val="00EF661B"/>
    <w:rsid w:val="00F02A4C"/>
    <w:rsid w:val="00F03933"/>
    <w:rsid w:val="00F07A48"/>
    <w:rsid w:val="00F13205"/>
    <w:rsid w:val="00F14376"/>
    <w:rsid w:val="00F159B1"/>
    <w:rsid w:val="00F16EF2"/>
    <w:rsid w:val="00F21759"/>
    <w:rsid w:val="00F35332"/>
    <w:rsid w:val="00F35C3C"/>
    <w:rsid w:val="00F363D7"/>
    <w:rsid w:val="00F36FF5"/>
    <w:rsid w:val="00F46275"/>
    <w:rsid w:val="00F46778"/>
    <w:rsid w:val="00F5562A"/>
    <w:rsid w:val="00F55CA7"/>
    <w:rsid w:val="00F57550"/>
    <w:rsid w:val="00F62BCF"/>
    <w:rsid w:val="00F6589F"/>
    <w:rsid w:val="00F70E49"/>
    <w:rsid w:val="00F71234"/>
    <w:rsid w:val="00F71CB7"/>
    <w:rsid w:val="00F7279F"/>
    <w:rsid w:val="00F73114"/>
    <w:rsid w:val="00F75B51"/>
    <w:rsid w:val="00F8192A"/>
    <w:rsid w:val="00F85470"/>
    <w:rsid w:val="00F865F5"/>
    <w:rsid w:val="00F87782"/>
    <w:rsid w:val="00F9051B"/>
    <w:rsid w:val="00F95721"/>
    <w:rsid w:val="00FA13F5"/>
    <w:rsid w:val="00FA2757"/>
    <w:rsid w:val="00FA3680"/>
    <w:rsid w:val="00FA4905"/>
    <w:rsid w:val="00FB4610"/>
    <w:rsid w:val="00FB71E7"/>
    <w:rsid w:val="00FB793B"/>
    <w:rsid w:val="00FC5E56"/>
    <w:rsid w:val="00FD6FFF"/>
    <w:rsid w:val="00FE4F12"/>
    <w:rsid w:val="00FE4F37"/>
    <w:rsid w:val="00FE5E8D"/>
    <w:rsid w:val="00FF431F"/>
    <w:rsid w:val="00FF5803"/>
    <w:rsid w:val="00FF6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9557"/>
  <w15:docId w15:val="{47BC4B67-669D-4E52-A3CE-F8DDD7F6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51B7F"/>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Normal bullet 2,Bullet list,Saistīto dokumentu saraksts,Syle 1,Virsraksti"/>
    <w:basedOn w:val="Parasts"/>
    <w:link w:val="SarakstarindkopaRakstz"/>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08234B"/>
    <w:rPr>
      <w:color w:val="808080"/>
      <w:shd w:val="clear" w:color="auto" w:fill="E6E6E6"/>
    </w:rPr>
  </w:style>
  <w:style w:type="character" w:customStyle="1" w:styleId="Neatrisintapieminana2">
    <w:name w:val="Neatrisināta pieminēšana2"/>
    <w:basedOn w:val="Noklusjumarindkopasfonts"/>
    <w:uiPriority w:val="99"/>
    <w:semiHidden/>
    <w:unhideWhenUsed/>
    <w:rsid w:val="000A5112"/>
    <w:rPr>
      <w:color w:val="808080"/>
      <w:shd w:val="clear" w:color="auto" w:fill="E6E6E6"/>
    </w:rPr>
  </w:style>
  <w:style w:type="character" w:customStyle="1" w:styleId="Internetasaite">
    <w:name w:val="Interneta saite"/>
    <w:uiPriority w:val="99"/>
    <w:rsid w:val="00486CEF"/>
    <w:rPr>
      <w:rFonts w:cs="Times New Roman"/>
      <w:color w:val="0000FF"/>
      <w:u w:val="single"/>
    </w:rPr>
  </w:style>
  <w:style w:type="character" w:customStyle="1" w:styleId="Neatrisintapieminana3">
    <w:name w:val="Neatrisināta pieminēšana3"/>
    <w:basedOn w:val="Noklusjumarindkopasfonts"/>
    <w:uiPriority w:val="99"/>
    <w:semiHidden/>
    <w:unhideWhenUsed/>
    <w:rsid w:val="0077236C"/>
    <w:rPr>
      <w:color w:val="605E5C"/>
      <w:shd w:val="clear" w:color="auto" w:fill="E1DFDD"/>
    </w:rPr>
  </w:style>
  <w:style w:type="character" w:customStyle="1" w:styleId="Neatrisintapieminana4">
    <w:name w:val="Neatrisināta pieminēšana4"/>
    <w:basedOn w:val="Noklusjumarindkopasfonts"/>
    <w:uiPriority w:val="99"/>
    <w:semiHidden/>
    <w:unhideWhenUsed/>
    <w:rsid w:val="00302648"/>
    <w:rPr>
      <w:color w:val="605E5C"/>
      <w:shd w:val="clear" w:color="auto" w:fill="E1DFDD"/>
    </w:rPr>
  </w:style>
  <w:style w:type="character" w:customStyle="1" w:styleId="SarakstarindkopaRakstz">
    <w:name w:val="Saraksta rindkopa Rakstz."/>
    <w:aliases w:val="Normal bullet 2 Rakstz.,Bullet list Rakstz.,Saistīto dokumentu saraksts Rakstz.,Syle 1 Rakstz.,Virsraksti Rakstz."/>
    <w:link w:val="Sarakstarindkopa"/>
    <w:qFormat/>
    <w:locked/>
    <w:rsid w:val="00051E8F"/>
  </w:style>
  <w:style w:type="paragraph" w:styleId="Beiguvresteksts">
    <w:name w:val="endnote text"/>
    <w:basedOn w:val="Parasts"/>
    <w:link w:val="BeiguvrestekstsRakstz"/>
    <w:uiPriority w:val="99"/>
    <w:semiHidden/>
    <w:unhideWhenUsed/>
    <w:rsid w:val="00B42D2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B42D2C"/>
    <w:rPr>
      <w:sz w:val="20"/>
      <w:szCs w:val="20"/>
    </w:rPr>
  </w:style>
  <w:style w:type="character" w:styleId="Beiguvresatsauce">
    <w:name w:val="endnote reference"/>
    <w:basedOn w:val="Noklusjumarindkopasfonts"/>
    <w:uiPriority w:val="99"/>
    <w:semiHidden/>
    <w:unhideWhenUsed/>
    <w:rsid w:val="00B42D2C"/>
    <w:rPr>
      <w:vertAlign w:val="superscript"/>
    </w:rPr>
  </w:style>
  <w:style w:type="paragraph" w:customStyle="1" w:styleId="Punkts">
    <w:name w:val="Punkts"/>
    <w:basedOn w:val="Parasts"/>
    <w:next w:val="Apakpunkts"/>
    <w:rsid w:val="00E642F0"/>
    <w:pPr>
      <w:numPr>
        <w:numId w:val="26"/>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link w:val="ApakpunktsChar"/>
    <w:rsid w:val="00E642F0"/>
    <w:pPr>
      <w:numPr>
        <w:ilvl w:val="1"/>
        <w:numId w:val="26"/>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Parasts"/>
    <w:next w:val="Rindkopa"/>
    <w:rsid w:val="00E642F0"/>
    <w:pPr>
      <w:numPr>
        <w:ilvl w:val="2"/>
        <w:numId w:val="26"/>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Parasts"/>
    <w:next w:val="Punkts"/>
    <w:rsid w:val="00E642F0"/>
    <w:pPr>
      <w:spacing w:after="0" w:line="240" w:lineRule="auto"/>
      <w:ind w:left="851"/>
      <w:jc w:val="both"/>
    </w:pPr>
    <w:rPr>
      <w:rFonts w:ascii="Arial" w:eastAsia="Times New Roman" w:hAnsi="Arial" w:cs="Times New Roman"/>
      <w:sz w:val="20"/>
      <w:szCs w:val="24"/>
      <w:lang w:eastAsia="lv-LV"/>
    </w:rPr>
  </w:style>
  <w:style w:type="paragraph" w:customStyle="1" w:styleId="Level2">
    <w:name w:val="Level 2"/>
    <w:basedOn w:val="Parasts"/>
    <w:next w:val="Parasts"/>
    <w:rsid w:val="00E642F0"/>
    <w:pPr>
      <w:numPr>
        <w:ilvl w:val="1"/>
        <w:numId w:val="25"/>
      </w:numPr>
      <w:spacing w:after="210" w:line="264" w:lineRule="auto"/>
      <w:jc w:val="both"/>
      <w:outlineLvl w:val="1"/>
    </w:pPr>
    <w:rPr>
      <w:rFonts w:ascii="Arial" w:eastAsia="Times New Roman" w:hAnsi="Arial" w:cs="Arial"/>
      <w:snapToGrid w:val="0"/>
      <w:sz w:val="21"/>
      <w:szCs w:val="21"/>
      <w:lang w:val="en-GB"/>
    </w:rPr>
  </w:style>
  <w:style w:type="character" w:customStyle="1" w:styleId="ApakpunktsChar">
    <w:name w:val="Apakšpunkts Char"/>
    <w:link w:val="Apakpunkts"/>
    <w:rsid w:val="00E642F0"/>
    <w:rPr>
      <w:rFonts w:ascii="Arial" w:eastAsia="Times New Roman" w:hAnsi="Arial" w:cs="Times New Roman"/>
      <w:b/>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74293841">
      <w:bodyDiv w:val="1"/>
      <w:marLeft w:val="0"/>
      <w:marRight w:val="0"/>
      <w:marTop w:val="0"/>
      <w:marBottom w:val="0"/>
      <w:divBdr>
        <w:top w:val="none" w:sz="0" w:space="0" w:color="auto"/>
        <w:left w:val="none" w:sz="0" w:space="0" w:color="auto"/>
        <w:bottom w:val="none" w:sz="0" w:space="0" w:color="auto"/>
        <w:right w:val="none" w:sz="0" w:space="0" w:color="auto"/>
      </w:divBdr>
    </w:div>
    <w:div w:id="448085362">
      <w:bodyDiv w:val="1"/>
      <w:marLeft w:val="0"/>
      <w:marRight w:val="0"/>
      <w:marTop w:val="0"/>
      <w:marBottom w:val="0"/>
      <w:divBdr>
        <w:top w:val="none" w:sz="0" w:space="0" w:color="auto"/>
        <w:left w:val="none" w:sz="0" w:space="0" w:color="auto"/>
        <w:bottom w:val="none" w:sz="0" w:space="0" w:color="auto"/>
        <w:right w:val="none" w:sz="0" w:space="0" w:color="auto"/>
      </w:divBdr>
    </w:div>
    <w:div w:id="51133853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830944599">
      <w:bodyDiv w:val="1"/>
      <w:marLeft w:val="0"/>
      <w:marRight w:val="0"/>
      <w:marTop w:val="0"/>
      <w:marBottom w:val="0"/>
      <w:divBdr>
        <w:top w:val="none" w:sz="0" w:space="0" w:color="auto"/>
        <w:left w:val="none" w:sz="0" w:space="0" w:color="auto"/>
        <w:bottom w:val="none" w:sz="0" w:space="0" w:color="auto"/>
        <w:right w:val="none" w:sz="0" w:space="0" w:color="auto"/>
      </w:divBdr>
    </w:div>
    <w:div w:id="866603052">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925966983">
      <w:bodyDiv w:val="1"/>
      <w:marLeft w:val="0"/>
      <w:marRight w:val="0"/>
      <w:marTop w:val="0"/>
      <w:marBottom w:val="0"/>
      <w:divBdr>
        <w:top w:val="none" w:sz="0" w:space="0" w:color="auto"/>
        <w:left w:val="none" w:sz="0" w:space="0" w:color="auto"/>
        <w:bottom w:val="none" w:sz="0" w:space="0" w:color="auto"/>
        <w:right w:val="none" w:sz="0" w:space="0" w:color="auto"/>
      </w:divBdr>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1412459160">
      <w:bodyDiv w:val="1"/>
      <w:marLeft w:val="0"/>
      <w:marRight w:val="0"/>
      <w:marTop w:val="0"/>
      <w:marBottom w:val="0"/>
      <w:divBdr>
        <w:top w:val="none" w:sz="0" w:space="0" w:color="auto"/>
        <w:left w:val="none" w:sz="0" w:space="0" w:color="auto"/>
        <w:bottom w:val="none" w:sz="0" w:space="0" w:color="auto"/>
        <w:right w:val="none" w:sz="0" w:space="0" w:color="auto"/>
      </w:divBdr>
    </w:div>
    <w:div w:id="1684823359">
      <w:bodyDiv w:val="1"/>
      <w:marLeft w:val="0"/>
      <w:marRight w:val="0"/>
      <w:marTop w:val="0"/>
      <w:marBottom w:val="0"/>
      <w:divBdr>
        <w:top w:val="none" w:sz="0" w:space="0" w:color="auto"/>
        <w:left w:val="none" w:sz="0" w:space="0" w:color="auto"/>
        <w:bottom w:val="none" w:sz="0" w:space="0" w:color="auto"/>
        <w:right w:val="none" w:sz="0" w:space="0" w:color="auto"/>
      </w:divBdr>
    </w:div>
    <w:div w:id="1828548676">
      <w:bodyDiv w:val="1"/>
      <w:marLeft w:val="0"/>
      <w:marRight w:val="0"/>
      <w:marTop w:val="0"/>
      <w:marBottom w:val="0"/>
      <w:divBdr>
        <w:top w:val="none" w:sz="0" w:space="0" w:color="auto"/>
        <w:left w:val="none" w:sz="0" w:space="0" w:color="auto"/>
        <w:bottom w:val="none" w:sz="0" w:space="0" w:color="auto"/>
        <w:right w:val="none" w:sz="0" w:space="0" w:color="auto"/>
      </w:divBdr>
    </w:div>
    <w:div w:id="1935475694">
      <w:bodyDiv w:val="1"/>
      <w:marLeft w:val="0"/>
      <w:marRight w:val="0"/>
      <w:marTop w:val="0"/>
      <w:marBottom w:val="0"/>
      <w:divBdr>
        <w:top w:val="none" w:sz="0" w:space="0" w:color="auto"/>
        <w:left w:val="none" w:sz="0" w:space="0" w:color="auto"/>
        <w:bottom w:val="none" w:sz="0" w:space="0" w:color="auto"/>
        <w:right w:val="none" w:sz="0" w:space="0" w:color="auto"/>
      </w:divBdr>
    </w:div>
    <w:div w:id="1946039903">
      <w:bodyDiv w:val="1"/>
      <w:marLeft w:val="0"/>
      <w:marRight w:val="0"/>
      <w:marTop w:val="0"/>
      <w:marBottom w:val="0"/>
      <w:divBdr>
        <w:top w:val="none" w:sz="0" w:space="0" w:color="auto"/>
        <w:left w:val="none" w:sz="0" w:space="0" w:color="auto"/>
        <w:bottom w:val="none" w:sz="0" w:space="0" w:color="auto"/>
        <w:right w:val="none" w:sz="0" w:space="0" w:color="auto"/>
      </w:divBdr>
    </w:div>
    <w:div w:id="2105833306">
      <w:bodyDiv w:val="1"/>
      <w:marLeft w:val="0"/>
      <w:marRight w:val="0"/>
      <w:marTop w:val="0"/>
      <w:marBottom w:val="0"/>
      <w:divBdr>
        <w:top w:val="none" w:sz="0" w:space="0" w:color="auto"/>
        <w:left w:val="none" w:sz="0" w:space="0" w:color="auto"/>
        <w:bottom w:val="none" w:sz="0" w:space="0" w:color="auto"/>
        <w:right w:val="none" w:sz="0" w:space="0" w:color="auto"/>
      </w:divBdr>
    </w:div>
    <w:div w:id="21074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5D144-A729-4479-BC1B-5A5CECB1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7298</Words>
  <Characters>4161</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User</cp:lastModifiedBy>
  <cp:revision>7</cp:revision>
  <cp:lastPrinted>2018-12-20T08:38:00Z</cp:lastPrinted>
  <dcterms:created xsi:type="dcterms:W3CDTF">2019-01-08T13:33:00Z</dcterms:created>
  <dcterms:modified xsi:type="dcterms:W3CDTF">2019-01-09T07:14:00Z</dcterms:modified>
</cp:coreProperties>
</file>